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39DC" w:rsidRPr="00557252" w:rsidRDefault="00F039DC" w:rsidP="00F039DC">
      <w:pPr>
        <w:rPr>
          <w:b/>
        </w:rPr>
      </w:pPr>
    </w:p>
    <w:p w:rsidR="007948A2" w:rsidRPr="00557252" w:rsidRDefault="007948A2" w:rsidP="00F039DC">
      <w:pPr>
        <w:rPr>
          <w:b/>
        </w:rPr>
      </w:pPr>
    </w:p>
    <w:p w:rsidR="00FA3B79" w:rsidRDefault="00FA3B79" w:rsidP="00FA3B79">
      <w:pPr>
        <w:pStyle w:val="Ttulo2"/>
        <w:rPr>
          <w:rFonts w:ascii="Times New Roman" w:hAnsi="Times New Roman"/>
          <w:bCs/>
          <w:sz w:val="20"/>
        </w:rPr>
      </w:pPr>
      <w:bookmarkStart w:id="0" w:name="_Toc318885098"/>
      <w:bookmarkStart w:id="1" w:name="_Toc318885097"/>
      <w:r w:rsidRPr="00557252">
        <w:rPr>
          <w:rFonts w:ascii="Times New Roman" w:hAnsi="Times New Roman"/>
          <w:bCs/>
          <w:sz w:val="20"/>
        </w:rPr>
        <w:t>ATA DE REGIST</w:t>
      </w:r>
      <w:r w:rsidR="00A31779">
        <w:rPr>
          <w:rFonts w:ascii="Times New Roman" w:hAnsi="Times New Roman"/>
          <w:bCs/>
          <w:sz w:val="20"/>
        </w:rPr>
        <w:t>R</w:t>
      </w:r>
      <w:r w:rsidRPr="00557252">
        <w:rPr>
          <w:rFonts w:ascii="Times New Roman" w:hAnsi="Times New Roman"/>
          <w:bCs/>
          <w:sz w:val="20"/>
        </w:rPr>
        <w:t>O DE PREÇO</w:t>
      </w:r>
      <w:bookmarkEnd w:id="0"/>
      <w:r w:rsidRPr="00557252">
        <w:rPr>
          <w:rFonts w:ascii="Times New Roman" w:hAnsi="Times New Roman"/>
          <w:bCs/>
          <w:sz w:val="20"/>
        </w:rPr>
        <w:t>S</w:t>
      </w:r>
    </w:p>
    <w:p w:rsidR="00B61819" w:rsidRDefault="00B61819" w:rsidP="00B61819"/>
    <w:p w:rsidR="00B61819" w:rsidRPr="00B61819" w:rsidRDefault="00B61819" w:rsidP="00B61819"/>
    <w:p w:rsidR="00B61819" w:rsidRPr="00A04299" w:rsidRDefault="00B61819" w:rsidP="00B61819">
      <w:pPr>
        <w:pStyle w:val="WW-NormalWeb"/>
        <w:spacing w:before="0" w:line="240" w:lineRule="auto"/>
        <w:jc w:val="both"/>
        <w:rPr>
          <w:rFonts w:ascii="Times New Roman" w:hAnsi="Times New Roman"/>
          <w:b/>
          <w:bCs/>
          <w:sz w:val="20"/>
          <w:szCs w:val="20"/>
        </w:rPr>
      </w:pPr>
      <w:r w:rsidRPr="00A04299">
        <w:rPr>
          <w:rFonts w:ascii="Times New Roman" w:hAnsi="Times New Roman"/>
          <w:b/>
          <w:bCs/>
          <w:sz w:val="20"/>
          <w:szCs w:val="20"/>
        </w:rPr>
        <w:t xml:space="preserve">ATA DE REGISTRO DE PREÇOS Nº </w:t>
      </w:r>
      <w:r w:rsidR="00422608">
        <w:rPr>
          <w:rFonts w:ascii="Times New Roman" w:hAnsi="Times New Roman"/>
          <w:b/>
          <w:bCs/>
          <w:sz w:val="20"/>
          <w:szCs w:val="20"/>
        </w:rPr>
        <w:t>008</w:t>
      </w:r>
      <w:r w:rsidRPr="00A04299">
        <w:rPr>
          <w:rFonts w:ascii="Times New Roman" w:hAnsi="Times New Roman"/>
          <w:b/>
          <w:bCs/>
          <w:sz w:val="20"/>
          <w:szCs w:val="20"/>
        </w:rPr>
        <w:t>/2013</w:t>
      </w:r>
    </w:p>
    <w:p w:rsidR="00B61819" w:rsidRPr="00A04299" w:rsidRDefault="00B61819" w:rsidP="00B61819">
      <w:pPr>
        <w:pStyle w:val="WW-NormalWeb"/>
        <w:spacing w:before="0" w:line="240" w:lineRule="auto"/>
        <w:jc w:val="both"/>
        <w:rPr>
          <w:rFonts w:ascii="Times New Roman" w:hAnsi="Times New Roman"/>
          <w:b/>
          <w:bCs/>
          <w:sz w:val="20"/>
          <w:szCs w:val="20"/>
        </w:rPr>
      </w:pPr>
    </w:p>
    <w:p w:rsidR="00B61819" w:rsidRDefault="00B61819" w:rsidP="00B61819">
      <w:pPr>
        <w:pStyle w:val="WW-NormalWeb"/>
        <w:spacing w:before="0" w:line="240" w:lineRule="auto"/>
        <w:jc w:val="both"/>
        <w:rPr>
          <w:rFonts w:ascii="Times New Roman" w:hAnsi="Times New Roman"/>
          <w:b/>
          <w:bCs/>
          <w:sz w:val="20"/>
          <w:szCs w:val="20"/>
        </w:rPr>
      </w:pPr>
      <w:r w:rsidRPr="00A04299">
        <w:rPr>
          <w:rFonts w:ascii="Times New Roman" w:hAnsi="Times New Roman"/>
          <w:b/>
          <w:bCs/>
          <w:sz w:val="20"/>
          <w:szCs w:val="20"/>
        </w:rPr>
        <w:t xml:space="preserve">PREGÃO </w:t>
      </w:r>
      <w:r>
        <w:rPr>
          <w:rFonts w:ascii="Times New Roman" w:hAnsi="Times New Roman"/>
          <w:b/>
          <w:bCs/>
          <w:sz w:val="20"/>
          <w:szCs w:val="20"/>
        </w:rPr>
        <w:t>ELETRÔNICO</w:t>
      </w:r>
      <w:r w:rsidRPr="00A04299">
        <w:rPr>
          <w:rFonts w:ascii="Times New Roman" w:hAnsi="Times New Roman"/>
          <w:b/>
          <w:bCs/>
          <w:sz w:val="20"/>
          <w:szCs w:val="20"/>
        </w:rPr>
        <w:t xml:space="preserve"> nº </w:t>
      </w:r>
      <w:r>
        <w:rPr>
          <w:rFonts w:ascii="Times New Roman" w:hAnsi="Times New Roman"/>
          <w:b/>
          <w:bCs/>
          <w:sz w:val="20"/>
          <w:szCs w:val="20"/>
        </w:rPr>
        <w:t>004</w:t>
      </w:r>
      <w:r w:rsidRPr="00A04299">
        <w:rPr>
          <w:rFonts w:ascii="Times New Roman" w:hAnsi="Times New Roman"/>
          <w:b/>
          <w:bCs/>
          <w:sz w:val="20"/>
          <w:szCs w:val="20"/>
        </w:rPr>
        <w:t>/2013</w:t>
      </w:r>
    </w:p>
    <w:p w:rsidR="00B61819" w:rsidRPr="00A04299" w:rsidRDefault="00B61819" w:rsidP="00B61819">
      <w:pPr>
        <w:pStyle w:val="WW-NormalWeb"/>
        <w:spacing w:before="0" w:line="240" w:lineRule="auto"/>
        <w:jc w:val="both"/>
        <w:rPr>
          <w:rFonts w:ascii="Times New Roman" w:hAnsi="Times New Roman"/>
          <w:b/>
          <w:bCs/>
          <w:sz w:val="20"/>
          <w:szCs w:val="20"/>
        </w:rPr>
      </w:pPr>
    </w:p>
    <w:p w:rsidR="00B61819" w:rsidRPr="00A04299" w:rsidRDefault="00B61819" w:rsidP="00B61819">
      <w:pPr>
        <w:pStyle w:val="WW-NormalWeb"/>
        <w:spacing w:before="0" w:line="240" w:lineRule="auto"/>
        <w:jc w:val="both"/>
        <w:rPr>
          <w:rFonts w:ascii="Times New Roman" w:hAnsi="Times New Roman"/>
          <w:b/>
          <w:bCs/>
          <w:sz w:val="20"/>
          <w:szCs w:val="20"/>
        </w:rPr>
      </w:pPr>
      <w:r w:rsidRPr="00A04299">
        <w:rPr>
          <w:rFonts w:ascii="Times New Roman" w:hAnsi="Times New Roman"/>
          <w:b/>
          <w:bCs/>
          <w:sz w:val="20"/>
          <w:szCs w:val="20"/>
        </w:rPr>
        <w:t>Processo nº 00</w:t>
      </w:r>
      <w:r>
        <w:rPr>
          <w:rFonts w:ascii="Times New Roman" w:hAnsi="Times New Roman"/>
          <w:b/>
          <w:bCs/>
          <w:sz w:val="20"/>
          <w:szCs w:val="20"/>
        </w:rPr>
        <w:t>452</w:t>
      </w:r>
      <w:r w:rsidRPr="00A04299">
        <w:rPr>
          <w:rFonts w:ascii="Times New Roman" w:hAnsi="Times New Roman"/>
          <w:b/>
          <w:bCs/>
          <w:sz w:val="20"/>
          <w:szCs w:val="20"/>
        </w:rPr>
        <w:t>/2013</w:t>
      </w:r>
    </w:p>
    <w:p w:rsidR="00B61819" w:rsidRPr="00A04299" w:rsidRDefault="00B61819" w:rsidP="00B61819">
      <w:pPr>
        <w:pStyle w:val="WW-NormalWeb"/>
        <w:spacing w:before="0" w:line="240" w:lineRule="auto"/>
        <w:jc w:val="both"/>
        <w:rPr>
          <w:rFonts w:ascii="Times New Roman" w:hAnsi="Times New Roman"/>
          <w:b/>
          <w:bCs/>
          <w:sz w:val="20"/>
          <w:szCs w:val="20"/>
        </w:rPr>
      </w:pPr>
    </w:p>
    <w:p w:rsidR="00B61819" w:rsidRPr="00A04299" w:rsidRDefault="00B61819" w:rsidP="00B61819">
      <w:pPr>
        <w:pStyle w:val="WW-NormalWeb"/>
        <w:spacing w:before="0" w:line="240" w:lineRule="auto"/>
        <w:jc w:val="both"/>
        <w:rPr>
          <w:rFonts w:ascii="Times New Roman" w:hAnsi="Times New Roman"/>
          <w:b/>
          <w:bCs/>
          <w:sz w:val="20"/>
          <w:szCs w:val="20"/>
        </w:rPr>
      </w:pPr>
      <w:r w:rsidRPr="00A04299">
        <w:rPr>
          <w:rFonts w:ascii="Times New Roman" w:hAnsi="Times New Roman"/>
          <w:b/>
          <w:bCs/>
          <w:sz w:val="20"/>
          <w:szCs w:val="20"/>
        </w:rPr>
        <w:t>Validade 12 meses</w:t>
      </w:r>
    </w:p>
    <w:p w:rsidR="00B61819" w:rsidRPr="00A04299" w:rsidRDefault="00B61819" w:rsidP="00B61819">
      <w:pPr>
        <w:pStyle w:val="western"/>
        <w:spacing w:before="0" w:line="240" w:lineRule="auto"/>
        <w:jc w:val="both"/>
        <w:rPr>
          <w:rFonts w:ascii="Times New Roman" w:hAnsi="Times New Roman"/>
          <w:b/>
          <w:bCs/>
          <w:sz w:val="20"/>
          <w:szCs w:val="20"/>
        </w:rPr>
      </w:pPr>
    </w:p>
    <w:p w:rsidR="00B61819" w:rsidRPr="00A04299" w:rsidRDefault="00B61819" w:rsidP="00B61819">
      <w:pPr>
        <w:pStyle w:val="western"/>
        <w:spacing w:before="0" w:line="240" w:lineRule="auto"/>
        <w:jc w:val="both"/>
        <w:rPr>
          <w:rFonts w:ascii="Times New Roman" w:hAnsi="Times New Roman"/>
          <w:sz w:val="20"/>
          <w:szCs w:val="20"/>
        </w:rPr>
      </w:pPr>
      <w:r w:rsidRPr="00A04299">
        <w:rPr>
          <w:rFonts w:ascii="Times New Roman" w:hAnsi="Times New Roman"/>
          <w:bCs/>
          <w:sz w:val="20"/>
          <w:szCs w:val="20"/>
        </w:rPr>
        <w:t>A</w:t>
      </w:r>
      <w:r w:rsidRPr="00A04299">
        <w:rPr>
          <w:rFonts w:ascii="Times New Roman" w:hAnsi="Times New Roman"/>
          <w:b/>
          <w:bCs/>
          <w:sz w:val="20"/>
          <w:szCs w:val="20"/>
        </w:rPr>
        <w:t xml:space="preserve"> Assembleia Legislativa do Estado do Tocantins, </w:t>
      </w:r>
      <w:r w:rsidRPr="00A04299">
        <w:rPr>
          <w:rFonts w:ascii="Times New Roman" w:hAnsi="Times New Roman"/>
          <w:sz w:val="20"/>
          <w:szCs w:val="20"/>
        </w:rPr>
        <w:t>instituição de direito público, inscrita no Ministério da Fazenda sob o nº</w:t>
      </w:r>
      <w:r w:rsidR="00422608">
        <w:rPr>
          <w:rFonts w:ascii="Times New Roman" w:hAnsi="Times New Roman"/>
          <w:sz w:val="20"/>
          <w:szCs w:val="20"/>
        </w:rPr>
        <w:t xml:space="preserve"> 25.053.125/0001-00</w:t>
      </w:r>
      <w:r w:rsidRPr="00A04299">
        <w:rPr>
          <w:rFonts w:ascii="Times New Roman" w:hAnsi="Times New Roman"/>
          <w:sz w:val="20"/>
          <w:szCs w:val="20"/>
        </w:rPr>
        <w:t>, com sede na Praça dos Girassóis, Centro, em Palmas, Capital do Estado do Tocantins, neste ato representada pelo Senhor</w:t>
      </w:r>
      <w:r w:rsidR="00422608">
        <w:rPr>
          <w:rFonts w:ascii="Times New Roman" w:hAnsi="Times New Roman"/>
          <w:sz w:val="20"/>
          <w:szCs w:val="20"/>
        </w:rPr>
        <w:t xml:space="preserve"> </w:t>
      </w:r>
      <w:r w:rsidRPr="00A04299">
        <w:rPr>
          <w:rFonts w:ascii="Times New Roman" w:hAnsi="Times New Roman"/>
          <w:b/>
          <w:sz w:val="20"/>
          <w:szCs w:val="20"/>
        </w:rPr>
        <w:t xml:space="preserve">Sandoval </w:t>
      </w:r>
      <w:proofErr w:type="spellStart"/>
      <w:r w:rsidRPr="00A04299">
        <w:rPr>
          <w:rFonts w:ascii="Times New Roman" w:hAnsi="Times New Roman"/>
          <w:b/>
          <w:sz w:val="20"/>
          <w:szCs w:val="20"/>
        </w:rPr>
        <w:t>Lôbo</w:t>
      </w:r>
      <w:proofErr w:type="spellEnd"/>
      <w:r w:rsidRPr="00A04299">
        <w:rPr>
          <w:rFonts w:ascii="Times New Roman" w:hAnsi="Times New Roman"/>
          <w:b/>
          <w:sz w:val="20"/>
          <w:szCs w:val="20"/>
        </w:rPr>
        <w:t xml:space="preserve"> Cardoso</w:t>
      </w:r>
      <w:r w:rsidRPr="00A04299">
        <w:rPr>
          <w:rFonts w:ascii="Times New Roman" w:hAnsi="Times New Roman"/>
          <w:sz w:val="20"/>
          <w:szCs w:val="20"/>
        </w:rPr>
        <w:t>, Presidente da Assembleia Legislativa, CPF</w:t>
      </w:r>
      <w:r w:rsidR="00690CF0">
        <w:rPr>
          <w:rFonts w:ascii="Times New Roman" w:hAnsi="Times New Roman"/>
          <w:sz w:val="20"/>
          <w:szCs w:val="20"/>
        </w:rPr>
        <w:t xml:space="preserve"> nº 825.121.671-00 </w:t>
      </w:r>
      <w:r w:rsidRPr="00A04299">
        <w:rPr>
          <w:rFonts w:ascii="Times New Roman" w:hAnsi="Times New Roman"/>
          <w:sz w:val="20"/>
          <w:szCs w:val="20"/>
        </w:rPr>
        <w:t>RG</w:t>
      </w:r>
      <w:r w:rsidR="00690CF0">
        <w:rPr>
          <w:rFonts w:ascii="Times New Roman" w:hAnsi="Times New Roman"/>
          <w:sz w:val="20"/>
          <w:szCs w:val="20"/>
        </w:rPr>
        <w:t xml:space="preserve"> nº 332.0563/2 SSP-GO</w:t>
      </w:r>
      <w:r w:rsidRPr="00A04299">
        <w:rPr>
          <w:rFonts w:ascii="Times New Roman" w:hAnsi="Times New Roman"/>
          <w:sz w:val="20"/>
          <w:szCs w:val="20"/>
        </w:rPr>
        <w:t>, residente e domiciliado nesta Capital,</w:t>
      </w:r>
    </w:p>
    <w:p w:rsidR="00B61819" w:rsidRPr="00A04299" w:rsidRDefault="00B61819" w:rsidP="00B61819">
      <w:pPr>
        <w:pStyle w:val="WW-NormalWeb"/>
        <w:spacing w:before="0" w:line="240" w:lineRule="auto"/>
        <w:rPr>
          <w:rFonts w:ascii="Times New Roman" w:hAnsi="Times New Roman"/>
          <w:b/>
          <w:bCs/>
          <w:sz w:val="20"/>
          <w:szCs w:val="20"/>
        </w:rPr>
      </w:pPr>
    </w:p>
    <w:p w:rsidR="00B61819" w:rsidRPr="00A04299" w:rsidRDefault="00B61819" w:rsidP="00B61819">
      <w:pPr>
        <w:pStyle w:val="WW-NormalWeb"/>
        <w:spacing w:before="0" w:line="240" w:lineRule="auto"/>
        <w:rPr>
          <w:rFonts w:ascii="Times New Roman" w:hAnsi="Times New Roman"/>
          <w:b/>
          <w:bCs/>
          <w:sz w:val="20"/>
          <w:szCs w:val="20"/>
        </w:rPr>
      </w:pPr>
      <w:r w:rsidRPr="00A04299">
        <w:rPr>
          <w:rFonts w:ascii="Times New Roman" w:hAnsi="Times New Roman"/>
          <w:b/>
          <w:bCs/>
          <w:sz w:val="20"/>
          <w:szCs w:val="20"/>
        </w:rPr>
        <w:t>Resolve:</w:t>
      </w:r>
    </w:p>
    <w:p w:rsidR="00B61819" w:rsidRPr="00A04299" w:rsidRDefault="00B61819" w:rsidP="002A5410">
      <w:pPr>
        <w:suppressAutoHyphens w:val="0"/>
        <w:autoSpaceDE w:val="0"/>
        <w:autoSpaceDN w:val="0"/>
        <w:adjustRightInd w:val="0"/>
        <w:jc w:val="both"/>
      </w:pPr>
      <w:r w:rsidRPr="00A04299">
        <w:t xml:space="preserve">Registrar os preços para </w:t>
      </w:r>
      <w:r w:rsidR="002A5410" w:rsidRPr="00C119E9">
        <w:rPr>
          <w:color w:val="000000"/>
        </w:rPr>
        <w:t xml:space="preserve">aquisição com instalação de 71 (setenta e um) aparelhos condicionadores de ar tipo </w:t>
      </w:r>
      <w:proofErr w:type="spellStart"/>
      <w:r w:rsidR="002A5410" w:rsidRPr="00C119E9">
        <w:rPr>
          <w:i/>
          <w:color w:val="000000"/>
        </w:rPr>
        <w:t>split</w:t>
      </w:r>
      <w:proofErr w:type="spellEnd"/>
      <w:r w:rsidR="002A5410" w:rsidRPr="00C119E9">
        <w:rPr>
          <w:i/>
          <w:color w:val="000000"/>
        </w:rPr>
        <w:t xml:space="preserve">, </w:t>
      </w:r>
      <w:r w:rsidR="002A5410" w:rsidRPr="00C119E9">
        <w:rPr>
          <w:color w:val="000000"/>
        </w:rPr>
        <w:t xml:space="preserve">18 </w:t>
      </w:r>
      <w:r w:rsidR="002A5410" w:rsidRPr="00C119E9">
        <w:rPr>
          <w:i/>
          <w:color w:val="000000"/>
        </w:rPr>
        <w:t>(</w:t>
      </w:r>
      <w:r w:rsidR="002A5410" w:rsidRPr="00C119E9">
        <w:rPr>
          <w:color w:val="000000"/>
        </w:rPr>
        <w:t>dezoito) cortinas de ar e 71 (setenta e uma) bombas de remoção para condensador (dreno) de acordo com especificações técnicas do Anexo I d</w:t>
      </w:r>
      <w:r w:rsidR="002A5410">
        <w:rPr>
          <w:color w:val="000000"/>
        </w:rPr>
        <w:t>o</w:t>
      </w:r>
      <w:r w:rsidR="002A5410" w:rsidRPr="00C119E9">
        <w:rPr>
          <w:color w:val="000000"/>
        </w:rPr>
        <w:t xml:space="preserve"> termo de referência, bem como a prestação de serviços de assistência técnica durante </w:t>
      </w:r>
      <w:r w:rsidR="002A5410">
        <w:rPr>
          <w:color w:val="000000"/>
        </w:rPr>
        <w:t xml:space="preserve">o período de garantia oferecido, </w:t>
      </w:r>
      <w:r w:rsidRPr="00A04299">
        <w:t xml:space="preserve">proveniente da sessão pública do </w:t>
      </w:r>
      <w:r w:rsidRPr="00A04299">
        <w:rPr>
          <w:b/>
        </w:rPr>
        <w:t xml:space="preserve">Pregão </w:t>
      </w:r>
      <w:r>
        <w:rPr>
          <w:b/>
        </w:rPr>
        <w:t xml:space="preserve">Eletrônico </w:t>
      </w:r>
      <w:r w:rsidRPr="00A04299">
        <w:rPr>
          <w:b/>
        </w:rPr>
        <w:t>em epígrafe</w:t>
      </w:r>
      <w:r w:rsidRPr="00A04299">
        <w:t>, sucedido em sua sessão de abertura realizada em</w:t>
      </w:r>
      <w:r w:rsidRPr="002A5410">
        <w:rPr>
          <w:b/>
        </w:rPr>
        <w:t xml:space="preserve"> </w:t>
      </w:r>
      <w:r w:rsidR="002A5410" w:rsidRPr="002A5410">
        <w:rPr>
          <w:b/>
        </w:rPr>
        <w:t>28/11/2013</w:t>
      </w:r>
      <w:r w:rsidRPr="00A04299">
        <w:t xml:space="preserve">, às </w:t>
      </w:r>
      <w:r w:rsidR="002A5410">
        <w:rPr>
          <w:b/>
        </w:rPr>
        <w:t>9h30min (horário de Brasília)</w:t>
      </w:r>
      <w:r w:rsidRPr="00A04299">
        <w:t>.</w:t>
      </w:r>
    </w:p>
    <w:p w:rsidR="00B61819" w:rsidRPr="00A04299" w:rsidRDefault="00B61819" w:rsidP="00B61819">
      <w:pPr>
        <w:pStyle w:val="WW-NormalWeb"/>
        <w:spacing w:before="0" w:line="240" w:lineRule="auto"/>
        <w:rPr>
          <w:rFonts w:ascii="Times New Roman" w:hAnsi="Times New Roman"/>
          <w:sz w:val="20"/>
          <w:szCs w:val="20"/>
        </w:rPr>
      </w:pPr>
    </w:p>
    <w:p w:rsidR="00B61819" w:rsidRPr="00A04299" w:rsidRDefault="00B61819" w:rsidP="00B61819">
      <w:pPr>
        <w:shd w:val="clear" w:color="auto" w:fill="BFBFBF"/>
        <w:autoSpaceDE w:val="0"/>
        <w:autoSpaceDN w:val="0"/>
        <w:adjustRightInd w:val="0"/>
        <w:jc w:val="both"/>
        <w:rPr>
          <w:b/>
          <w:bCs/>
        </w:rPr>
      </w:pPr>
      <w:r w:rsidRPr="00A04299">
        <w:rPr>
          <w:b/>
          <w:bCs/>
        </w:rPr>
        <w:t>1. DO FUNDAMENTO LEGAL</w:t>
      </w:r>
    </w:p>
    <w:p w:rsidR="00B61819" w:rsidRPr="00A04299" w:rsidRDefault="00B61819" w:rsidP="00B61819">
      <w:pPr>
        <w:pStyle w:val="WW-NormalWeb"/>
        <w:spacing w:before="0" w:line="240" w:lineRule="auto"/>
        <w:rPr>
          <w:rFonts w:ascii="Times New Roman" w:hAnsi="Times New Roman"/>
          <w:b/>
          <w:bCs/>
          <w:sz w:val="20"/>
          <w:szCs w:val="20"/>
        </w:rPr>
      </w:pPr>
    </w:p>
    <w:p w:rsidR="00B61819" w:rsidRPr="00A04299" w:rsidRDefault="00B61819" w:rsidP="00B61819">
      <w:pPr>
        <w:pStyle w:val="western"/>
        <w:numPr>
          <w:ilvl w:val="1"/>
          <w:numId w:val="23"/>
        </w:numPr>
        <w:spacing w:before="0" w:line="240" w:lineRule="auto"/>
        <w:ind w:left="0" w:firstLine="0"/>
        <w:jc w:val="both"/>
        <w:rPr>
          <w:rFonts w:ascii="Times New Roman" w:hAnsi="Times New Roman"/>
          <w:sz w:val="20"/>
          <w:szCs w:val="20"/>
        </w:rPr>
      </w:pPr>
      <w:r w:rsidRPr="00A04299">
        <w:rPr>
          <w:rFonts w:ascii="Times New Roman" w:hAnsi="Times New Roman"/>
          <w:sz w:val="20"/>
          <w:szCs w:val="20"/>
        </w:rPr>
        <w:t xml:space="preserve">A presente Ata decorre da Homologação do </w:t>
      </w:r>
      <w:proofErr w:type="gramStart"/>
      <w:r w:rsidRPr="00A04299">
        <w:rPr>
          <w:rFonts w:ascii="Times New Roman" w:hAnsi="Times New Roman"/>
          <w:sz w:val="20"/>
          <w:szCs w:val="20"/>
        </w:rPr>
        <w:t>Sr.</w:t>
      </w:r>
      <w:proofErr w:type="gramEnd"/>
      <w:r w:rsidRPr="00A04299">
        <w:rPr>
          <w:rFonts w:ascii="Times New Roman" w:hAnsi="Times New Roman"/>
          <w:sz w:val="20"/>
          <w:szCs w:val="20"/>
        </w:rPr>
        <w:t xml:space="preserve"> Presidente da AL/TO</w:t>
      </w:r>
      <w:r w:rsidRPr="00A04299">
        <w:rPr>
          <w:rFonts w:ascii="Times New Roman" w:hAnsi="Times New Roman"/>
          <w:bCs/>
          <w:sz w:val="20"/>
          <w:szCs w:val="20"/>
        </w:rPr>
        <w:t>, constantes nos autos do processo acima citado,</w:t>
      </w:r>
      <w:r w:rsidRPr="00A04299">
        <w:rPr>
          <w:rFonts w:ascii="Times New Roman" w:hAnsi="Times New Roman"/>
          <w:sz w:val="20"/>
          <w:szCs w:val="20"/>
        </w:rPr>
        <w:t xml:space="preserve"> na forma da </w:t>
      </w:r>
      <w:r w:rsidRPr="00A04299">
        <w:rPr>
          <w:rFonts w:ascii="Times New Roman" w:hAnsi="Times New Roman"/>
          <w:bCs/>
          <w:sz w:val="20"/>
          <w:szCs w:val="20"/>
        </w:rPr>
        <w:t xml:space="preserve">Lei Federal nº 10.520 de 17 de julho de 2002 , Lei Federal nº 8.666 de 21 de junho de 1993, Lei Complementar nº 123 de 14 de dezembro de 2006, </w:t>
      </w:r>
      <w:r w:rsidRPr="00A04299">
        <w:rPr>
          <w:rFonts w:ascii="Times New Roman" w:hAnsi="Times New Roman"/>
          <w:sz w:val="20"/>
          <w:szCs w:val="20"/>
        </w:rPr>
        <w:t xml:space="preserve">e no que couber, dos Decretos Administrativos n° 157/2008-P e 105/2010-P, dos Decretos Federais nº. 3.555/2000 e 7.892/2013, (inclui-se em todas as alterações promovidas, no que couber). </w:t>
      </w:r>
    </w:p>
    <w:p w:rsidR="00B61819" w:rsidRPr="00A04299" w:rsidRDefault="00B61819" w:rsidP="00B61819">
      <w:pPr>
        <w:pStyle w:val="western"/>
        <w:spacing w:before="0" w:line="240" w:lineRule="auto"/>
        <w:jc w:val="both"/>
        <w:rPr>
          <w:rFonts w:ascii="Times New Roman" w:hAnsi="Times New Roman"/>
          <w:sz w:val="20"/>
          <w:szCs w:val="20"/>
        </w:rPr>
      </w:pPr>
    </w:p>
    <w:p w:rsidR="00B61819" w:rsidRPr="00A04299" w:rsidRDefault="00B61819" w:rsidP="00B61819">
      <w:pPr>
        <w:shd w:val="clear" w:color="auto" w:fill="BFBFBF"/>
        <w:autoSpaceDE w:val="0"/>
        <w:autoSpaceDN w:val="0"/>
        <w:adjustRightInd w:val="0"/>
        <w:jc w:val="both"/>
        <w:rPr>
          <w:b/>
          <w:bCs/>
        </w:rPr>
      </w:pPr>
      <w:r w:rsidRPr="00A04299">
        <w:rPr>
          <w:b/>
          <w:bCs/>
        </w:rPr>
        <w:t>2. DO CONTEMPLADO EM 1º LUGAR</w:t>
      </w:r>
    </w:p>
    <w:p w:rsidR="00B61819" w:rsidRPr="00A04299" w:rsidRDefault="00B61819" w:rsidP="00B61819">
      <w:pPr>
        <w:pStyle w:val="WW-NormalWeb"/>
        <w:spacing w:before="0" w:line="240" w:lineRule="auto"/>
        <w:ind w:firstLine="23"/>
        <w:rPr>
          <w:rFonts w:ascii="Times New Roman" w:hAnsi="Times New Roman"/>
          <w:b/>
          <w:bCs/>
          <w:sz w:val="20"/>
          <w:szCs w:val="20"/>
        </w:rPr>
      </w:pPr>
    </w:p>
    <w:tbl>
      <w:tblPr>
        <w:tblW w:w="9017" w:type="dxa"/>
        <w:jc w:val="center"/>
        <w:tblInd w:w="818" w:type="dxa"/>
        <w:tblCellMar>
          <w:left w:w="70" w:type="dxa"/>
          <w:right w:w="70" w:type="dxa"/>
        </w:tblCellMar>
        <w:tblLook w:val="04A0"/>
      </w:tblPr>
      <w:tblGrid>
        <w:gridCol w:w="661"/>
        <w:gridCol w:w="613"/>
        <w:gridCol w:w="550"/>
        <w:gridCol w:w="3230"/>
        <w:gridCol w:w="1418"/>
        <w:gridCol w:w="1417"/>
        <w:gridCol w:w="1128"/>
      </w:tblGrid>
      <w:tr w:rsidR="00B61819" w:rsidRPr="00A04299" w:rsidTr="001C2233">
        <w:trPr>
          <w:trHeight w:val="255"/>
          <w:jc w:val="center"/>
        </w:trPr>
        <w:tc>
          <w:tcPr>
            <w:tcW w:w="9017" w:type="dxa"/>
            <w:gridSpan w:val="7"/>
            <w:tcBorders>
              <w:top w:val="single" w:sz="4" w:space="0" w:color="auto"/>
              <w:left w:val="single" w:sz="4" w:space="0" w:color="auto"/>
              <w:bottom w:val="single" w:sz="4" w:space="0" w:color="auto"/>
              <w:right w:val="single" w:sz="4" w:space="0" w:color="auto"/>
            </w:tcBorders>
          </w:tcPr>
          <w:p w:rsidR="00B61819" w:rsidRPr="00A04299" w:rsidRDefault="00B61819" w:rsidP="00277D22">
            <w:pPr>
              <w:ind w:left="-70" w:firstLine="70"/>
              <w:rPr>
                <w:b/>
              </w:rPr>
            </w:pPr>
            <w:r w:rsidRPr="00A04299">
              <w:rPr>
                <w:b/>
              </w:rPr>
              <w:t>Fornecedor:</w:t>
            </w:r>
            <w:r w:rsidR="00973600">
              <w:rPr>
                <w:b/>
              </w:rPr>
              <w:t xml:space="preserve"> VICON COMÉRCIO E DISTRIBUIÇÃO LTDA - ME</w:t>
            </w:r>
          </w:p>
        </w:tc>
      </w:tr>
      <w:tr w:rsidR="00B61819" w:rsidRPr="00A04299" w:rsidTr="001C2233">
        <w:trPr>
          <w:trHeight w:val="255"/>
          <w:jc w:val="center"/>
        </w:trPr>
        <w:tc>
          <w:tcPr>
            <w:tcW w:w="9017" w:type="dxa"/>
            <w:gridSpan w:val="7"/>
            <w:tcBorders>
              <w:top w:val="single" w:sz="4" w:space="0" w:color="auto"/>
              <w:left w:val="single" w:sz="4" w:space="0" w:color="auto"/>
              <w:bottom w:val="single" w:sz="4" w:space="0" w:color="auto"/>
              <w:right w:val="single" w:sz="4" w:space="0" w:color="auto"/>
            </w:tcBorders>
          </w:tcPr>
          <w:p w:rsidR="00B61819" w:rsidRPr="00A04299" w:rsidRDefault="00B61819" w:rsidP="00973600">
            <w:pPr>
              <w:ind w:left="-70" w:firstLine="70"/>
              <w:rPr>
                <w:b/>
              </w:rPr>
            </w:pPr>
            <w:r w:rsidRPr="00A04299">
              <w:rPr>
                <w:b/>
              </w:rPr>
              <w:t xml:space="preserve">CNPJ: </w:t>
            </w:r>
            <w:r w:rsidR="00973600">
              <w:rPr>
                <w:b/>
              </w:rPr>
              <w:t>17.181.375/0001-06</w:t>
            </w:r>
            <w:r w:rsidRPr="00A04299">
              <w:rPr>
                <w:b/>
              </w:rPr>
              <w:t xml:space="preserve">                                                                              Telefone:</w:t>
            </w:r>
            <w:r w:rsidR="00973600">
              <w:rPr>
                <w:b/>
              </w:rPr>
              <w:t xml:space="preserve"> (63) 3225-0141</w:t>
            </w:r>
          </w:p>
        </w:tc>
      </w:tr>
      <w:tr w:rsidR="00B61819" w:rsidRPr="00A04299" w:rsidTr="001C2233">
        <w:trPr>
          <w:trHeight w:val="255"/>
          <w:jc w:val="center"/>
        </w:trPr>
        <w:tc>
          <w:tcPr>
            <w:tcW w:w="9017" w:type="dxa"/>
            <w:gridSpan w:val="7"/>
            <w:tcBorders>
              <w:top w:val="single" w:sz="4" w:space="0" w:color="auto"/>
              <w:left w:val="single" w:sz="4" w:space="0" w:color="auto"/>
              <w:bottom w:val="single" w:sz="4" w:space="0" w:color="auto"/>
              <w:right w:val="single" w:sz="4" w:space="0" w:color="auto"/>
            </w:tcBorders>
          </w:tcPr>
          <w:p w:rsidR="00B61819" w:rsidRPr="00A04299" w:rsidRDefault="00B61819" w:rsidP="00277D22">
            <w:pPr>
              <w:ind w:left="-70" w:firstLine="70"/>
              <w:rPr>
                <w:b/>
              </w:rPr>
            </w:pPr>
            <w:r w:rsidRPr="00A04299">
              <w:rPr>
                <w:b/>
              </w:rPr>
              <w:t>Endereço:</w:t>
            </w:r>
            <w:r w:rsidR="00973600">
              <w:rPr>
                <w:b/>
              </w:rPr>
              <w:t xml:space="preserve"> </w:t>
            </w:r>
            <w:proofErr w:type="gramStart"/>
            <w:r w:rsidR="00973600">
              <w:rPr>
                <w:b/>
              </w:rPr>
              <w:t>106 NORTE</w:t>
            </w:r>
            <w:proofErr w:type="gramEnd"/>
            <w:r w:rsidR="00973600">
              <w:rPr>
                <w:b/>
              </w:rPr>
              <w:t xml:space="preserve"> AV. JK LOTE 06 SOBRELOJA SALA 03</w:t>
            </w:r>
          </w:p>
        </w:tc>
      </w:tr>
      <w:tr w:rsidR="0098017C" w:rsidRPr="00A04299" w:rsidTr="0098017C">
        <w:trPr>
          <w:trHeight w:val="25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B61819" w:rsidRPr="00A04299" w:rsidRDefault="00B61819" w:rsidP="00277D22">
            <w:pPr>
              <w:pStyle w:val="WW-NormalWeb"/>
              <w:snapToGrid w:val="0"/>
              <w:spacing w:before="0" w:line="240" w:lineRule="auto"/>
              <w:jc w:val="center"/>
              <w:rPr>
                <w:rFonts w:ascii="Times New Roman" w:hAnsi="Times New Roman"/>
                <w:b/>
                <w:bCs/>
                <w:sz w:val="20"/>
                <w:szCs w:val="20"/>
              </w:rPr>
            </w:pPr>
            <w:r w:rsidRPr="00A04299">
              <w:rPr>
                <w:rFonts w:ascii="Times New Roman" w:hAnsi="Times New Roman"/>
                <w:b/>
                <w:bCs/>
                <w:sz w:val="20"/>
                <w:szCs w:val="20"/>
              </w:rPr>
              <w:t>Item</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B61819" w:rsidRPr="00A04299" w:rsidRDefault="00B61819" w:rsidP="00277D22">
            <w:pPr>
              <w:pStyle w:val="WW-NormalWeb"/>
              <w:snapToGrid w:val="0"/>
              <w:spacing w:before="0" w:line="240" w:lineRule="auto"/>
              <w:jc w:val="center"/>
              <w:rPr>
                <w:rFonts w:ascii="Times New Roman" w:hAnsi="Times New Roman"/>
                <w:b/>
                <w:bCs/>
                <w:sz w:val="20"/>
                <w:szCs w:val="20"/>
              </w:rPr>
            </w:pPr>
            <w:proofErr w:type="spellStart"/>
            <w:r w:rsidRPr="00A04299">
              <w:rPr>
                <w:rFonts w:ascii="Times New Roman" w:hAnsi="Times New Roman"/>
                <w:b/>
                <w:bCs/>
                <w:sz w:val="20"/>
                <w:szCs w:val="20"/>
              </w:rPr>
              <w:t>Unid</w:t>
            </w:r>
            <w:proofErr w:type="spellEnd"/>
            <w:r w:rsidRPr="00A04299">
              <w:rPr>
                <w:rFonts w:ascii="Times New Roman" w:hAnsi="Times New Roman"/>
                <w:b/>
                <w:bCs/>
                <w:sz w:val="20"/>
                <w:szCs w:val="20"/>
              </w:rPr>
              <w:t>.</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61819" w:rsidRPr="00A04299" w:rsidRDefault="00B61819" w:rsidP="00277D22">
            <w:pPr>
              <w:pStyle w:val="WW-NormalWeb"/>
              <w:snapToGrid w:val="0"/>
              <w:spacing w:before="0" w:line="240" w:lineRule="auto"/>
              <w:jc w:val="center"/>
              <w:rPr>
                <w:rFonts w:ascii="Times New Roman" w:hAnsi="Times New Roman"/>
                <w:b/>
                <w:bCs/>
                <w:sz w:val="20"/>
                <w:szCs w:val="20"/>
              </w:rPr>
            </w:pPr>
            <w:r w:rsidRPr="00A04299">
              <w:rPr>
                <w:rFonts w:ascii="Times New Roman" w:hAnsi="Times New Roman"/>
                <w:b/>
                <w:bCs/>
                <w:sz w:val="20"/>
                <w:szCs w:val="20"/>
              </w:rPr>
              <w:t>Qtd</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B61819" w:rsidRPr="00A04299" w:rsidRDefault="00B61819" w:rsidP="00277D22">
            <w:pPr>
              <w:pStyle w:val="WW-NormalWeb"/>
              <w:snapToGrid w:val="0"/>
              <w:spacing w:before="0" w:line="240" w:lineRule="auto"/>
              <w:jc w:val="center"/>
              <w:rPr>
                <w:rFonts w:ascii="Times New Roman" w:hAnsi="Times New Roman"/>
                <w:b/>
                <w:bCs/>
                <w:sz w:val="20"/>
                <w:szCs w:val="20"/>
              </w:rPr>
            </w:pPr>
            <w:r w:rsidRPr="00A04299">
              <w:rPr>
                <w:rFonts w:ascii="Times New Roman" w:hAnsi="Times New Roman"/>
                <w:b/>
                <w:bCs/>
                <w:sz w:val="20"/>
                <w:szCs w:val="20"/>
              </w:rPr>
              <w:t>Descrição</w:t>
            </w:r>
          </w:p>
        </w:tc>
        <w:tc>
          <w:tcPr>
            <w:tcW w:w="1418" w:type="dxa"/>
            <w:tcBorders>
              <w:top w:val="single" w:sz="4" w:space="0" w:color="auto"/>
              <w:left w:val="single" w:sz="4" w:space="0" w:color="auto"/>
              <w:bottom w:val="single" w:sz="4" w:space="0" w:color="auto"/>
              <w:right w:val="single" w:sz="4" w:space="0" w:color="auto"/>
            </w:tcBorders>
          </w:tcPr>
          <w:p w:rsidR="00B61819" w:rsidRPr="00A04299" w:rsidRDefault="00B61819" w:rsidP="00277D22">
            <w:pPr>
              <w:pStyle w:val="WW-NormalWeb"/>
              <w:snapToGrid w:val="0"/>
              <w:spacing w:before="0" w:line="240" w:lineRule="auto"/>
              <w:jc w:val="center"/>
              <w:rPr>
                <w:rFonts w:ascii="Times New Roman" w:hAnsi="Times New Roman"/>
                <w:b/>
                <w:bCs/>
                <w:sz w:val="20"/>
                <w:szCs w:val="20"/>
              </w:rPr>
            </w:pPr>
            <w:r w:rsidRPr="00A04299">
              <w:rPr>
                <w:rFonts w:ascii="Times New Roman" w:hAnsi="Times New Roman"/>
                <w:b/>
                <w:bCs/>
                <w:sz w:val="20"/>
                <w:szCs w:val="20"/>
              </w:rPr>
              <w:t>Marca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61819" w:rsidRPr="00A04299" w:rsidRDefault="00B61819" w:rsidP="00277D22">
            <w:pPr>
              <w:pStyle w:val="WW-NormalWeb"/>
              <w:snapToGrid w:val="0"/>
              <w:spacing w:before="0" w:line="240" w:lineRule="auto"/>
              <w:jc w:val="center"/>
              <w:rPr>
                <w:rFonts w:ascii="Times New Roman" w:hAnsi="Times New Roman"/>
                <w:b/>
                <w:bCs/>
                <w:sz w:val="20"/>
                <w:szCs w:val="20"/>
              </w:rPr>
            </w:pPr>
            <w:r w:rsidRPr="00A04299">
              <w:rPr>
                <w:rFonts w:ascii="Times New Roman" w:hAnsi="Times New Roman"/>
                <w:b/>
                <w:bCs/>
                <w:sz w:val="20"/>
                <w:szCs w:val="20"/>
              </w:rPr>
              <w:t>Valor unitário</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61819" w:rsidRPr="00A04299" w:rsidRDefault="00B61819" w:rsidP="00277D22">
            <w:pPr>
              <w:ind w:left="-70" w:firstLine="70"/>
              <w:jc w:val="center"/>
              <w:rPr>
                <w:b/>
              </w:rPr>
            </w:pPr>
            <w:r w:rsidRPr="00A04299">
              <w:rPr>
                <w:b/>
              </w:rPr>
              <w:t>Valor total</w:t>
            </w:r>
          </w:p>
          <w:p w:rsidR="00B61819" w:rsidRPr="00A04299" w:rsidRDefault="00B61819" w:rsidP="00277D22">
            <w:pPr>
              <w:ind w:left="-70" w:firstLine="70"/>
              <w:jc w:val="center"/>
              <w:rPr>
                <w:b/>
              </w:rPr>
            </w:pPr>
          </w:p>
        </w:tc>
      </w:tr>
      <w:tr w:rsidR="0098017C" w:rsidRPr="00A04299" w:rsidTr="0098017C">
        <w:trPr>
          <w:trHeight w:val="25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B61819" w:rsidRPr="00843151" w:rsidRDefault="00B61819" w:rsidP="00277D22">
            <w:pPr>
              <w:pStyle w:val="WW-NormalWeb"/>
              <w:snapToGrid w:val="0"/>
              <w:spacing w:before="0" w:line="240" w:lineRule="auto"/>
              <w:jc w:val="center"/>
              <w:rPr>
                <w:rFonts w:ascii="Times New Roman" w:hAnsi="Times New Roman"/>
                <w:bCs/>
                <w:sz w:val="20"/>
                <w:szCs w:val="20"/>
              </w:rPr>
            </w:pPr>
            <w:r w:rsidRPr="00843151">
              <w:rPr>
                <w:rFonts w:ascii="Times New Roman" w:hAnsi="Times New Roman"/>
                <w:bCs/>
                <w:sz w:val="20"/>
                <w:szCs w:val="20"/>
              </w:rPr>
              <w:t>01</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B61819" w:rsidRPr="00843151" w:rsidRDefault="00092ABF" w:rsidP="00277D22">
            <w:pPr>
              <w:pStyle w:val="WW-NormalWeb"/>
              <w:snapToGrid w:val="0"/>
              <w:spacing w:before="0" w:line="240" w:lineRule="auto"/>
              <w:rPr>
                <w:rFonts w:ascii="Times New Roman" w:hAnsi="Times New Roman"/>
                <w:bCs/>
                <w:sz w:val="20"/>
                <w:szCs w:val="20"/>
              </w:rPr>
            </w:pPr>
            <w:proofErr w:type="spellStart"/>
            <w:proofErr w:type="gramStart"/>
            <w:r w:rsidRPr="00843151">
              <w:rPr>
                <w:rFonts w:ascii="Times New Roman" w:hAnsi="Times New Roman"/>
                <w:bCs/>
                <w:sz w:val="20"/>
                <w:szCs w:val="20"/>
              </w:rPr>
              <w:t>unid</w:t>
            </w:r>
            <w:proofErr w:type="spellEnd"/>
            <w:proofErr w:type="gramEnd"/>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61819" w:rsidRPr="00843151" w:rsidRDefault="00092ABF" w:rsidP="00277D22">
            <w:pPr>
              <w:pStyle w:val="WW-NormalWeb"/>
              <w:snapToGrid w:val="0"/>
              <w:spacing w:before="0" w:line="240" w:lineRule="auto"/>
              <w:rPr>
                <w:rFonts w:ascii="Times New Roman" w:hAnsi="Times New Roman"/>
                <w:bCs/>
                <w:sz w:val="20"/>
                <w:szCs w:val="20"/>
              </w:rPr>
            </w:pPr>
            <w:r w:rsidRPr="00843151">
              <w:rPr>
                <w:rFonts w:ascii="Times New Roman" w:hAnsi="Times New Roman"/>
                <w:bCs/>
                <w:sz w:val="20"/>
                <w:szCs w:val="20"/>
              </w:rPr>
              <w:t>61</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CF63C3" w:rsidRDefault="00082672" w:rsidP="00277D22">
            <w:pPr>
              <w:pStyle w:val="WW-NormalWeb"/>
              <w:snapToGrid w:val="0"/>
              <w:spacing w:before="0" w:line="240" w:lineRule="auto"/>
              <w:rPr>
                <w:rFonts w:ascii="Times New Roman" w:hAnsi="Times New Roman"/>
                <w:b/>
                <w:bCs/>
                <w:sz w:val="20"/>
                <w:szCs w:val="20"/>
              </w:rPr>
            </w:pPr>
            <w:r>
              <w:rPr>
                <w:rFonts w:ascii="Times New Roman" w:hAnsi="Times New Roman"/>
                <w:color w:val="000000"/>
                <w:sz w:val="20"/>
                <w:szCs w:val="20"/>
              </w:rPr>
              <w:t>A</w:t>
            </w:r>
            <w:r w:rsidRPr="00092ABF">
              <w:rPr>
                <w:rFonts w:ascii="Times New Roman" w:hAnsi="Times New Roman"/>
                <w:color w:val="000000"/>
                <w:sz w:val="20"/>
                <w:szCs w:val="20"/>
              </w:rPr>
              <w:t>PARELHO AR CONDICIONADO</w:t>
            </w:r>
            <w:r w:rsidR="00092ABF" w:rsidRPr="00092ABF">
              <w:rPr>
                <w:rFonts w:ascii="Times New Roman" w:hAnsi="Times New Roman"/>
                <w:color w:val="000000"/>
                <w:sz w:val="20"/>
                <w:szCs w:val="20"/>
              </w:rPr>
              <w:t xml:space="preserve">, </w:t>
            </w:r>
            <w:r w:rsidR="00325B97" w:rsidRPr="00092ABF">
              <w:rPr>
                <w:rFonts w:ascii="Times New Roman" w:hAnsi="Times New Roman"/>
                <w:color w:val="000000"/>
                <w:sz w:val="20"/>
                <w:szCs w:val="20"/>
              </w:rPr>
              <w:t>DESCRIÇÃO</w:t>
            </w:r>
            <w:r w:rsidR="00092ABF" w:rsidRPr="00092ABF">
              <w:rPr>
                <w:rFonts w:ascii="Times New Roman" w:hAnsi="Times New Roman"/>
                <w:color w:val="000000"/>
                <w:sz w:val="20"/>
                <w:szCs w:val="20"/>
              </w:rPr>
              <w:t xml:space="preserve">: Capacidade: 12.000 BTUS, Tipo: SPLIT parede, Tensão: 110/220 V, Características Adicionais: Com controle, </w:t>
            </w:r>
            <w:proofErr w:type="gramStart"/>
            <w:r w:rsidR="00092ABF" w:rsidRPr="00092ABF">
              <w:rPr>
                <w:rFonts w:ascii="Times New Roman" w:hAnsi="Times New Roman"/>
                <w:color w:val="000000"/>
                <w:sz w:val="20"/>
                <w:szCs w:val="20"/>
              </w:rPr>
              <w:t>3</w:t>
            </w:r>
            <w:proofErr w:type="gramEnd"/>
            <w:r w:rsidR="00092ABF" w:rsidRPr="00092ABF">
              <w:rPr>
                <w:rFonts w:ascii="Times New Roman" w:hAnsi="Times New Roman"/>
                <w:color w:val="000000"/>
                <w:sz w:val="20"/>
                <w:szCs w:val="20"/>
              </w:rPr>
              <w:t xml:space="preserve"> velocidades de ventilação, ajuste automático da direção do fluxo de ar (para cima ou para baixo), faixa de classificação "A" no consumo de energia com certificação do INMETRO, com instalação conforme especificado no TR.</w:t>
            </w:r>
          </w:p>
          <w:p w:rsidR="0098017C" w:rsidRPr="00092ABF" w:rsidRDefault="0098017C" w:rsidP="00277D22">
            <w:pPr>
              <w:pStyle w:val="WW-NormalWeb"/>
              <w:snapToGrid w:val="0"/>
              <w:spacing w:before="0" w:line="240" w:lineRule="auto"/>
              <w:rPr>
                <w:rFonts w:ascii="Times New Roman" w:hAnsi="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B61819" w:rsidRPr="00092ABF" w:rsidRDefault="00092ABF" w:rsidP="00277D22">
            <w:pPr>
              <w:pStyle w:val="WW-NormalWeb"/>
              <w:snapToGrid w:val="0"/>
              <w:spacing w:before="0" w:line="240" w:lineRule="auto"/>
              <w:rPr>
                <w:rFonts w:ascii="Times New Roman" w:hAnsi="Times New Roman"/>
                <w:bCs/>
                <w:sz w:val="20"/>
                <w:szCs w:val="20"/>
              </w:rPr>
            </w:pPr>
            <w:proofErr w:type="spellStart"/>
            <w:r w:rsidRPr="00092ABF">
              <w:rPr>
                <w:rFonts w:ascii="Times New Roman" w:hAnsi="Times New Roman"/>
                <w:bCs/>
                <w:sz w:val="20"/>
                <w:szCs w:val="20"/>
              </w:rPr>
              <w:t>Komeco</w:t>
            </w:r>
            <w:proofErr w:type="spellEnd"/>
            <w:r w:rsidRPr="00092ABF">
              <w:rPr>
                <w:rFonts w:ascii="Times New Roman" w:hAnsi="Times New Roman"/>
                <w:bCs/>
                <w:sz w:val="20"/>
                <w:szCs w:val="20"/>
              </w:rPr>
              <w:t xml:space="preserve"> Modelo: KOS12FC3HX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61819" w:rsidRPr="00092ABF" w:rsidRDefault="00092ABF" w:rsidP="00092ABF">
            <w:pPr>
              <w:pStyle w:val="WW-NormalWeb"/>
              <w:snapToGrid w:val="0"/>
              <w:spacing w:before="0" w:line="240" w:lineRule="auto"/>
              <w:jc w:val="center"/>
              <w:rPr>
                <w:rFonts w:ascii="Times New Roman" w:hAnsi="Times New Roman"/>
                <w:bCs/>
                <w:sz w:val="20"/>
                <w:szCs w:val="20"/>
              </w:rPr>
            </w:pPr>
            <w:r w:rsidRPr="00092ABF">
              <w:rPr>
                <w:rFonts w:ascii="Times New Roman" w:hAnsi="Times New Roman"/>
                <w:bCs/>
                <w:sz w:val="20"/>
                <w:szCs w:val="20"/>
              </w:rPr>
              <w:t>1.529,00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61819" w:rsidRPr="00092ABF" w:rsidRDefault="00092ABF" w:rsidP="00092ABF">
            <w:pPr>
              <w:ind w:left="-70" w:firstLine="70"/>
              <w:jc w:val="center"/>
            </w:pPr>
            <w:r w:rsidRPr="00092ABF">
              <w:t>93.269,00</w:t>
            </w:r>
          </w:p>
        </w:tc>
      </w:tr>
      <w:tr w:rsidR="0098017C" w:rsidRPr="00A04299" w:rsidTr="0098017C">
        <w:trPr>
          <w:trHeight w:val="25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082672" w:rsidRPr="00843151" w:rsidRDefault="00082672" w:rsidP="00277D22">
            <w:pPr>
              <w:pStyle w:val="WW-NormalWeb"/>
              <w:snapToGrid w:val="0"/>
              <w:spacing w:before="0" w:line="240" w:lineRule="auto"/>
              <w:jc w:val="center"/>
              <w:rPr>
                <w:rFonts w:ascii="Times New Roman" w:hAnsi="Times New Roman"/>
                <w:bCs/>
                <w:sz w:val="20"/>
                <w:szCs w:val="20"/>
              </w:rPr>
            </w:pPr>
            <w:r w:rsidRPr="00843151">
              <w:rPr>
                <w:rFonts w:ascii="Times New Roman" w:hAnsi="Times New Roman"/>
                <w:bCs/>
                <w:sz w:val="20"/>
                <w:szCs w:val="20"/>
              </w:rPr>
              <w:lastRenderedPageBreak/>
              <w:t>02</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082672" w:rsidRPr="00843151" w:rsidRDefault="00082672" w:rsidP="00277D22">
            <w:pPr>
              <w:pStyle w:val="WW-NormalWeb"/>
              <w:snapToGrid w:val="0"/>
              <w:spacing w:before="0" w:line="240" w:lineRule="auto"/>
              <w:rPr>
                <w:rFonts w:ascii="Times New Roman" w:hAnsi="Times New Roman"/>
                <w:bCs/>
                <w:sz w:val="20"/>
                <w:szCs w:val="20"/>
              </w:rPr>
            </w:pPr>
            <w:proofErr w:type="spellStart"/>
            <w:proofErr w:type="gramStart"/>
            <w:r w:rsidRPr="00843151">
              <w:rPr>
                <w:rFonts w:ascii="Times New Roman" w:hAnsi="Times New Roman"/>
                <w:bCs/>
                <w:sz w:val="20"/>
                <w:szCs w:val="20"/>
              </w:rPr>
              <w:t>unid</w:t>
            </w:r>
            <w:proofErr w:type="spellEnd"/>
            <w:proofErr w:type="gramEnd"/>
          </w:p>
        </w:tc>
        <w:tc>
          <w:tcPr>
            <w:tcW w:w="550" w:type="dxa"/>
            <w:tcBorders>
              <w:top w:val="single" w:sz="4" w:space="0" w:color="auto"/>
              <w:left w:val="single" w:sz="4" w:space="0" w:color="auto"/>
              <w:bottom w:val="single" w:sz="4" w:space="0" w:color="auto"/>
              <w:right w:val="single" w:sz="4" w:space="0" w:color="auto"/>
            </w:tcBorders>
            <w:shd w:val="clear" w:color="auto" w:fill="auto"/>
          </w:tcPr>
          <w:p w:rsidR="00082672" w:rsidRPr="00843151" w:rsidRDefault="00082672" w:rsidP="00277D22">
            <w:pPr>
              <w:pStyle w:val="WW-NormalWeb"/>
              <w:snapToGrid w:val="0"/>
              <w:spacing w:before="0" w:line="240" w:lineRule="auto"/>
              <w:rPr>
                <w:rFonts w:ascii="Times New Roman" w:hAnsi="Times New Roman"/>
                <w:bCs/>
                <w:sz w:val="20"/>
                <w:szCs w:val="20"/>
              </w:rPr>
            </w:pPr>
            <w:r w:rsidRPr="00843151">
              <w:rPr>
                <w:rFonts w:ascii="Times New Roman" w:hAnsi="Times New Roman"/>
                <w:bCs/>
                <w:sz w:val="20"/>
                <w:szCs w:val="20"/>
              </w:rPr>
              <w:t>06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082672" w:rsidRPr="00C119E9" w:rsidRDefault="00082672" w:rsidP="00277D22">
            <w:pPr>
              <w:autoSpaceDE w:val="0"/>
              <w:autoSpaceDN w:val="0"/>
              <w:adjustRightInd w:val="0"/>
              <w:jc w:val="both"/>
              <w:rPr>
                <w:b/>
                <w:bCs/>
                <w:color w:val="000000"/>
              </w:rPr>
            </w:pPr>
            <w:r w:rsidRPr="00C119E9">
              <w:rPr>
                <w:color w:val="000000"/>
              </w:rPr>
              <w:t xml:space="preserve">APARELHO AR CONDICIONADO, DESCRIÇÃO: Capacidade: 18.000 BTUS, Tipo: SPLIT parede, Tensão: 110/220 V, Características Adicionais: Com controle, </w:t>
            </w:r>
            <w:proofErr w:type="gramStart"/>
            <w:r w:rsidRPr="00C119E9">
              <w:rPr>
                <w:color w:val="000000"/>
              </w:rPr>
              <w:t>3</w:t>
            </w:r>
            <w:proofErr w:type="gramEnd"/>
            <w:r w:rsidRPr="00C119E9">
              <w:rPr>
                <w:color w:val="000000"/>
              </w:rPr>
              <w:t xml:space="preserve"> velocidades de ventilação, ajuste automático da direção do fluxo de ar (para cima ou para baixo), faixa de classificação "A" no consumo de energia com certificação do INMETRO, com instalação conforme especificado no TR.</w:t>
            </w:r>
          </w:p>
        </w:tc>
        <w:tc>
          <w:tcPr>
            <w:tcW w:w="1418" w:type="dxa"/>
            <w:tcBorders>
              <w:top w:val="single" w:sz="4" w:space="0" w:color="auto"/>
              <w:left w:val="single" w:sz="4" w:space="0" w:color="auto"/>
              <w:bottom w:val="single" w:sz="4" w:space="0" w:color="auto"/>
              <w:right w:val="single" w:sz="4" w:space="0" w:color="auto"/>
            </w:tcBorders>
          </w:tcPr>
          <w:p w:rsidR="00082672" w:rsidRPr="00A04299" w:rsidRDefault="00301A26" w:rsidP="00301A26">
            <w:pPr>
              <w:pStyle w:val="WW-NormalWeb"/>
              <w:snapToGrid w:val="0"/>
              <w:spacing w:before="0" w:line="240" w:lineRule="auto"/>
              <w:rPr>
                <w:rFonts w:ascii="Times New Roman" w:hAnsi="Times New Roman"/>
                <w:b/>
                <w:bCs/>
                <w:sz w:val="20"/>
                <w:szCs w:val="20"/>
              </w:rPr>
            </w:pPr>
            <w:proofErr w:type="spellStart"/>
            <w:r w:rsidRPr="00092ABF">
              <w:rPr>
                <w:rFonts w:ascii="Times New Roman" w:hAnsi="Times New Roman"/>
                <w:bCs/>
                <w:sz w:val="20"/>
                <w:szCs w:val="20"/>
              </w:rPr>
              <w:t>Komeco</w:t>
            </w:r>
            <w:proofErr w:type="spellEnd"/>
            <w:r w:rsidRPr="00092ABF">
              <w:rPr>
                <w:rFonts w:ascii="Times New Roman" w:hAnsi="Times New Roman"/>
                <w:bCs/>
                <w:sz w:val="20"/>
                <w:szCs w:val="20"/>
              </w:rPr>
              <w:t xml:space="preserve"> Modelo: KOS1</w:t>
            </w:r>
            <w:r>
              <w:rPr>
                <w:rFonts w:ascii="Times New Roman" w:hAnsi="Times New Roman"/>
                <w:bCs/>
                <w:sz w:val="20"/>
                <w:szCs w:val="20"/>
              </w:rPr>
              <w:t>8</w:t>
            </w:r>
            <w:r w:rsidRPr="00092ABF">
              <w:rPr>
                <w:rFonts w:ascii="Times New Roman" w:hAnsi="Times New Roman"/>
                <w:bCs/>
                <w:sz w:val="20"/>
                <w:szCs w:val="20"/>
              </w:rPr>
              <w:t>FC3HX</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2672" w:rsidRPr="00301A26" w:rsidRDefault="00301A26" w:rsidP="00301A26">
            <w:pPr>
              <w:pStyle w:val="WW-NormalWeb"/>
              <w:snapToGrid w:val="0"/>
              <w:spacing w:before="0" w:line="240" w:lineRule="auto"/>
              <w:jc w:val="center"/>
              <w:rPr>
                <w:rFonts w:ascii="Times New Roman" w:hAnsi="Times New Roman"/>
                <w:bCs/>
                <w:sz w:val="20"/>
                <w:szCs w:val="20"/>
              </w:rPr>
            </w:pPr>
            <w:r w:rsidRPr="00301A26">
              <w:rPr>
                <w:rFonts w:ascii="Times New Roman" w:hAnsi="Times New Roman"/>
                <w:bCs/>
                <w:sz w:val="20"/>
                <w:szCs w:val="20"/>
              </w:rPr>
              <w:t>2.219,00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082672" w:rsidRPr="00301A26" w:rsidRDefault="00301A26" w:rsidP="00301A26">
            <w:pPr>
              <w:ind w:left="-70" w:firstLine="70"/>
              <w:jc w:val="center"/>
            </w:pPr>
            <w:r w:rsidRPr="00301A26">
              <w:t>13.314,00</w:t>
            </w:r>
          </w:p>
        </w:tc>
      </w:tr>
      <w:tr w:rsidR="00FE1893" w:rsidRPr="00A04299" w:rsidTr="008265FD">
        <w:trPr>
          <w:trHeight w:val="25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FE1893" w:rsidRPr="00843151" w:rsidRDefault="00FE1893" w:rsidP="00277D22">
            <w:pPr>
              <w:pStyle w:val="WW-NormalWeb"/>
              <w:snapToGrid w:val="0"/>
              <w:spacing w:before="0" w:line="240" w:lineRule="auto"/>
              <w:jc w:val="center"/>
              <w:rPr>
                <w:rFonts w:ascii="Times New Roman" w:hAnsi="Times New Roman"/>
                <w:bCs/>
                <w:sz w:val="20"/>
                <w:szCs w:val="20"/>
              </w:rPr>
            </w:pPr>
            <w:r w:rsidRPr="00843151">
              <w:rPr>
                <w:rFonts w:ascii="Times New Roman" w:hAnsi="Times New Roman"/>
                <w:bCs/>
                <w:sz w:val="20"/>
                <w:szCs w:val="20"/>
              </w:rPr>
              <w:t>03</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FE1893" w:rsidRPr="00843151" w:rsidRDefault="00FE1893" w:rsidP="00277D22">
            <w:pPr>
              <w:pStyle w:val="WW-NormalWeb"/>
              <w:snapToGrid w:val="0"/>
              <w:spacing w:before="0" w:line="240" w:lineRule="auto"/>
              <w:rPr>
                <w:rFonts w:ascii="Times New Roman" w:hAnsi="Times New Roman"/>
                <w:bCs/>
                <w:sz w:val="20"/>
                <w:szCs w:val="20"/>
              </w:rPr>
            </w:pPr>
            <w:proofErr w:type="spellStart"/>
            <w:proofErr w:type="gramStart"/>
            <w:r w:rsidRPr="00843151">
              <w:rPr>
                <w:rFonts w:ascii="Times New Roman" w:hAnsi="Times New Roman"/>
                <w:bCs/>
                <w:sz w:val="20"/>
                <w:szCs w:val="20"/>
              </w:rPr>
              <w:t>unid</w:t>
            </w:r>
            <w:proofErr w:type="spellEnd"/>
            <w:proofErr w:type="gramEnd"/>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E1893" w:rsidRPr="00843151" w:rsidRDefault="00FE1893" w:rsidP="00277D22">
            <w:pPr>
              <w:pStyle w:val="WW-NormalWeb"/>
              <w:snapToGrid w:val="0"/>
              <w:spacing w:before="0" w:line="240" w:lineRule="auto"/>
              <w:rPr>
                <w:rFonts w:ascii="Times New Roman" w:hAnsi="Times New Roman"/>
                <w:bCs/>
                <w:sz w:val="20"/>
                <w:szCs w:val="20"/>
              </w:rPr>
            </w:pPr>
            <w:r w:rsidRPr="00843151">
              <w:rPr>
                <w:rFonts w:ascii="Times New Roman" w:hAnsi="Times New Roman"/>
                <w:bCs/>
                <w:sz w:val="20"/>
                <w:szCs w:val="20"/>
              </w:rPr>
              <w:t>04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E1893" w:rsidRPr="00C119E9" w:rsidRDefault="00FE1893" w:rsidP="00277D22">
            <w:pPr>
              <w:autoSpaceDE w:val="0"/>
              <w:autoSpaceDN w:val="0"/>
              <w:adjustRightInd w:val="0"/>
              <w:jc w:val="both"/>
              <w:rPr>
                <w:b/>
                <w:bCs/>
                <w:color w:val="000000"/>
              </w:rPr>
            </w:pPr>
            <w:r w:rsidRPr="00C119E9">
              <w:rPr>
                <w:color w:val="000000"/>
              </w:rPr>
              <w:t xml:space="preserve">APARELHO AR CONDICIONADO, DESCRIÇÃO: Capacidade: 24.000 BTUS, Tipo: SPLIT parede, Tensão: 110/220 V, Características Adicionais: Com controle, </w:t>
            </w:r>
            <w:proofErr w:type="gramStart"/>
            <w:r w:rsidRPr="00C119E9">
              <w:rPr>
                <w:color w:val="000000"/>
              </w:rPr>
              <w:t>3</w:t>
            </w:r>
            <w:proofErr w:type="gramEnd"/>
            <w:r w:rsidRPr="00C119E9">
              <w:rPr>
                <w:color w:val="000000"/>
              </w:rPr>
              <w:t xml:space="preserve"> velocidades de ventilação, ajuste automático da direção do fluxo de ar (para cima ou para baixo), com certificação do INMETRO, com instalação conforme especificado no TR.</w:t>
            </w:r>
          </w:p>
        </w:tc>
        <w:tc>
          <w:tcPr>
            <w:tcW w:w="1418" w:type="dxa"/>
            <w:tcBorders>
              <w:top w:val="single" w:sz="4" w:space="0" w:color="auto"/>
              <w:left w:val="single" w:sz="4" w:space="0" w:color="auto"/>
              <w:bottom w:val="single" w:sz="4" w:space="0" w:color="auto"/>
              <w:right w:val="single" w:sz="4" w:space="0" w:color="auto"/>
            </w:tcBorders>
          </w:tcPr>
          <w:p w:rsidR="00FE1893" w:rsidRPr="00FE1893" w:rsidRDefault="00FE1893" w:rsidP="00277D22">
            <w:pPr>
              <w:pStyle w:val="WW-NormalWeb"/>
              <w:snapToGrid w:val="0"/>
              <w:spacing w:before="0" w:line="240" w:lineRule="auto"/>
              <w:rPr>
                <w:rFonts w:ascii="Times New Roman" w:hAnsi="Times New Roman"/>
                <w:bCs/>
                <w:sz w:val="20"/>
                <w:szCs w:val="20"/>
              </w:rPr>
            </w:pPr>
            <w:r w:rsidRPr="00FE1893">
              <w:rPr>
                <w:rFonts w:ascii="Times New Roman" w:hAnsi="Times New Roman"/>
                <w:bCs/>
                <w:sz w:val="20"/>
                <w:szCs w:val="20"/>
              </w:rPr>
              <w:t>Electrolux</w:t>
            </w:r>
          </w:p>
          <w:p w:rsidR="00FE1893" w:rsidRPr="00FE1893" w:rsidRDefault="00FE1893" w:rsidP="00277D22">
            <w:pPr>
              <w:pStyle w:val="WW-NormalWeb"/>
              <w:snapToGrid w:val="0"/>
              <w:spacing w:before="0" w:line="240" w:lineRule="auto"/>
              <w:rPr>
                <w:rFonts w:ascii="Times New Roman" w:hAnsi="Times New Roman"/>
                <w:bCs/>
                <w:sz w:val="20"/>
                <w:szCs w:val="20"/>
              </w:rPr>
            </w:pPr>
            <w:r w:rsidRPr="00FE1893">
              <w:rPr>
                <w:rFonts w:ascii="Times New Roman" w:hAnsi="Times New Roman"/>
                <w:bCs/>
                <w:sz w:val="20"/>
                <w:szCs w:val="20"/>
              </w:rPr>
              <w:t>Modelo: TI24F/TE24F</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893" w:rsidRPr="00FE1893" w:rsidRDefault="00FE1893" w:rsidP="00FE1893">
            <w:pPr>
              <w:pStyle w:val="WW-NormalWeb"/>
              <w:snapToGrid w:val="0"/>
              <w:spacing w:before="0" w:line="240" w:lineRule="auto"/>
              <w:jc w:val="center"/>
              <w:rPr>
                <w:rFonts w:ascii="Times New Roman" w:hAnsi="Times New Roman"/>
                <w:bCs/>
                <w:sz w:val="20"/>
                <w:szCs w:val="20"/>
              </w:rPr>
            </w:pPr>
            <w:r w:rsidRPr="00FE1893">
              <w:rPr>
                <w:rFonts w:ascii="Times New Roman" w:hAnsi="Times New Roman"/>
                <w:bCs/>
                <w:sz w:val="20"/>
                <w:szCs w:val="20"/>
              </w:rPr>
              <w:t>3.159,10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FE1893" w:rsidRPr="00FE1893" w:rsidRDefault="00FE1893" w:rsidP="00FE1893">
            <w:pPr>
              <w:ind w:left="-70" w:firstLine="70"/>
              <w:jc w:val="center"/>
            </w:pPr>
            <w:r w:rsidRPr="00FE1893">
              <w:t>12.636,40</w:t>
            </w:r>
          </w:p>
        </w:tc>
      </w:tr>
      <w:tr w:rsidR="0012648A" w:rsidRPr="00A04299" w:rsidTr="008265FD">
        <w:trPr>
          <w:trHeight w:val="25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648A" w:rsidRPr="00843151" w:rsidRDefault="0012648A" w:rsidP="00277D22">
            <w:pPr>
              <w:pStyle w:val="WW-NormalWeb"/>
              <w:snapToGrid w:val="0"/>
              <w:spacing w:before="0" w:line="240" w:lineRule="auto"/>
              <w:jc w:val="center"/>
              <w:rPr>
                <w:rFonts w:ascii="Times New Roman" w:hAnsi="Times New Roman"/>
                <w:bCs/>
                <w:sz w:val="20"/>
                <w:szCs w:val="20"/>
              </w:rPr>
            </w:pPr>
            <w:r w:rsidRPr="00843151">
              <w:rPr>
                <w:rFonts w:ascii="Times New Roman" w:hAnsi="Times New Roman"/>
                <w:bCs/>
                <w:sz w:val="20"/>
                <w:szCs w:val="20"/>
              </w:rPr>
              <w:t>04</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12648A" w:rsidRPr="00843151" w:rsidRDefault="0012648A" w:rsidP="00277D22">
            <w:pPr>
              <w:pStyle w:val="WW-NormalWeb"/>
              <w:snapToGrid w:val="0"/>
              <w:spacing w:before="0" w:line="240" w:lineRule="auto"/>
              <w:rPr>
                <w:rFonts w:ascii="Times New Roman" w:hAnsi="Times New Roman"/>
                <w:bCs/>
                <w:sz w:val="20"/>
                <w:szCs w:val="20"/>
              </w:rPr>
            </w:pPr>
            <w:proofErr w:type="spellStart"/>
            <w:proofErr w:type="gramStart"/>
            <w:r w:rsidRPr="00843151">
              <w:rPr>
                <w:rFonts w:ascii="Times New Roman" w:hAnsi="Times New Roman"/>
                <w:bCs/>
                <w:sz w:val="20"/>
                <w:szCs w:val="20"/>
              </w:rPr>
              <w:t>unid</w:t>
            </w:r>
            <w:proofErr w:type="spellEnd"/>
            <w:proofErr w:type="gramEnd"/>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2648A" w:rsidRPr="00843151" w:rsidRDefault="0012648A" w:rsidP="00277D22">
            <w:pPr>
              <w:pStyle w:val="WW-NormalWeb"/>
              <w:snapToGrid w:val="0"/>
              <w:spacing w:before="0" w:line="240" w:lineRule="auto"/>
              <w:rPr>
                <w:rFonts w:ascii="Times New Roman" w:hAnsi="Times New Roman"/>
                <w:bCs/>
                <w:sz w:val="20"/>
                <w:szCs w:val="20"/>
              </w:rPr>
            </w:pPr>
            <w:r w:rsidRPr="00843151">
              <w:rPr>
                <w:rFonts w:ascii="Times New Roman" w:hAnsi="Times New Roman"/>
                <w:bCs/>
                <w:sz w:val="20"/>
                <w:szCs w:val="20"/>
              </w:rPr>
              <w:t>06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12648A" w:rsidRPr="00C119E9" w:rsidRDefault="0012648A" w:rsidP="00277D22">
            <w:pPr>
              <w:autoSpaceDE w:val="0"/>
              <w:autoSpaceDN w:val="0"/>
              <w:adjustRightInd w:val="0"/>
              <w:jc w:val="both"/>
              <w:rPr>
                <w:bCs/>
                <w:color w:val="000000"/>
              </w:rPr>
            </w:pPr>
            <w:r w:rsidRPr="00C119E9">
              <w:rPr>
                <w:bCs/>
                <w:color w:val="000000"/>
              </w:rPr>
              <w:t>CORTINA DE AR 1,50MTS, DESCRIÇÃO: Com controle remoto, motores de alto desempenho, ventilador centrífugo,</w:t>
            </w:r>
            <w:r w:rsidRPr="00C119E9">
              <w:rPr>
                <w:color w:val="757575"/>
                <w:shd w:val="clear" w:color="auto" w:fill="FFFFFF"/>
              </w:rPr>
              <w:t xml:space="preserve"> </w:t>
            </w:r>
            <w:r w:rsidRPr="00C119E9">
              <w:rPr>
                <w:shd w:val="clear" w:color="auto" w:fill="FFFFFF"/>
              </w:rPr>
              <w:t xml:space="preserve">Pás curvadas para frente combinado com voluta especial permite funcionamento </w:t>
            </w:r>
            <w:proofErr w:type="gramStart"/>
            <w:r w:rsidRPr="00C119E9">
              <w:rPr>
                <w:shd w:val="clear" w:color="auto" w:fill="FFFFFF"/>
              </w:rPr>
              <w:t>super silencioso</w:t>
            </w:r>
            <w:proofErr w:type="gramEnd"/>
            <w:r w:rsidRPr="00C119E9">
              <w:rPr>
                <w:shd w:val="clear" w:color="auto" w:fill="FFFFFF"/>
              </w:rPr>
              <w:t xml:space="preserve">, baixos níveis de ruído, </w:t>
            </w:r>
            <w:r w:rsidRPr="00C119E9">
              <w:rPr>
                <w:color w:val="000000"/>
              </w:rPr>
              <w:t>com instalação conforme especificado no TR.</w:t>
            </w:r>
          </w:p>
        </w:tc>
        <w:tc>
          <w:tcPr>
            <w:tcW w:w="1418" w:type="dxa"/>
            <w:tcBorders>
              <w:top w:val="single" w:sz="4" w:space="0" w:color="auto"/>
              <w:left w:val="single" w:sz="4" w:space="0" w:color="auto"/>
              <w:bottom w:val="single" w:sz="4" w:space="0" w:color="auto"/>
              <w:right w:val="single" w:sz="4" w:space="0" w:color="auto"/>
            </w:tcBorders>
          </w:tcPr>
          <w:p w:rsidR="0012648A" w:rsidRDefault="0012648A" w:rsidP="00277D22">
            <w:pPr>
              <w:pStyle w:val="WW-NormalWeb"/>
              <w:snapToGrid w:val="0"/>
              <w:spacing w:before="0" w:line="240" w:lineRule="auto"/>
              <w:rPr>
                <w:rFonts w:ascii="Times New Roman" w:hAnsi="Times New Roman"/>
                <w:bCs/>
                <w:sz w:val="20"/>
                <w:szCs w:val="20"/>
              </w:rPr>
            </w:pPr>
            <w:r>
              <w:rPr>
                <w:rFonts w:ascii="Times New Roman" w:hAnsi="Times New Roman"/>
                <w:bCs/>
                <w:sz w:val="20"/>
                <w:szCs w:val="20"/>
              </w:rPr>
              <w:t xml:space="preserve">EOS </w:t>
            </w:r>
          </w:p>
          <w:p w:rsidR="00257639" w:rsidRDefault="0012648A" w:rsidP="00277D22">
            <w:pPr>
              <w:pStyle w:val="WW-NormalWeb"/>
              <w:snapToGrid w:val="0"/>
              <w:spacing w:before="0" w:line="240" w:lineRule="auto"/>
              <w:rPr>
                <w:rFonts w:ascii="Times New Roman" w:hAnsi="Times New Roman"/>
                <w:bCs/>
                <w:sz w:val="20"/>
                <w:szCs w:val="20"/>
              </w:rPr>
            </w:pPr>
            <w:r>
              <w:rPr>
                <w:rFonts w:ascii="Times New Roman" w:hAnsi="Times New Roman"/>
                <w:bCs/>
                <w:sz w:val="20"/>
                <w:szCs w:val="20"/>
              </w:rPr>
              <w:t xml:space="preserve">Modelo: </w:t>
            </w:r>
          </w:p>
          <w:p w:rsidR="0012648A" w:rsidRPr="00FE1893" w:rsidRDefault="0012648A" w:rsidP="00277D22">
            <w:pPr>
              <w:pStyle w:val="WW-NormalWeb"/>
              <w:snapToGrid w:val="0"/>
              <w:spacing w:before="0" w:line="240" w:lineRule="auto"/>
              <w:rPr>
                <w:rFonts w:ascii="Times New Roman" w:hAnsi="Times New Roman"/>
                <w:bCs/>
                <w:sz w:val="20"/>
                <w:szCs w:val="20"/>
              </w:rPr>
            </w:pPr>
            <w:r>
              <w:rPr>
                <w:rFonts w:ascii="Times New Roman" w:hAnsi="Times New Roman"/>
                <w:bCs/>
                <w:sz w:val="20"/>
                <w:szCs w:val="20"/>
              </w:rPr>
              <w:t>3015-Y-1-S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648A" w:rsidRPr="00FE1893" w:rsidRDefault="0012648A" w:rsidP="00FE1893">
            <w:pPr>
              <w:pStyle w:val="WW-NormalWeb"/>
              <w:snapToGrid w:val="0"/>
              <w:spacing w:before="0" w:line="240" w:lineRule="auto"/>
              <w:jc w:val="center"/>
              <w:rPr>
                <w:rFonts w:ascii="Times New Roman" w:hAnsi="Times New Roman"/>
                <w:bCs/>
                <w:sz w:val="20"/>
                <w:szCs w:val="20"/>
              </w:rPr>
            </w:pPr>
            <w:r>
              <w:rPr>
                <w:rFonts w:ascii="Times New Roman" w:hAnsi="Times New Roman"/>
                <w:bCs/>
                <w:sz w:val="20"/>
                <w:szCs w:val="20"/>
              </w:rPr>
              <w:t>615,00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2648A" w:rsidRPr="00FE1893" w:rsidRDefault="0012648A" w:rsidP="00FE1893">
            <w:pPr>
              <w:ind w:left="-70" w:firstLine="70"/>
              <w:jc w:val="center"/>
            </w:pPr>
            <w:r>
              <w:t>3.690,00</w:t>
            </w:r>
          </w:p>
        </w:tc>
      </w:tr>
      <w:tr w:rsidR="00257639" w:rsidRPr="00A04299" w:rsidTr="008265FD">
        <w:trPr>
          <w:trHeight w:val="25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57639" w:rsidRPr="00843151" w:rsidRDefault="00257639" w:rsidP="00277D22">
            <w:pPr>
              <w:pStyle w:val="WW-NormalWeb"/>
              <w:snapToGrid w:val="0"/>
              <w:spacing w:before="0" w:line="240" w:lineRule="auto"/>
              <w:jc w:val="center"/>
              <w:rPr>
                <w:rFonts w:ascii="Times New Roman" w:hAnsi="Times New Roman"/>
                <w:bCs/>
                <w:sz w:val="20"/>
                <w:szCs w:val="20"/>
              </w:rPr>
            </w:pPr>
            <w:r w:rsidRPr="00843151">
              <w:rPr>
                <w:rFonts w:ascii="Times New Roman" w:hAnsi="Times New Roman"/>
                <w:bCs/>
                <w:sz w:val="20"/>
                <w:szCs w:val="20"/>
              </w:rPr>
              <w:t>05</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257639" w:rsidRPr="00843151" w:rsidRDefault="00257639" w:rsidP="00277D22">
            <w:pPr>
              <w:pStyle w:val="WW-NormalWeb"/>
              <w:snapToGrid w:val="0"/>
              <w:spacing w:before="0" w:line="240" w:lineRule="auto"/>
              <w:rPr>
                <w:rFonts w:ascii="Times New Roman" w:hAnsi="Times New Roman"/>
                <w:bCs/>
                <w:sz w:val="20"/>
                <w:szCs w:val="20"/>
              </w:rPr>
            </w:pPr>
            <w:proofErr w:type="spellStart"/>
            <w:proofErr w:type="gramStart"/>
            <w:r w:rsidRPr="00843151">
              <w:rPr>
                <w:rFonts w:ascii="Times New Roman" w:hAnsi="Times New Roman"/>
                <w:bCs/>
                <w:sz w:val="20"/>
                <w:szCs w:val="20"/>
              </w:rPr>
              <w:t>unid</w:t>
            </w:r>
            <w:proofErr w:type="spellEnd"/>
            <w:proofErr w:type="gramEnd"/>
          </w:p>
        </w:tc>
        <w:tc>
          <w:tcPr>
            <w:tcW w:w="550" w:type="dxa"/>
            <w:tcBorders>
              <w:top w:val="single" w:sz="4" w:space="0" w:color="auto"/>
              <w:left w:val="single" w:sz="4" w:space="0" w:color="auto"/>
              <w:bottom w:val="single" w:sz="4" w:space="0" w:color="auto"/>
              <w:right w:val="single" w:sz="4" w:space="0" w:color="auto"/>
            </w:tcBorders>
            <w:shd w:val="clear" w:color="auto" w:fill="auto"/>
          </w:tcPr>
          <w:p w:rsidR="00257639" w:rsidRPr="00843151" w:rsidRDefault="00257639" w:rsidP="00277D22">
            <w:pPr>
              <w:pStyle w:val="WW-NormalWeb"/>
              <w:snapToGrid w:val="0"/>
              <w:spacing w:before="0" w:line="240" w:lineRule="auto"/>
              <w:rPr>
                <w:rFonts w:ascii="Times New Roman" w:hAnsi="Times New Roman"/>
                <w:bCs/>
                <w:sz w:val="20"/>
                <w:szCs w:val="20"/>
              </w:rPr>
            </w:pPr>
            <w:r w:rsidRPr="00843151">
              <w:rPr>
                <w:rFonts w:ascii="Times New Roman" w:hAnsi="Times New Roman"/>
                <w:bCs/>
                <w:sz w:val="20"/>
                <w:szCs w:val="20"/>
              </w:rPr>
              <w:t>06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57639" w:rsidRPr="00C119E9" w:rsidRDefault="00257639" w:rsidP="00277D22">
            <w:pPr>
              <w:autoSpaceDE w:val="0"/>
              <w:autoSpaceDN w:val="0"/>
              <w:adjustRightInd w:val="0"/>
              <w:jc w:val="both"/>
              <w:rPr>
                <w:b/>
                <w:bCs/>
                <w:color w:val="000000"/>
              </w:rPr>
            </w:pPr>
            <w:r w:rsidRPr="00C119E9">
              <w:rPr>
                <w:bCs/>
                <w:color w:val="000000"/>
              </w:rPr>
              <w:t>CORTINA DE AR 1,20MTS, DESCRIÇÃO: Com controle remoto, motores de alto desempenho, ventilador centrífugo,</w:t>
            </w:r>
            <w:r w:rsidRPr="00C119E9">
              <w:rPr>
                <w:color w:val="757575"/>
                <w:shd w:val="clear" w:color="auto" w:fill="FFFFFF"/>
              </w:rPr>
              <w:t xml:space="preserve"> </w:t>
            </w:r>
            <w:r w:rsidRPr="00C119E9">
              <w:rPr>
                <w:shd w:val="clear" w:color="auto" w:fill="FFFFFF"/>
              </w:rPr>
              <w:t xml:space="preserve">Pás curvadas para frente combinado com voluta especial permite funcionamento </w:t>
            </w:r>
            <w:proofErr w:type="gramStart"/>
            <w:r w:rsidRPr="00C119E9">
              <w:rPr>
                <w:shd w:val="clear" w:color="auto" w:fill="FFFFFF"/>
              </w:rPr>
              <w:t>super silencioso</w:t>
            </w:r>
            <w:proofErr w:type="gramEnd"/>
            <w:r w:rsidRPr="00C119E9">
              <w:rPr>
                <w:shd w:val="clear" w:color="auto" w:fill="FFFFFF"/>
              </w:rPr>
              <w:t>, baixos níveis de ruído</w:t>
            </w:r>
            <w:r w:rsidRPr="00C119E9">
              <w:rPr>
                <w:color w:val="000000"/>
              </w:rPr>
              <w:t xml:space="preserve"> com instalação conforme especificado no TR.</w:t>
            </w:r>
          </w:p>
        </w:tc>
        <w:tc>
          <w:tcPr>
            <w:tcW w:w="1418" w:type="dxa"/>
            <w:tcBorders>
              <w:top w:val="single" w:sz="4" w:space="0" w:color="auto"/>
              <w:left w:val="single" w:sz="4" w:space="0" w:color="auto"/>
              <w:bottom w:val="single" w:sz="4" w:space="0" w:color="auto"/>
              <w:right w:val="single" w:sz="4" w:space="0" w:color="auto"/>
            </w:tcBorders>
          </w:tcPr>
          <w:p w:rsidR="00257639" w:rsidRDefault="00257639" w:rsidP="00257639">
            <w:pPr>
              <w:pStyle w:val="WW-NormalWeb"/>
              <w:snapToGrid w:val="0"/>
              <w:spacing w:before="0" w:line="240" w:lineRule="auto"/>
              <w:rPr>
                <w:rFonts w:ascii="Times New Roman" w:hAnsi="Times New Roman"/>
                <w:bCs/>
                <w:sz w:val="20"/>
                <w:szCs w:val="20"/>
              </w:rPr>
            </w:pPr>
            <w:r>
              <w:rPr>
                <w:rFonts w:ascii="Times New Roman" w:hAnsi="Times New Roman"/>
                <w:bCs/>
                <w:sz w:val="20"/>
                <w:szCs w:val="20"/>
              </w:rPr>
              <w:t xml:space="preserve">EOS </w:t>
            </w:r>
          </w:p>
          <w:p w:rsidR="00257639" w:rsidRDefault="00257639" w:rsidP="00257639">
            <w:pPr>
              <w:pStyle w:val="WW-NormalWeb"/>
              <w:snapToGrid w:val="0"/>
              <w:spacing w:before="0" w:line="240" w:lineRule="auto"/>
              <w:rPr>
                <w:rFonts w:ascii="Times New Roman" w:hAnsi="Times New Roman"/>
                <w:bCs/>
                <w:sz w:val="20"/>
                <w:szCs w:val="20"/>
              </w:rPr>
            </w:pPr>
            <w:r>
              <w:rPr>
                <w:rFonts w:ascii="Times New Roman" w:hAnsi="Times New Roman"/>
                <w:bCs/>
                <w:sz w:val="20"/>
                <w:szCs w:val="20"/>
              </w:rPr>
              <w:t xml:space="preserve">Modelo: </w:t>
            </w:r>
          </w:p>
          <w:p w:rsidR="00257639" w:rsidRDefault="00257639" w:rsidP="00257639">
            <w:pPr>
              <w:pStyle w:val="WW-NormalWeb"/>
              <w:snapToGrid w:val="0"/>
              <w:spacing w:before="0" w:line="240" w:lineRule="auto"/>
              <w:rPr>
                <w:rFonts w:ascii="Times New Roman" w:hAnsi="Times New Roman"/>
                <w:bCs/>
                <w:sz w:val="20"/>
                <w:szCs w:val="20"/>
              </w:rPr>
            </w:pPr>
            <w:r>
              <w:rPr>
                <w:rFonts w:ascii="Times New Roman" w:hAnsi="Times New Roman"/>
                <w:bCs/>
                <w:sz w:val="20"/>
                <w:szCs w:val="20"/>
              </w:rPr>
              <w:t>3012-Y-1-S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7639" w:rsidRDefault="00111417" w:rsidP="00FE1893">
            <w:pPr>
              <w:pStyle w:val="WW-NormalWeb"/>
              <w:snapToGrid w:val="0"/>
              <w:spacing w:before="0" w:line="240" w:lineRule="auto"/>
              <w:jc w:val="center"/>
              <w:rPr>
                <w:rFonts w:ascii="Times New Roman" w:hAnsi="Times New Roman"/>
                <w:bCs/>
                <w:sz w:val="20"/>
                <w:szCs w:val="20"/>
              </w:rPr>
            </w:pPr>
            <w:r>
              <w:rPr>
                <w:rFonts w:ascii="Times New Roman" w:hAnsi="Times New Roman"/>
                <w:bCs/>
                <w:sz w:val="20"/>
                <w:szCs w:val="20"/>
              </w:rPr>
              <w:t>615,00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57639" w:rsidRDefault="00111417" w:rsidP="00FE1893">
            <w:pPr>
              <w:ind w:left="-70" w:firstLine="70"/>
              <w:jc w:val="center"/>
            </w:pPr>
            <w:r>
              <w:t>3.690,00</w:t>
            </w:r>
          </w:p>
        </w:tc>
      </w:tr>
      <w:tr w:rsidR="00B45AE7" w:rsidRPr="00A04299" w:rsidTr="008265FD">
        <w:trPr>
          <w:trHeight w:val="25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B45AE7" w:rsidRPr="00843151" w:rsidRDefault="00B45AE7" w:rsidP="00277D22">
            <w:pPr>
              <w:pStyle w:val="WW-NormalWeb"/>
              <w:snapToGrid w:val="0"/>
              <w:spacing w:before="0" w:line="240" w:lineRule="auto"/>
              <w:jc w:val="center"/>
              <w:rPr>
                <w:rFonts w:ascii="Times New Roman" w:hAnsi="Times New Roman"/>
                <w:bCs/>
                <w:sz w:val="20"/>
                <w:szCs w:val="20"/>
              </w:rPr>
            </w:pPr>
            <w:r w:rsidRPr="00843151">
              <w:rPr>
                <w:rFonts w:ascii="Times New Roman" w:hAnsi="Times New Roman"/>
                <w:bCs/>
                <w:sz w:val="20"/>
                <w:szCs w:val="20"/>
              </w:rPr>
              <w:t>06</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B45AE7" w:rsidRPr="00843151" w:rsidRDefault="00B45AE7" w:rsidP="00277D22">
            <w:pPr>
              <w:pStyle w:val="WW-NormalWeb"/>
              <w:snapToGrid w:val="0"/>
              <w:spacing w:before="0" w:line="240" w:lineRule="auto"/>
              <w:rPr>
                <w:rFonts w:ascii="Times New Roman" w:hAnsi="Times New Roman"/>
                <w:bCs/>
                <w:sz w:val="20"/>
                <w:szCs w:val="20"/>
              </w:rPr>
            </w:pPr>
            <w:proofErr w:type="spellStart"/>
            <w:proofErr w:type="gramStart"/>
            <w:r w:rsidRPr="00843151">
              <w:rPr>
                <w:rFonts w:ascii="Times New Roman" w:hAnsi="Times New Roman"/>
                <w:bCs/>
                <w:sz w:val="20"/>
                <w:szCs w:val="20"/>
              </w:rPr>
              <w:t>unid</w:t>
            </w:r>
            <w:proofErr w:type="spellEnd"/>
            <w:proofErr w:type="gramEnd"/>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45AE7" w:rsidRPr="00843151" w:rsidRDefault="00B45AE7" w:rsidP="00277D22">
            <w:pPr>
              <w:pStyle w:val="WW-NormalWeb"/>
              <w:snapToGrid w:val="0"/>
              <w:spacing w:before="0" w:line="240" w:lineRule="auto"/>
              <w:rPr>
                <w:rFonts w:ascii="Times New Roman" w:hAnsi="Times New Roman"/>
                <w:bCs/>
                <w:sz w:val="20"/>
                <w:szCs w:val="20"/>
              </w:rPr>
            </w:pPr>
            <w:r w:rsidRPr="00843151">
              <w:rPr>
                <w:rFonts w:ascii="Times New Roman" w:hAnsi="Times New Roman"/>
                <w:bCs/>
                <w:sz w:val="20"/>
                <w:szCs w:val="20"/>
              </w:rPr>
              <w:t>06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B45AE7" w:rsidRDefault="00B45AE7" w:rsidP="00277D22">
            <w:pPr>
              <w:autoSpaceDE w:val="0"/>
              <w:autoSpaceDN w:val="0"/>
              <w:adjustRightInd w:val="0"/>
              <w:jc w:val="both"/>
              <w:rPr>
                <w:color w:val="000000"/>
              </w:rPr>
            </w:pPr>
            <w:r w:rsidRPr="00C119E9">
              <w:rPr>
                <w:bCs/>
                <w:color w:val="000000"/>
              </w:rPr>
              <w:t>CORTINA DE AR 0,90MTS, DESCRIÇÃO: Com controle remoto, motores de alto desempenho, ventilador centrífugo,</w:t>
            </w:r>
            <w:r w:rsidRPr="00C119E9">
              <w:rPr>
                <w:color w:val="757575"/>
                <w:shd w:val="clear" w:color="auto" w:fill="FFFFFF"/>
              </w:rPr>
              <w:t xml:space="preserve"> </w:t>
            </w:r>
            <w:r w:rsidRPr="00C119E9">
              <w:rPr>
                <w:shd w:val="clear" w:color="auto" w:fill="FFFFFF"/>
              </w:rPr>
              <w:t xml:space="preserve">Pás curvadas para frente combinado com voluta especial permite funcionamento </w:t>
            </w:r>
            <w:proofErr w:type="gramStart"/>
            <w:r w:rsidRPr="00C119E9">
              <w:rPr>
                <w:shd w:val="clear" w:color="auto" w:fill="FFFFFF"/>
              </w:rPr>
              <w:t>super silencioso</w:t>
            </w:r>
            <w:proofErr w:type="gramEnd"/>
            <w:r w:rsidRPr="00C119E9">
              <w:rPr>
                <w:shd w:val="clear" w:color="auto" w:fill="FFFFFF"/>
              </w:rPr>
              <w:t xml:space="preserve">, baixos níveis de ruído, </w:t>
            </w:r>
            <w:r w:rsidRPr="00C119E9">
              <w:rPr>
                <w:color w:val="000000"/>
              </w:rPr>
              <w:t>com instalação conforme especificado no TR.</w:t>
            </w:r>
          </w:p>
          <w:p w:rsidR="0032571D" w:rsidRDefault="0032571D" w:rsidP="00277D22">
            <w:pPr>
              <w:autoSpaceDE w:val="0"/>
              <w:autoSpaceDN w:val="0"/>
              <w:adjustRightInd w:val="0"/>
              <w:jc w:val="both"/>
              <w:rPr>
                <w:color w:val="000000"/>
              </w:rPr>
            </w:pPr>
          </w:p>
          <w:p w:rsidR="0032571D" w:rsidRDefault="0032571D" w:rsidP="00277D22">
            <w:pPr>
              <w:autoSpaceDE w:val="0"/>
              <w:autoSpaceDN w:val="0"/>
              <w:adjustRightInd w:val="0"/>
              <w:jc w:val="both"/>
              <w:rPr>
                <w:color w:val="000000"/>
              </w:rPr>
            </w:pPr>
          </w:p>
          <w:p w:rsidR="0032571D" w:rsidRPr="00C119E9" w:rsidRDefault="0032571D" w:rsidP="00277D22">
            <w:pPr>
              <w:autoSpaceDE w:val="0"/>
              <w:autoSpaceDN w:val="0"/>
              <w:adjustRightInd w:val="0"/>
              <w:jc w:val="both"/>
              <w:rPr>
                <w:b/>
                <w:bCs/>
                <w:color w:val="000000"/>
              </w:rPr>
            </w:pPr>
          </w:p>
        </w:tc>
        <w:tc>
          <w:tcPr>
            <w:tcW w:w="1418" w:type="dxa"/>
            <w:tcBorders>
              <w:top w:val="single" w:sz="4" w:space="0" w:color="auto"/>
              <w:left w:val="single" w:sz="4" w:space="0" w:color="auto"/>
              <w:bottom w:val="single" w:sz="4" w:space="0" w:color="auto"/>
              <w:right w:val="single" w:sz="4" w:space="0" w:color="auto"/>
            </w:tcBorders>
          </w:tcPr>
          <w:p w:rsidR="00B45AE7" w:rsidRDefault="00B45AE7" w:rsidP="00277D22">
            <w:pPr>
              <w:pStyle w:val="WW-NormalWeb"/>
              <w:snapToGrid w:val="0"/>
              <w:spacing w:before="0" w:line="240" w:lineRule="auto"/>
              <w:rPr>
                <w:rFonts w:ascii="Times New Roman" w:hAnsi="Times New Roman"/>
                <w:bCs/>
                <w:sz w:val="20"/>
                <w:szCs w:val="20"/>
              </w:rPr>
            </w:pPr>
            <w:r>
              <w:rPr>
                <w:rFonts w:ascii="Times New Roman" w:hAnsi="Times New Roman"/>
                <w:bCs/>
                <w:sz w:val="20"/>
                <w:szCs w:val="20"/>
              </w:rPr>
              <w:t xml:space="preserve">EOS </w:t>
            </w:r>
          </w:p>
          <w:p w:rsidR="00B45AE7" w:rsidRDefault="00B45AE7" w:rsidP="00277D22">
            <w:pPr>
              <w:pStyle w:val="WW-NormalWeb"/>
              <w:snapToGrid w:val="0"/>
              <w:spacing w:before="0" w:line="240" w:lineRule="auto"/>
              <w:rPr>
                <w:rFonts w:ascii="Times New Roman" w:hAnsi="Times New Roman"/>
                <w:bCs/>
                <w:sz w:val="20"/>
                <w:szCs w:val="20"/>
              </w:rPr>
            </w:pPr>
            <w:r>
              <w:rPr>
                <w:rFonts w:ascii="Times New Roman" w:hAnsi="Times New Roman"/>
                <w:bCs/>
                <w:sz w:val="20"/>
                <w:szCs w:val="20"/>
              </w:rPr>
              <w:t xml:space="preserve">Modelo: </w:t>
            </w:r>
          </w:p>
          <w:p w:rsidR="00B45AE7" w:rsidRDefault="00B45AE7" w:rsidP="00B45AE7">
            <w:pPr>
              <w:pStyle w:val="WW-NormalWeb"/>
              <w:snapToGrid w:val="0"/>
              <w:spacing w:before="0" w:line="240" w:lineRule="auto"/>
              <w:rPr>
                <w:rFonts w:ascii="Times New Roman" w:hAnsi="Times New Roman"/>
                <w:bCs/>
                <w:sz w:val="20"/>
                <w:szCs w:val="20"/>
              </w:rPr>
            </w:pPr>
            <w:r>
              <w:rPr>
                <w:rFonts w:ascii="Times New Roman" w:hAnsi="Times New Roman"/>
                <w:bCs/>
                <w:sz w:val="20"/>
                <w:szCs w:val="20"/>
              </w:rPr>
              <w:t>3009-Y-1-S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45AE7" w:rsidRDefault="00B45AE7" w:rsidP="00FE1893">
            <w:pPr>
              <w:pStyle w:val="WW-NormalWeb"/>
              <w:snapToGrid w:val="0"/>
              <w:spacing w:before="0" w:line="240" w:lineRule="auto"/>
              <w:jc w:val="center"/>
              <w:rPr>
                <w:rFonts w:ascii="Times New Roman" w:hAnsi="Times New Roman"/>
                <w:bCs/>
                <w:sz w:val="20"/>
                <w:szCs w:val="20"/>
              </w:rPr>
            </w:pPr>
            <w:r>
              <w:rPr>
                <w:rFonts w:ascii="Times New Roman" w:hAnsi="Times New Roman"/>
                <w:bCs/>
                <w:sz w:val="20"/>
                <w:szCs w:val="20"/>
              </w:rPr>
              <w:t>499,00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45AE7" w:rsidRDefault="00B45AE7" w:rsidP="00FE1893">
            <w:pPr>
              <w:ind w:left="-70" w:firstLine="70"/>
              <w:jc w:val="center"/>
            </w:pPr>
            <w:r>
              <w:t>2.994,00</w:t>
            </w:r>
          </w:p>
        </w:tc>
      </w:tr>
      <w:tr w:rsidR="00461EAC" w:rsidRPr="00A04299" w:rsidTr="008265FD">
        <w:trPr>
          <w:trHeight w:val="25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461EAC" w:rsidRPr="00843151" w:rsidRDefault="00461EAC" w:rsidP="00277D22">
            <w:pPr>
              <w:pStyle w:val="WW-NormalWeb"/>
              <w:snapToGrid w:val="0"/>
              <w:spacing w:before="0" w:line="240" w:lineRule="auto"/>
              <w:jc w:val="center"/>
              <w:rPr>
                <w:rFonts w:ascii="Times New Roman" w:hAnsi="Times New Roman"/>
                <w:bCs/>
                <w:sz w:val="20"/>
                <w:szCs w:val="20"/>
              </w:rPr>
            </w:pPr>
            <w:r w:rsidRPr="00843151">
              <w:rPr>
                <w:rFonts w:ascii="Times New Roman" w:hAnsi="Times New Roman"/>
                <w:bCs/>
                <w:sz w:val="20"/>
                <w:szCs w:val="20"/>
              </w:rPr>
              <w:lastRenderedPageBreak/>
              <w:t>07</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461EAC" w:rsidRPr="00843151" w:rsidRDefault="00461EAC" w:rsidP="00277D22">
            <w:pPr>
              <w:pStyle w:val="WW-NormalWeb"/>
              <w:snapToGrid w:val="0"/>
              <w:spacing w:before="0" w:line="240" w:lineRule="auto"/>
              <w:rPr>
                <w:rFonts w:ascii="Times New Roman" w:hAnsi="Times New Roman"/>
                <w:bCs/>
                <w:sz w:val="20"/>
                <w:szCs w:val="20"/>
              </w:rPr>
            </w:pPr>
            <w:proofErr w:type="spellStart"/>
            <w:proofErr w:type="gramStart"/>
            <w:r w:rsidRPr="00843151">
              <w:rPr>
                <w:rFonts w:ascii="Times New Roman" w:hAnsi="Times New Roman"/>
                <w:bCs/>
                <w:sz w:val="20"/>
                <w:szCs w:val="20"/>
              </w:rPr>
              <w:t>unid</w:t>
            </w:r>
            <w:proofErr w:type="spellEnd"/>
            <w:proofErr w:type="gramEnd"/>
          </w:p>
        </w:tc>
        <w:tc>
          <w:tcPr>
            <w:tcW w:w="550" w:type="dxa"/>
            <w:tcBorders>
              <w:top w:val="single" w:sz="4" w:space="0" w:color="auto"/>
              <w:left w:val="single" w:sz="4" w:space="0" w:color="auto"/>
              <w:bottom w:val="single" w:sz="4" w:space="0" w:color="auto"/>
              <w:right w:val="single" w:sz="4" w:space="0" w:color="auto"/>
            </w:tcBorders>
            <w:shd w:val="clear" w:color="auto" w:fill="auto"/>
          </w:tcPr>
          <w:p w:rsidR="00461EAC" w:rsidRPr="00843151" w:rsidRDefault="004D2F43" w:rsidP="00277D22">
            <w:pPr>
              <w:pStyle w:val="WW-NormalWeb"/>
              <w:snapToGrid w:val="0"/>
              <w:spacing w:before="0" w:line="240" w:lineRule="auto"/>
              <w:rPr>
                <w:rFonts w:ascii="Times New Roman" w:hAnsi="Times New Roman"/>
                <w:bCs/>
                <w:sz w:val="20"/>
                <w:szCs w:val="20"/>
              </w:rPr>
            </w:pPr>
            <w:r w:rsidRPr="00843151">
              <w:rPr>
                <w:rFonts w:ascii="Times New Roman" w:hAnsi="Times New Roman"/>
                <w:bCs/>
                <w:sz w:val="20"/>
                <w:szCs w:val="20"/>
              </w:rPr>
              <w:t>61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461EAC" w:rsidRPr="00C119E9" w:rsidRDefault="00461EAC" w:rsidP="00277D22">
            <w:pPr>
              <w:autoSpaceDE w:val="0"/>
              <w:autoSpaceDN w:val="0"/>
              <w:adjustRightInd w:val="0"/>
              <w:jc w:val="both"/>
              <w:rPr>
                <w:bCs/>
                <w:color w:val="000000"/>
              </w:rPr>
            </w:pPr>
            <w:r w:rsidRPr="00C119E9">
              <w:rPr>
                <w:bCs/>
                <w:color w:val="000000"/>
              </w:rPr>
              <w:t xml:space="preserve">BOMBA DE REMOÇÃO PARA CONDENSADOR (dreno): Voltagem 110 / </w:t>
            </w:r>
            <w:proofErr w:type="gramStart"/>
            <w:r w:rsidRPr="00C119E9">
              <w:rPr>
                <w:bCs/>
                <w:color w:val="000000"/>
              </w:rPr>
              <w:t>220V</w:t>
            </w:r>
            <w:proofErr w:type="gramEnd"/>
            <w:r w:rsidRPr="00C119E9">
              <w:rPr>
                <w:bCs/>
                <w:color w:val="000000"/>
              </w:rPr>
              <w:t>, para Ar Condicionado</w:t>
            </w:r>
            <w:r w:rsidRPr="00C119E9">
              <w:rPr>
                <w:bCs/>
                <w:i/>
                <w:color w:val="000000"/>
              </w:rPr>
              <w:t xml:space="preserve"> </w:t>
            </w:r>
            <w:proofErr w:type="spellStart"/>
            <w:r w:rsidRPr="00C119E9">
              <w:rPr>
                <w:bCs/>
                <w:i/>
                <w:color w:val="000000"/>
              </w:rPr>
              <w:t>split</w:t>
            </w:r>
            <w:proofErr w:type="spellEnd"/>
            <w:r w:rsidRPr="00C119E9">
              <w:rPr>
                <w:bCs/>
                <w:color w:val="000000"/>
              </w:rPr>
              <w:t xml:space="preserve"> de 12.000BTUS, </w:t>
            </w:r>
            <w:r w:rsidRPr="00C119E9">
              <w:rPr>
                <w:color w:val="000000"/>
              </w:rPr>
              <w:t>com instalação conforme especificado na TR.</w:t>
            </w:r>
          </w:p>
        </w:tc>
        <w:tc>
          <w:tcPr>
            <w:tcW w:w="1418" w:type="dxa"/>
            <w:tcBorders>
              <w:top w:val="single" w:sz="4" w:space="0" w:color="auto"/>
              <w:left w:val="single" w:sz="4" w:space="0" w:color="auto"/>
              <w:bottom w:val="single" w:sz="4" w:space="0" w:color="auto"/>
              <w:right w:val="single" w:sz="4" w:space="0" w:color="auto"/>
            </w:tcBorders>
          </w:tcPr>
          <w:p w:rsidR="00461EAC" w:rsidRDefault="004D2F43" w:rsidP="00277D22">
            <w:pPr>
              <w:pStyle w:val="WW-NormalWeb"/>
              <w:snapToGrid w:val="0"/>
              <w:spacing w:before="0" w:line="240" w:lineRule="auto"/>
              <w:rPr>
                <w:rFonts w:ascii="Times New Roman" w:hAnsi="Times New Roman"/>
                <w:bCs/>
                <w:sz w:val="20"/>
                <w:szCs w:val="20"/>
              </w:rPr>
            </w:pPr>
            <w:proofErr w:type="spellStart"/>
            <w:r>
              <w:rPr>
                <w:rFonts w:ascii="Times New Roman" w:hAnsi="Times New Roman"/>
                <w:bCs/>
                <w:sz w:val="20"/>
                <w:szCs w:val="20"/>
              </w:rPr>
              <w:t>Samatec</w:t>
            </w:r>
            <w:proofErr w:type="spellEnd"/>
            <w:r>
              <w:rPr>
                <w:rFonts w:ascii="Times New Roman" w:hAnsi="Times New Roman"/>
                <w:bCs/>
                <w:sz w:val="20"/>
                <w:szCs w:val="20"/>
              </w:rPr>
              <w:t xml:space="preserve"> Modelo: Universal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61EAC" w:rsidRDefault="004B2228" w:rsidP="00FE1893">
            <w:pPr>
              <w:pStyle w:val="WW-NormalWeb"/>
              <w:snapToGrid w:val="0"/>
              <w:spacing w:before="0" w:line="240" w:lineRule="auto"/>
              <w:jc w:val="center"/>
              <w:rPr>
                <w:rFonts w:ascii="Times New Roman" w:hAnsi="Times New Roman"/>
                <w:bCs/>
                <w:sz w:val="20"/>
                <w:szCs w:val="20"/>
              </w:rPr>
            </w:pPr>
            <w:r>
              <w:rPr>
                <w:rFonts w:ascii="Times New Roman" w:hAnsi="Times New Roman"/>
                <w:bCs/>
                <w:sz w:val="20"/>
                <w:szCs w:val="20"/>
              </w:rPr>
              <w:t>240,00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61EAC" w:rsidRDefault="004B2228" w:rsidP="00FE1893">
            <w:pPr>
              <w:ind w:left="-70" w:firstLine="70"/>
              <w:jc w:val="center"/>
            </w:pPr>
            <w:r>
              <w:t>14.640,00</w:t>
            </w:r>
          </w:p>
        </w:tc>
      </w:tr>
      <w:tr w:rsidR="00802CF3" w:rsidRPr="00802CF3" w:rsidTr="008265FD">
        <w:trPr>
          <w:trHeight w:val="25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802CF3" w:rsidRPr="00843151" w:rsidRDefault="00802CF3" w:rsidP="00277D22">
            <w:pPr>
              <w:pStyle w:val="WW-NormalWeb"/>
              <w:snapToGrid w:val="0"/>
              <w:spacing w:before="0" w:line="240" w:lineRule="auto"/>
              <w:jc w:val="center"/>
              <w:rPr>
                <w:rFonts w:ascii="Times New Roman" w:hAnsi="Times New Roman"/>
                <w:bCs/>
                <w:sz w:val="20"/>
                <w:szCs w:val="20"/>
              </w:rPr>
            </w:pPr>
            <w:r w:rsidRPr="00843151">
              <w:rPr>
                <w:rFonts w:ascii="Times New Roman" w:hAnsi="Times New Roman"/>
                <w:bCs/>
                <w:sz w:val="20"/>
                <w:szCs w:val="20"/>
              </w:rPr>
              <w:t>08</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802CF3" w:rsidRPr="00843151" w:rsidRDefault="00802CF3" w:rsidP="00277D22">
            <w:pPr>
              <w:pStyle w:val="WW-NormalWeb"/>
              <w:snapToGrid w:val="0"/>
              <w:spacing w:before="0" w:line="240" w:lineRule="auto"/>
              <w:rPr>
                <w:rFonts w:ascii="Times New Roman" w:hAnsi="Times New Roman"/>
                <w:bCs/>
                <w:sz w:val="20"/>
                <w:szCs w:val="20"/>
              </w:rPr>
            </w:pPr>
            <w:proofErr w:type="spellStart"/>
            <w:proofErr w:type="gramStart"/>
            <w:r w:rsidRPr="00843151">
              <w:rPr>
                <w:rFonts w:ascii="Times New Roman" w:hAnsi="Times New Roman"/>
                <w:bCs/>
                <w:sz w:val="20"/>
                <w:szCs w:val="20"/>
              </w:rPr>
              <w:t>unid</w:t>
            </w:r>
            <w:proofErr w:type="spellEnd"/>
            <w:proofErr w:type="gramEnd"/>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02CF3" w:rsidRPr="00843151" w:rsidRDefault="00802CF3" w:rsidP="00277D22">
            <w:pPr>
              <w:pStyle w:val="WW-NormalWeb"/>
              <w:snapToGrid w:val="0"/>
              <w:spacing w:before="0" w:line="240" w:lineRule="auto"/>
              <w:rPr>
                <w:rFonts w:ascii="Times New Roman" w:hAnsi="Times New Roman"/>
                <w:bCs/>
                <w:sz w:val="20"/>
                <w:szCs w:val="20"/>
              </w:rPr>
            </w:pPr>
            <w:r w:rsidRPr="00843151">
              <w:rPr>
                <w:rFonts w:ascii="Times New Roman" w:hAnsi="Times New Roman"/>
                <w:bCs/>
                <w:sz w:val="20"/>
                <w:szCs w:val="20"/>
              </w:rPr>
              <w:t>06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802CF3" w:rsidRPr="00C119E9" w:rsidRDefault="00802CF3" w:rsidP="00277D22">
            <w:pPr>
              <w:autoSpaceDE w:val="0"/>
              <w:autoSpaceDN w:val="0"/>
              <w:adjustRightInd w:val="0"/>
              <w:jc w:val="both"/>
              <w:rPr>
                <w:bCs/>
                <w:color w:val="000000"/>
              </w:rPr>
            </w:pPr>
            <w:r w:rsidRPr="00C119E9">
              <w:rPr>
                <w:bCs/>
                <w:color w:val="000000"/>
              </w:rPr>
              <w:t xml:space="preserve">BOMBA DE REMOÇÃO PARA CONDENSADOR (dreno): Voltagem 110 / </w:t>
            </w:r>
            <w:proofErr w:type="gramStart"/>
            <w:r w:rsidRPr="00C119E9">
              <w:rPr>
                <w:bCs/>
                <w:color w:val="000000"/>
              </w:rPr>
              <w:t>220V</w:t>
            </w:r>
            <w:proofErr w:type="gramEnd"/>
            <w:r w:rsidRPr="00C119E9">
              <w:rPr>
                <w:bCs/>
                <w:color w:val="000000"/>
              </w:rPr>
              <w:t xml:space="preserve">, para Ar Condicionado </w:t>
            </w:r>
            <w:proofErr w:type="spellStart"/>
            <w:r w:rsidRPr="00C119E9">
              <w:rPr>
                <w:bCs/>
                <w:i/>
                <w:color w:val="000000"/>
              </w:rPr>
              <w:t>split</w:t>
            </w:r>
            <w:proofErr w:type="spellEnd"/>
            <w:r w:rsidRPr="00C119E9">
              <w:rPr>
                <w:bCs/>
                <w:color w:val="000000"/>
              </w:rPr>
              <w:t xml:space="preserve"> de 18.000BTUS,</w:t>
            </w:r>
            <w:r w:rsidRPr="00C119E9">
              <w:rPr>
                <w:color w:val="000000"/>
              </w:rPr>
              <w:t xml:space="preserve"> com instalação conforme especificado no TR.</w:t>
            </w:r>
          </w:p>
        </w:tc>
        <w:tc>
          <w:tcPr>
            <w:tcW w:w="1418" w:type="dxa"/>
            <w:tcBorders>
              <w:top w:val="single" w:sz="4" w:space="0" w:color="auto"/>
              <w:left w:val="single" w:sz="4" w:space="0" w:color="auto"/>
              <w:bottom w:val="single" w:sz="4" w:space="0" w:color="auto"/>
              <w:right w:val="single" w:sz="4" w:space="0" w:color="auto"/>
            </w:tcBorders>
          </w:tcPr>
          <w:p w:rsidR="00802CF3" w:rsidRPr="00802CF3" w:rsidRDefault="00802CF3" w:rsidP="00277D22">
            <w:pPr>
              <w:pStyle w:val="WW-NormalWeb"/>
              <w:snapToGrid w:val="0"/>
              <w:spacing w:before="0" w:line="240" w:lineRule="auto"/>
              <w:rPr>
                <w:rFonts w:ascii="Times New Roman" w:hAnsi="Times New Roman"/>
                <w:bCs/>
                <w:sz w:val="20"/>
                <w:szCs w:val="20"/>
                <w:lang w:val="en-US"/>
              </w:rPr>
            </w:pPr>
            <w:r w:rsidRPr="00802CF3">
              <w:rPr>
                <w:rFonts w:ascii="Times New Roman" w:hAnsi="Times New Roman"/>
                <w:bCs/>
                <w:sz w:val="20"/>
                <w:szCs w:val="20"/>
                <w:lang w:val="en-US"/>
              </w:rPr>
              <w:t>SELL-PARTS</w:t>
            </w:r>
          </w:p>
          <w:p w:rsidR="00802CF3" w:rsidRPr="00802CF3" w:rsidRDefault="00802CF3" w:rsidP="00277D22">
            <w:pPr>
              <w:pStyle w:val="WW-NormalWeb"/>
              <w:snapToGrid w:val="0"/>
              <w:spacing w:before="0" w:line="240" w:lineRule="auto"/>
              <w:rPr>
                <w:rFonts w:ascii="Times New Roman" w:hAnsi="Times New Roman"/>
                <w:bCs/>
                <w:sz w:val="20"/>
                <w:szCs w:val="20"/>
                <w:lang w:val="en-US"/>
              </w:rPr>
            </w:pPr>
            <w:proofErr w:type="spellStart"/>
            <w:r w:rsidRPr="00802CF3">
              <w:rPr>
                <w:rFonts w:ascii="Times New Roman" w:hAnsi="Times New Roman"/>
                <w:bCs/>
                <w:sz w:val="20"/>
                <w:szCs w:val="20"/>
                <w:lang w:val="en-US"/>
              </w:rPr>
              <w:t>Modelo</w:t>
            </w:r>
            <w:proofErr w:type="spellEnd"/>
            <w:r w:rsidRPr="00802CF3">
              <w:rPr>
                <w:rFonts w:ascii="Times New Roman" w:hAnsi="Times New Roman"/>
                <w:bCs/>
                <w:sz w:val="20"/>
                <w:szCs w:val="20"/>
                <w:lang w:val="en-US"/>
              </w:rPr>
              <w:t>: Plus mini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2CF3" w:rsidRPr="00802CF3" w:rsidRDefault="00802CF3" w:rsidP="00FE1893">
            <w:pPr>
              <w:pStyle w:val="WW-NormalWeb"/>
              <w:snapToGrid w:val="0"/>
              <w:spacing w:before="0" w:line="240" w:lineRule="auto"/>
              <w:jc w:val="center"/>
              <w:rPr>
                <w:rFonts w:ascii="Times New Roman" w:hAnsi="Times New Roman"/>
                <w:bCs/>
                <w:sz w:val="20"/>
                <w:szCs w:val="20"/>
                <w:lang w:val="en-US"/>
              </w:rPr>
            </w:pPr>
            <w:r>
              <w:rPr>
                <w:rFonts w:ascii="Times New Roman" w:hAnsi="Times New Roman"/>
                <w:bCs/>
                <w:sz w:val="20"/>
                <w:szCs w:val="20"/>
                <w:lang w:val="en-US"/>
              </w:rPr>
              <w:t>330,00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802CF3" w:rsidRPr="00802CF3" w:rsidRDefault="00802CF3" w:rsidP="00FE1893">
            <w:pPr>
              <w:ind w:left="-70" w:firstLine="70"/>
              <w:jc w:val="center"/>
              <w:rPr>
                <w:lang w:val="en-US"/>
              </w:rPr>
            </w:pPr>
            <w:r>
              <w:rPr>
                <w:lang w:val="en-US"/>
              </w:rPr>
              <w:t>1.980,00</w:t>
            </w:r>
          </w:p>
        </w:tc>
      </w:tr>
      <w:tr w:rsidR="00802CF3" w:rsidRPr="00802CF3" w:rsidTr="008265FD">
        <w:trPr>
          <w:trHeight w:val="255"/>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802CF3" w:rsidRPr="00843151" w:rsidRDefault="00802CF3" w:rsidP="00277D22">
            <w:pPr>
              <w:pStyle w:val="WW-NormalWeb"/>
              <w:snapToGrid w:val="0"/>
              <w:spacing w:before="0" w:line="240" w:lineRule="auto"/>
              <w:jc w:val="center"/>
              <w:rPr>
                <w:rFonts w:ascii="Times New Roman" w:hAnsi="Times New Roman"/>
                <w:bCs/>
                <w:sz w:val="20"/>
                <w:szCs w:val="20"/>
              </w:rPr>
            </w:pPr>
            <w:r w:rsidRPr="00843151">
              <w:rPr>
                <w:rFonts w:ascii="Times New Roman" w:hAnsi="Times New Roman"/>
                <w:bCs/>
                <w:sz w:val="20"/>
                <w:szCs w:val="20"/>
              </w:rPr>
              <w:t>09</w:t>
            </w:r>
          </w:p>
        </w:tc>
        <w:tc>
          <w:tcPr>
            <w:tcW w:w="613" w:type="dxa"/>
            <w:tcBorders>
              <w:top w:val="single" w:sz="4" w:space="0" w:color="auto"/>
              <w:left w:val="single" w:sz="4" w:space="0" w:color="auto"/>
              <w:bottom w:val="single" w:sz="4" w:space="0" w:color="auto"/>
              <w:right w:val="single" w:sz="4" w:space="0" w:color="auto"/>
            </w:tcBorders>
            <w:shd w:val="clear" w:color="auto" w:fill="auto"/>
          </w:tcPr>
          <w:p w:rsidR="00802CF3" w:rsidRPr="00843151" w:rsidRDefault="00802CF3" w:rsidP="00277D22">
            <w:pPr>
              <w:pStyle w:val="WW-NormalWeb"/>
              <w:snapToGrid w:val="0"/>
              <w:spacing w:before="0" w:line="240" w:lineRule="auto"/>
              <w:rPr>
                <w:rFonts w:ascii="Times New Roman" w:hAnsi="Times New Roman"/>
                <w:bCs/>
                <w:sz w:val="20"/>
                <w:szCs w:val="20"/>
              </w:rPr>
            </w:pPr>
            <w:proofErr w:type="spellStart"/>
            <w:proofErr w:type="gramStart"/>
            <w:r w:rsidRPr="00843151">
              <w:rPr>
                <w:rFonts w:ascii="Times New Roman" w:hAnsi="Times New Roman"/>
                <w:bCs/>
                <w:sz w:val="20"/>
                <w:szCs w:val="20"/>
              </w:rPr>
              <w:t>unid</w:t>
            </w:r>
            <w:proofErr w:type="spellEnd"/>
            <w:proofErr w:type="gramEnd"/>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02CF3" w:rsidRPr="00843151" w:rsidRDefault="00802CF3" w:rsidP="00277D22">
            <w:pPr>
              <w:pStyle w:val="WW-NormalWeb"/>
              <w:snapToGrid w:val="0"/>
              <w:spacing w:before="0" w:line="240" w:lineRule="auto"/>
              <w:rPr>
                <w:rFonts w:ascii="Times New Roman" w:hAnsi="Times New Roman"/>
                <w:bCs/>
                <w:sz w:val="20"/>
                <w:szCs w:val="20"/>
              </w:rPr>
            </w:pPr>
            <w:r w:rsidRPr="00843151">
              <w:rPr>
                <w:rFonts w:ascii="Times New Roman" w:hAnsi="Times New Roman"/>
                <w:bCs/>
                <w:sz w:val="20"/>
                <w:szCs w:val="20"/>
              </w:rPr>
              <w:t>04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802CF3" w:rsidRPr="00C119E9" w:rsidRDefault="00802CF3" w:rsidP="00277D22">
            <w:pPr>
              <w:autoSpaceDE w:val="0"/>
              <w:autoSpaceDN w:val="0"/>
              <w:adjustRightInd w:val="0"/>
              <w:jc w:val="both"/>
              <w:rPr>
                <w:bCs/>
                <w:color w:val="000000"/>
              </w:rPr>
            </w:pPr>
            <w:r w:rsidRPr="00C119E9">
              <w:rPr>
                <w:bCs/>
                <w:color w:val="000000"/>
              </w:rPr>
              <w:t xml:space="preserve">BOMBA DE REMOÇÃO PARA CONDENSADOR (dreno): Voltagem 110 / </w:t>
            </w:r>
            <w:proofErr w:type="gramStart"/>
            <w:r w:rsidRPr="00C119E9">
              <w:rPr>
                <w:bCs/>
                <w:color w:val="000000"/>
              </w:rPr>
              <w:t>220V</w:t>
            </w:r>
            <w:proofErr w:type="gramEnd"/>
            <w:r w:rsidRPr="00C119E9">
              <w:rPr>
                <w:bCs/>
                <w:color w:val="000000"/>
              </w:rPr>
              <w:t xml:space="preserve">, para Ar Condicionado </w:t>
            </w:r>
            <w:proofErr w:type="spellStart"/>
            <w:r w:rsidRPr="00C119E9">
              <w:rPr>
                <w:bCs/>
                <w:i/>
                <w:color w:val="000000"/>
              </w:rPr>
              <w:t>split</w:t>
            </w:r>
            <w:proofErr w:type="spellEnd"/>
            <w:r w:rsidRPr="00C119E9">
              <w:rPr>
                <w:bCs/>
                <w:color w:val="000000"/>
              </w:rPr>
              <w:t xml:space="preserve"> de 24.000BTUS, </w:t>
            </w:r>
            <w:r w:rsidRPr="00C119E9">
              <w:rPr>
                <w:color w:val="000000"/>
              </w:rPr>
              <w:t>com instalação conforme especificado no TR.</w:t>
            </w:r>
          </w:p>
        </w:tc>
        <w:tc>
          <w:tcPr>
            <w:tcW w:w="1418" w:type="dxa"/>
            <w:tcBorders>
              <w:top w:val="single" w:sz="4" w:space="0" w:color="auto"/>
              <w:left w:val="single" w:sz="4" w:space="0" w:color="auto"/>
              <w:bottom w:val="single" w:sz="4" w:space="0" w:color="auto"/>
              <w:right w:val="single" w:sz="4" w:space="0" w:color="auto"/>
            </w:tcBorders>
          </w:tcPr>
          <w:p w:rsidR="00802CF3" w:rsidRPr="00802CF3" w:rsidRDefault="00802CF3" w:rsidP="00277D22">
            <w:pPr>
              <w:pStyle w:val="WW-NormalWeb"/>
              <w:snapToGrid w:val="0"/>
              <w:spacing w:before="0" w:line="240" w:lineRule="auto"/>
              <w:rPr>
                <w:rFonts w:ascii="Times New Roman" w:hAnsi="Times New Roman"/>
                <w:bCs/>
                <w:sz w:val="20"/>
                <w:szCs w:val="20"/>
                <w:lang w:val="en-US"/>
              </w:rPr>
            </w:pPr>
            <w:r w:rsidRPr="00802CF3">
              <w:rPr>
                <w:rFonts w:ascii="Times New Roman" w:hAnsi="Times New Roman"/>
                <w:bCs/>
                <w:sz w:val="20"/>
                <w:szCs w:val="20"/>
                <w:lang w:val="en-US"/>
              </w:rPr>
              <w:t>SELL-PARTS</w:t>
            </w:r>
          </w:p>
          <w:p w:rsidR="00802CF3" w:rsidRPr="00802CF3" w:rsidRDefault="00802CF3" w:rsidP="00277D22">
            <w:pPr>
              <w:pStyle w:val="WW-NormalWeb"/>
              <w:snapToGrid w:val="0"/>
              <w:spacing w:before="0" w:line="240" w:lineRule="auto"/>
              <w:rPr>
                <w:rFonts w:ascii="Times New Roman" w:hAnsi="Times New Roman"/>
                <w:bCs/>
                <w:sz w:val="20"/>
                <w:szCs w:val="20"/>
                <w:lang w:val="en-US"/>
              </w:rPr>
            </w:pPr>
            <w:proofErr w:type="spellStart"/>
            <w:r w:rsidRPr="00802CF3">
              <w:rPr>
                <w:rFonts w:ascii="Times New Roman" w:hAnsi="Times New Roman"/>
                <w:bCs/>
                <w:sz w:val="20"/>
                <w:szCs w:val="20"/>
                <w:lang w:val="en-US"/>
              </w:rPr>
              <w:t>Modelo</w:t>
            </w:r>
            <w:proofErr w:type="spellEnd"/>
            <w:r w:rsidRPr="00802CF3">
              <w:rPr>
                <w:rFonts w:ascii="Times New Roman" w:hAnsi="Times New Roman"/>
                <w:bCs/>
                <w:sz w:val="20"/>
                <w:szCs w:val="20"/>
                <w:lang w:val="en-US"/>
              </w:rPr>
              <w:t>: Plus mini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2CF3" w:rsidRPr="00802CF3" w:rsidRDefault="00802CF3" w:rsidP="00FE1893">
            <w:pPr>
              <w:pStyle w:val="WW-NormalWeb"/>
              <w:snapToGrid w:val="0"/>
              <w:spacing w:before="0" w:line="240" w:lineRule="auto"/>
              <w:jc w:val="center"/>
              <w:rPr>
                <w:rFonts w:ascii="Times New Roman" w:hAnsi="Times New Roman"/>
                <w:bCs/>
                <w:sz w:val="20"/>
                <w:szCs w:val="20"/>
                <w:lang w:val="en-US"/>
              </w:rPr>
            </w:pPr>
            <w:r>
              <w:rPr>
                <w:rFonts w:ascii="Times New Roman" w:hAnsi="Times New Roman"/>
                <w:bCs/>
                <w:sz w:val="20"/>
                <w:szCs w:val="20"/>
                <w:lang w:val="en-US"/>
              </w:rPr>
              <w:t>330,00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802CF3" w:rsidRPr="00802CF3" w:rsidRDefault="00802CF3" w:rsidP="00FE1893">
            <w:pPr>
              <w:ind w:left="-70" w:firstLine="70"/>
              <w:jc w:val="center"/>
              <w:rPr>
                <w:lang w:val="en-US"/>
              </w:rPr>
            </w:pPr>
            <w:r>
              <w:rPr>
                <w:lang w:val="en-US"/>
              </w:rPr>
              <w:t>1.320,00</w:t>
            </w:r>
          </w:p>
        </w:tc>
      </w:tr>
      <w:tr w:rsidR="00802CF3" w:rsidRPr="00802CF3" w:rsidTr="00BC71DD">
        <w:trPr>
          <w:trHeight w:val="255"/>
          <w:jc w:val="center"/>
        </w:trPr>
        <w:tc>
          <w:tcPr>
            <w:tcW w:w="7889" w:type="dxa"/>
            <w:gridSpan w:val="6"/>
            <w:tcBorders>
              <w:top w:val="single" w:sz="4" w:space="0" w:color="auto"/>
              <w:left w:val="single" w:sz="4" w:space="0" w:color="auto"/>
              <w:bottom w:val="single" w:sz="4" w:space="0" w:color="auto"/>
              <w:right w:val="single" w:sz="4" w:space="0" w:color="auto"/>
            </w:tcBorders>
            <w:shd w:val="clear" w:color="auto" w:fill="auto"/>
            <w:noWrap/>
          </w:tcPr>
          <w:p w:rsidR="00802CF3" w:rsidRDefault="00802CF3" w:rsidP="00FE1893">
            <w:pPr>
              <w:pStyle w:val="WW-NormalWeb"/>
              <w:snapToGrid w:val="0"/>
              <w:spacing w:before="0" w:line="240" w:lineRule="auto"/>
              <w:jc w:val="center"/>
              <w:rPr>
                <w:rFonts w:ascii="Times New Roman" w:hAnsi="Times New Roman"/>
                <w:bCs/>
                <w:sz w:val="20"/>
                <w:szCs w:val="20"/>
                <w:lang w:val="en-US"/>
              </w:rPr>
            </w:pPr>
            <w:r>
              <w:rPr>
                <w:rFonts w:ascii="Times New Roman" w:hAnsi="Times New Roman"/>
                <w:bCs/>
                <w:sz w:val="20"/>
                <w:szCs w:val="20"/>
                <w:lang w:val="en-US"/>
              </w:rPr>
              <w:t>TOTAL GERAL R$</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802CF3" w:rsidRDefault="00802CF3" w:rsidP="00FE1893">
            <w:pPr>
              <w:ind w:left="-70" w:firstLine="70"/>
              <w:jc w:val="center"/>
              <w:rPr>
                <w:lang w:val="en-US"/>
              </w:rPr>
            </w:pPr>
            <w:r>
              <w:rPr>
                <w:lang w:val="en-US"/>
              </w:rPr>
              <w:t>147.533,40</w:t>
            </w:r>
          </w:p>
        </w:tc>
      </w:tr>
    </w:tbl>
    <w:p w:rsidR="00B61819" w:rsidRPr="00802CF3" w:rsidRDefault="00B61819" w:rsidP="00B61819">
      <w:pPr>
        <w:pStyle w:val="WW-NormalWeb"/>
        <w:spacing w:before="0" w:line="240" w:lineRule="auto"/>
        <w:rPr>
          <w:rFonts w:ascii="Times New Roman" w:hAnsi="Times New Roman"/>
          <w:sz w:val="20"/>
          <w:szCs w:val="20"/>
          <w:lang w:val="en-US"/>
        </w:rPr>
      </w:pPr>
    </w:p>
    <w:p w:rsidR="00B61819" w:rsidRPr="0032571D" w:rsidRDefault="00B61819" w:rsidP="00B61819">
      <w:pPr>
        <w:pStyle w:val="WW-NormalWeb"/>
        <w:spacing w:before="0" w:line="240" w:lineRule="auto"/>
        <w:rPr>
          <w:rFonts w:ascii="Times New Roman" w:hAnsi="Times New Roman"/>
          <w:sz w:val="10"/>
          <w:szCs w:val="10"/>
          <w:lang w:val="en-US"/>
        </w:rPr>
      </w:pPr>
    </w:p>
    <w:p w:rsidR="00B61819" w:rsidRPr="00FF6939" w:rsidRDefault="00B61819" w:rsidP="00B61819">
      <w:pPr>
        <w:shd w:val="clear" w:color="auto" w:fill="BFBFBF"/>
        <w:autoSpaceDE w:val="0"/>
        <w:autoSpaceDN w:val="0"/>
        <w:adjustRightInd w:val="0"/>
        <w:jc w:val="both"/>
        <w:rPr>
          <w:b/>
          <w:bCs/>
        </w:rPr>
      </w:pPr>
      <w:r w:rsidRPr="00FF6939">
        <w:rPr>
          <w:b/>
          <w:bCs/>
        </w:rPr>
        <w:t>3. DO OBJETO</w:t>
      </w:r>
    </w:p>
    <w:p w:rsidR="00B61819" w:rsidRPr="00A04299" w:rsidRDefault="00B61819" w:rsidP="00B61819">
      <w:pPr>
        <w:jc w:val="both"/>
        <w:rPr>
          <w:b/>
          <w:bCs/>
        </w:rPr>
      </w:pPr>
    </w:p>
    <w:p w:rsidR="00B61819" w:rsidRDefault="00B61819" w:rsidP="00B61819">
      <w:pPr>
        <w:pStyle w:val="Default"/>
        <w:jc w:val="both"/>
        <w:rPr>
          <w:rFonts w:ascii="Times New Roman" w:hAnsi="Times New Roman" w:cs="Times New Roman"/>
          <w:bCs/>
          <w:color w:val="auto"/>
          <w:sz w:val="20"/>
          <w:szCs w:val="20"/>
        </w:rPr>
      </w:pPr>
      <w:r w:rsidRPr="00E16E5B">
        <w:rPr>
          <w:rFonts w:ascii="Times New Roman" w:hAnsi="Times New Roman" w:cs="Times New Roman"/>
          <w:b/>
          <w:sz w:val="20"/>
          <w:szCs w:val="20"/>
        </w:rPr>
        <w:t xml:space="preserve">3.1. </w:t>
      </w:r>
      <w:r w:rsidRPr="00573F14">
        <w:rPr>
          <w:rFonts w:ascii="Times New Roman" w:hAnsi="Times New Roman" w:cs="Times New Roman"/>
          <w:sz w:val="20"/>
          <w:szCs w:val="20"/>
        </w:rPr>
        <w:t xml:space="preserve">Constitui objeto do presente certame a </w:t>
      </w:r>
      <w:r w:rsidRPr="00C119E9">
        <w:rPr>
          <w:rFonts w:ascii="Times New Roman" w:hAnsi="Times New Roman"/>
          <w:sz w:val="20"/>
          <w:szCs w:val="20"/>
        </w:rPr>
        <w:t xml:space="preserve">contratação de empresa para aquisição com instalação de 71 (setenta e um) aparelhos condicionadores de ar tipo </w:t>
      </w:r>
      <w:proofErr w:type="spellStart"/>
      <w:r w:rsidRPr="00C119E9">
        <w:rPr>
          <w:rFonts w:ascii="Times New Roman" w:hAnsi="Times New Roman"/>
          <w:i/>
          <w:sz w:val="20"/>
          <w:szCs w:val="20"/>
        </w:rPr>
        <w:t>split</w:t>
      </w:r>
      <w:proofErr w:type="spellEnd"/>
      <w:r w:rsidRPr="00C119E9">
        <w:rPr>
          <w:rFonts w:ascii="Times New Roman" w:hAnsi="Times New Roman"/>
          <w:i/>
          <w:sz w:val="20"/>
          <w:szCs w:val="20"/>
        </w:rPr>
        <w:t xml:space="preserve">, </w:t>
      </w:r>
      <w:r w:rsidRPr="00C119E9">
        <w:rPr>
          <w:rFonts w:ascii="Times New Roman" w:hAnsi="Times New Roman"/>
          <w:sz w:val="20"/>
          <w:szCs w:val="20"/>
        </w:rPr>
        <w:t xml:space="preserve">18 </w:t>
      </w:r>
      <w:r w:rsidRPr="00C119E9">
        <w:rPr>
          <w:rFonts w:ascii="Times New Roman" w:hAnsi="Times New Roman"/>
          <w:i/>
          <w:sz w:val="20"/>
          <w:szCs w:val="20"/>
        </w:rPr>
        <w:t>(</w:t>
      </w:r>
      <w:r w:rsidRPr="00C119E9">
        <w:rPr>
          <w:rFonts w:ascii="Times New Roman" w:hAnsi="Times New Roman"/>
          <w:sz w:val="20"/>
          <w:szCs w:val="20"/>
        </w:rPr>
        <w:t>dezoito) cortinas de ar e 71 (setenta e uma) bombas de remoção para condensador (dreno) de acordo com espec</w:t>
      </w:r>
      <w:r>
        <w:rPr>
          <w:rFonts w:ascii="Times New Roman" w:hAnsi="Times New Roman"/>
          <w:sz w:val="20"/>
          <w:szCs w:val="20"/>
        </w:rPr>
        <w:t>ificações técnicas do Anexo I do</w:t>
      </w:r>
      <w:r w:rsidRPr="00C119E9">
        <w:rPr>
          <w:rFonts w:ascii="Times New Roman" w:hAnsi="Times New Roman"/>
          <w:sz w:val="20"/>
          <w:szCs w:val="20"/>
        </w:rPr>
        <w:t xml:space="preserve"> termo de referência, bem como a prestação de serviços de assistência técnica durante o período de garantia oferecido.</w:t>
      </w:r>
    </w:p>
    <w:p w:rsidR="00B61819" w:rsidRPr="0032571D" w:rsidRDefault="00B61819" w:rsidP="00B61819">
      <w:pPr>
        <w:pStyle w:val="Default"/>
        <w:ind w:left="792"/>
        <w:jc w:val="both"/>
        <w:rPr>
          <w:sz w:val="10"/>
          <w:szCs w:val="10"/>
        </w:rPr>
      </w:pPr>
    </w:p>
    <w:p w:rsidR="00B61819" w:rsidRDefault="00B61819" w:rsidP="00B61819">
      <w:pPr>
        <w:autoSpaceDE w:val="0"/>
        <w:jc w:val="both"/>
      </w:pPr>
      <w:r w:rsidRPr="00A04299">
        <w:rPr>
          <w:b/>
          <w:bCs/>
        </w:rPr>
        <w:t>3.2.</w:t>
      </w:r>
      <w:r w:rsidRPr="00A04299">
        <w:rPr>
          <w:bCs/>
        </w:rPr>
        <w:t xml:space="preserve"> Fica expressa que</w:t>
      </w:r>
      <w:r w:rsidRPr="00A04299">
        <w:t xml:space="preserve"> todas as despesas geradas para execução do avençado serão de inteira responsabilidade do fornecedor registrado, inclusive as obrigações previdenciárias e trabalhistas.</w:t>
      </w:r>
    </w:p>
    <w:p w:rsidR="0032571D" w:rsidRPr="0032571D" w:rsidRDefault="0032571D" w:rsidP="00B61819">
      <w:pPr>
        <w:autoSpaceDE w:val="0"/>
        <w:jc w:val="both"/>
        <w:rPr>
          <w:sz w:val="8"/>
          <w:szCs w:val="8"/>
        </w:rPr>
      </w:pPr>
    </w:p>
    <w:p w:rsidR="00B61819" w:rsidRPr="00A04299" w:rsidRDefault="00B61819" w:rsidP="00B61819">
      <w:pPr>
        <w:autoSpaceDE w:val="0"/>
        <w:jc w:val="both"/>
      </w:pPr>
    </w:p>
    <w:p w:rsidR="00B61819" w:rsidRPr="00A04299" w:rsidRDefault="00B61819" w:rsidP="00B61819">
      <w:pPr>
        <w:shd w:val="clear" w:color="auto" w:fill="BFBFBF"/>
        <w:autoSpaceDE w:val="0"/>
        <w:autoSpaceDN w:val="0"/>
        <w:adjustRightInd w:val="0"/>
        <w:jc w:val="both"/>
        <w:rPr>
          <w:b/>
          <w:bCs/>
        </w:rPr>
      </w:pPr>
      <w:r w:rsidRPr="00A04299">
        <w:rPr>
          <w:b/>
          <w:bCs/>
        </w:rPr>
        <w:t>4. DA VALIDADE E REAJUSTAMENTO</w:t>
      </w:r>
    </w:p>
    <w:p w:rsidR="00B61819" w:rsidRPr="00A04299" w:rsidRDefault="00B61819" w:rsidP="00B61819">
      <w:pPr>
        <w:jc w:val="both"/>
        <w:rPr>
          <w:b/>
        </w:rPr>
      </w:pPr>
    </w:p>
    <w:p w:rsidR="00B61819" w:rsidRPr="00A04299" w:rsidRDefault="00B61819" w:rsidP="00B61819">
      <w:pPr>
        <w:jc w:val="both"/>
      </w:pPr>
      <w:r w:rsidRPr="00A04299">
        <w:rPr>
          <w:b/>
        </w:rPr>
        <w:t>4.1</w:t>
      </w:r>
      <w:r w:rsidRPr="00A04299">
        <w:t>. A Ata de Registro de Preços terá vigência de 12 meses, sem prejuízo das condições estabelecidas neste documento, contados a partir da data de publicação de seu extrato no Diário Oficial da ASSEMBLEIA LEGISLATIVA.</w:t>
      </w:r>
    </w:p>
    <w:p w:rsidR="00B61819" w:rsidRPr="00A04299" w:rsidRDefault="00B61819" w:rsidP="00B61819">
      <w:pPr>
        <w:pStyle w:val="western"/>
        <w:spacing w:before="0" w:line="240" w:lineRule="auto"/>
        <w:jc w:val="both"/>
        <w:rPr>
          <w:rFonts w:ascii="Times New Roman" w:hAnsi="Times New Roman"/>
          <w:b/>
          <w:sz w:val="20"/>
          <w:szCs w:val="20"/>
        </w:rPr>
      </w:pPr>
    </w:p>
    <w:p w:rsidR="00B61819" w:rsidRPr="00A04299" w:rsidRDefault="00B61819" w:rsidP="00B61819">
      <w:pPr>
        <w:pStyle w:val="western"/>
        <w:spacing w:before="0" w:line="240" w:lineRule="auto"/>
        <w:jc w:val="both"/>
        <w:rPr>
          <w:rFonts w:ascii="Times New Roman" w:hAnsi="Times New Roman"/>
          <w:sz w:val="20"/>
          <w:szCs w:val="20"/>
        </w:rPr>
      </w:pPr>
      <w:r w:rsidRPr="00A04299">
        <w:rPr>
          <w:rFonts w:ascii="Times New Roman" w:hAnsi="Times New Roman"/>
          <w:b/>
          <w:sz w:val="20"/>
          <w:szCs w:val="20"/>
        </w:rPr>
        <w:t>4.2</w:t>
      </w:r>
      <w:r w:rsidRPr="00A04299">
        <w:rPr>
          <w:rFonts w:ascii="Times New Roman" w:hAnsi="Times New Roman"/>
          <w:sz w:val="20"/>
          <w:szCs w:val="20"/>
        </w:rPr>
        <w:t>. Poderá a Administração, mesmo comprovada à ocorrência mencionada no parágrafo anterior, optar por cancelar a Ata e providenciá-la em outro procedimento licitatório.</w:t>
      </w:r>
    </w:p>
    <w:p w:rsidR="00B61819" w:rsidRPr="00A04299" w:rsidRDefault="00B61819" w:rsidP="00B61819">
      <w:pPr>
        <w:pStyle w:val="western"/>
        <w:spacing w:before="0" w:line="240" w:lineRule="auto"/>
        <w:jc w:val="both"/>
        <w:rPr>
          <w:rFonts w:ascii="Times New Roman" w:hAnsi="Times New Roman"/>
          <w:sz w:val="20"/>
          <w:szCs w:val="20"/>
        </w:rPr>
      </w:pPr>
    </w:p>
    <w:p w:rsidR="00B61819" w:rsidRPr="00A04299" w:rsidRDefault="00B61819" w:rsidP="00B61819">
      <w:pPr>
        <w:pStyle w:val="western"/>
        <w:spacing w:before="0" w:line="240" w:lineRule="auto"/>
        <w:jc w:val="both"/>
        <w:rPr>
          <w:rFonts w:ascii="Times New Roman" w:hAnsi="Times New Roman"/>
          <w:sz w:val="20"/>
          <w:szCs w:val="20"/>
        </w:rPr>
      </w:pPr>
      <w:r w:rsidRPr="00A04299">
        <w:rPr>
          <w:rFonts w:ascii="Times New Roman" w:hAnsi="Times New Roman"/>
          <w:b/>
          <w:sz w:val="20"/>
          <w:szCs w:val="20"/>
        </w:rPr>
        <w:t>4.3</w:t>
      </w:r>
      <w:r w:rsidRPr="00A04299">
        <w:rPr>
          <w:rFonts w:ascii="Times New Roman" w:hAnsi="Times New Roman"/>
          <w:sz w:val="20"/>
          <w:szCs w:val="20"/>
        </w:rPr>
        <w:t xml:space="preserve">. Fica facultada a Administração em firmar as contratações que poderão advir, pela Ata de Registro de Preços, podendo ser adquirido o mesmo objeto ora registrado, por outros meios previstos legalmente.  </w:t>
      </w:r>
    </w:p>
    <w:p w:rsidR="00B61819" w:rsidRPr="00A04299" w:rsidRDefault="00B61819" w:rsidP="00B61819">
      <w:pPr>
        <w:pStyle w:val="western"/>
        <w:spacing w:before="0" w:line="240" w:lineRule="auto"/>
        <w:jc w:val="both"/>
        <w:rPr>
          <w:rFonts w:ascii="Times New Roman" w:hAnsi="Times New Roman"/>
          <w:sz w:val="20"/>
          <w:szCs w:val="20"/>
        </w:rPr>
      </w:pPr>
    </w:p>
    <w:p w:rsidR="00B61819" w:rsidRPr="00A04299" w:rsidRDefault="00B61819" w:rsidP="00B61819">
      <w:pPr>
        <w:pStyle w:val="western"/>
        <w:spacing w:before="0" w:line="240" w:lineRule="auto"/>
        <w:jc w:val="both"/>
        <w:rPr>
          <w:rFonts w:ascii="Times New Roman" w:hAnsi="Times New Roman"/>
          <w:sz w:val="20"/>
          <w:szCs w:val="20"/>
        </w:rPr>
      </w:pPr>
      <w:r w:rsidRPr="00A04299">
        <w:rPr>
          <w:rFonts w:ascii="Times New Roman" w:hAnsi="Times New Roman"/>
          <w:b/>
          <w:sz w:val="20"/>
          <w:szCs w:val="20"/>
        </w:rPr>
        <w:t>4.4</w:t>
      </w:r>
      <w:r w:rsidRPr="00A04299">
        <w:rPr>
          <w:rFonts w:ascii="Times New Roman" w:hAnsi="Times New Roman"/>
          <w:sz w:val="20"/>
          <w:szCs w:val="20"/>
        </w:rPr>
        <w:t>. Caso evidenciado que o valor registrado em Ata tornar-se superior ao praticado no mercado será convocado o classificado em primeiro lugar, para negociações, e tendo estas frustradas, convocados os remanescentes pela ordem de classificação para assim fazê-lo.</w:t>
      </w:r>
    </w:p>
    <w:p w:rsidR="00B61819" w:rsidRPr="00A04299" w:rsidRDefault="00B61819" w:rsidP="00B61819">
      <w:pPr>
        <w:pStyle w:val="western"/>
        <w:spacing w:before="0" w:line="240" w:lineRule="auto"/>
        <w:jc w:val="both"/>
        <w:rPr>
          <w:rFonts w:ascii="Times New Roman" w:hAnsi="Times New Roman"/>
          <w:sz w:val="20"/>
          <w:szCs w:val="20"/>
        </w:rPr>
      </w:pPr>
    </w:p>
    <w:p w:rsidR="00B61819" w:rsidRDefault="00B61819" w:rsidP="00B61819">
      <w:pPr>
        <w:pStyle w:val="western"/>
        <w:spacing w:before="0" w:line="240" w:lineRule="auto"/>
        <w:jc w:val="both"/>
        <w:rPr>
          <w:rFonts w:ascii="Times New Roman" w:hAnsi="Times New Roman"/>
          <w:sz w:val="20"/>
          <w:szCs w:val="20"/>
        </w:rPr>
      </w:pPr>
      <w:r w:rsidRPr="00A04299">
        <w:rPr>
          <w:rFonts w:ascii="Times New Roman" w:hAnsi="Times New Roman"/>
          <w:b/>
          <w:sz w:val="20"/>
          <w:szCs w:val="20"/>
        </w:rPr>
        <w:t>4.5</w:t>
      </w:r>
      <w:r w:rsidRPr="00A04299">
        <w:rPr>
          <w:rFonts w:ascii="Times New Roman" w:hAnsi="Times New Roman"/>
          <w:sz w:val="20"/>
          <w:szCs w:val="20"/>
        </w:rPr>
        <w:t>. Caso evidenciado que o valor registrado em Ata tornar-se inferior ao praticado no mercado, e o vencedor classificado em primeiro lugar declarar a impossibilidade de fornecimento nos preços registrados, este será liberado do compromisso, sem aplicações de penalidades, sendo os demais remanescentes convocados, em ordem de classificação para assim fazê-lo.</w:t>
      </w:r>
    </w:p>
    <w:p w:rsidR="0032571D" w:rsidRDefault="0032571D" w:rsidP="00B61819">
      <w:pPr>
        <w:pStyle w:val="western"/>
        <w:spacing w:before="0" w:line="240" w:lineRule="auto"/>
        <w:jc w:val="both"/>
        <w:rPr>
          <w:rFonts w:ascii="Times New Roman" w:hAnsi="Times New Roman"/>
          <w:sz w:val="20"/>
          <w:szCs w:val="20"/>
        </w:rPr>
      </w:pPr>
    </w:p>
    <w:p w:rsidR="00B61819" w:rsidRPr="00A04299" w:rsidRDefault="00B61819" w:rsidP="00B61819">
      <w:pPr>
        <w:shd w:val="clear" w:color="auto" w:fill="BFBFBF"/>
        <w:autoSpaceDE w:val="0"/>
        <w:autoSpaceDN w:val="0"/>
        <w:adjustRightInd w:val="0"/>
        <w:jc w:val="both"/>
        <w:rPr>
          <w:b/>
          <w:bCs/>
        </w:rPr>
      </w:pPr>
      <w:r w:rsidRPr="00A04299">
        <w:rPr>
          <w:b/>
          <w:bCs/>
        </w:rPr>
        <w:t>5. DA GERÊNCIA DA ATA DE REGISTRO DE PREÇOS</w:t>
      </w:r>
    </w:p>
    <w:p w:rsidR="0032571D" w:rsidRDefault="0032571D" w:rsidP="00B61819">
      <w:pPr>
        <w:suppressAutoHyphens w:val="0"/>
        <w:autoSpaceDE w:val="0"/>
        <w:autoSpaceDN w:val="0"/>
        <w:adjustRightInd w:val="0"/>
        <w:jc w:val="both"/>
        <w:rPr>
          <w:b/>
          <w:lang w:eastAsia="pt-BR"/>
        </w:rPr>
      </w:pPr>
    </w:p>
    <w:p w:rsidR="00B61819" w:rsidRPr="00A04299" w:rsidRDefault="00B61819" w:rsidP="00B61819">
      <w:pPr>
        <w:suppressAutoHyphens w:val="0"/>
        <w:autoSpaceDE w:val="0"/>
        <w:autoSpaceDN w:val="0"/>
        <w:adjustRightInd w:val="0"/>
        <w:jc w:val="both"/>
      </w:pPr>
      <w:r w:rsidRPr="00A04299">
        <w:rPr>
          <w:b/>
          <w:lang w:eastAsia="pt-BR"/>
        </w:rPr>
        <w:t>5.1</w:t>
      </w:r>
      <w:r w:rsidRPr="00A04299">
        <w:rPr>
          <w:lang w:eastAsia="pt-BR"/>
        </w:rPr>
        <w:t xml:space="preserve">. Caberá à Comissão Permanente de Licitação CPL – AL/TO o gerenciamento deste instrumento, no seu aspecto de controle de quantitativo de </w:t>
      </w:r>
      <w:r>
        <w:rPr>
          <w:lang w:eastAsia="pt-BR"/>
        </w:rPr>
        <w:t xml:space="preserve">equipamentos </w:t>
      </w:r>
      <w:r w:rsidRPr="00A04299">
        <w:rPr>
          <w:lang w:eastAsia="pt-BR"/>
        </w:rPr>
        <w:t>e nas questões legais, em conformidade com as normas que regem a matéria.</w:t>
      </w:r>
    </w:p>
    <w:p w:rsidR="00B61819" w:rsidRPr="0032571D" w:rsidRDefault="00B61819" w:rsidP="00B61819">
      <w:pPr>
        <w:pStyle w:val="western"/>
        <w:spacing w:before="0" w:line="240" w:lineRule="auto"/>
        <w:jc w:val="both"/>
        <w:rPr>
          <w:rFonts w:ascii="Times New Roman" w:hAnsi="Times New Roman"/>
          <w:sz w:val="10"/>
          <w:szCs w:val="10"/>
        </w:rPr>
      </w:pPr>
    </w:p>
    <w:p w:rsidR="00B61819" w:rsidRPr="00A04299" w:rsidRDefault="00B61819" w:rsidP="00B61819">
      <w:pPr>
        <w:shd w:val="clear" w:color="auto" w:fill="BFBFBF"/>
        <w:autoSpaceDE w:val="0"/>
        <w:autoSpaceDN w:val="0"/>
        <w:adjustRightInd w:val="0"/>
        <w:jc w:val="both"/>
        <w:rPr>
          <w:b/>
          <w:bCs/>
        </w:rPr>
      </w:pPr>
      <w:r w:rsidRPr="00A04299">
        <w:rPr>
          <w:b/>
          <w:bCs/>
        </w:rPr>
        <w:lastRenderedPageBreak/>
        <w:t>6. DA UTILIZAÇÃO DA ATA DE REGISTRO DE PREÇOS</w:t>
      </w:r>
    </w:p>
    <w:p w:rsidR="00B61819" w:rsidRPr="00A04299" w:rsidRDefault="00B61819" w:rsidP="00B61819">
      <w:pPr>
        <w:pStyle w:val="western"/>
        <w:spacing w:before="0" w:line="240" w:lineRule="auto"/>
        <w:rPr>
          <w:rFonts w:ascii="Times New Roman" w:hAnsi="Times New Roman"/>
          <w:b/>
          <w:bCs/>
          <w:sz w:val="20"/>
          <w:szCs w:val="20"/>
        </w:rPr>
      </w:pPr>
    </w:p>
    <w:p w:rsidR="00B61819" w:rsidRPr="00A04299" w:rsidRDefault="00B61819" w:rsidP="00B61819">
      <w:pPr>
        <w:pStyle w:val="Cabealho"/>
        <w:tabs>
          <w:tab w:val="clear" w:pos="4419"/>
          <w:tab w:val="clear" w:pos="8838"/>
        </w:tabs>
        <w:jc w:val="both"/>
      </w:pPr>
      <w:r w:rsidRPr="00A04299">
        <w:rPr>
          <w:b/>
        </w:rPr>
        <w:t>6.1.</w:t>
      </w:r>
      <w:r w:rsidRPr="00A04299">
        <w:t xml:space="preserve"> É permitida a adesão </w:t>
      </w:r>
      <w:proofErr w:type="gramStart"/>
      <w:r w:rsidRPr="00A04299">
        <w:t>à</w:t>
      </w:r>
      <w:proofErr w:type="gramEnd"/>
      <w:r w:rsidRPr="00A04299">
        <w:t xml:space="preserve"> presente Ata por qualquer órgão da Administração Pública, que apresentar pedido de inclusão junto ao Presidente da Assembleia Legislativa do Estado do Tocantins - AL/TO, condicionada à ausência de prejuízo do compromisso assumido em Ata.</w:t>
      </w:r>
    </w:p>
    <w:p w:rsidR="00B61819" w:rsidRPr="00A04299" w:rsidRDefault="00B61819" w:rsidP="00B61819">
      <w:pPr>
        <w:pStyle w:val="western"/>
        <w:spacing w:before="0" w:line="240" w:lineRule="auto"/>
        <w:jc w:val="both"/>
        <w:rPr>
          <w:rFonts w:ascii="Times New Roman" w:hAnsi="Times New Roman"/>
          <w:sz w:val="20"/>
          <w:szCs w:val="20"/>
        </w:rPr>
      </w:pPr>
    </w:p>
    <w:p w:rsidR="00B61819" w:rsidRPr="00A04299" w:rsidRDefault="00B61819" w:rsidP="00B61819">
      <w:pPr>
        <w:shd w:val="clear" w:color="auto" w:fill="BFBFBF"/>
        <w:autoSpaceDE w:val="0"/>
        <w:autoSpaceDN w:val="0"/>
        <w:adjustRightInd w:val="0"/>
        <w:jc w:val="both"/>
        <w:rPr>
          <w:b/>
          <w:bCs/>
        </w:rPr>
      </w:pPr>
      <w:r w:rsidRPr="00A04299">
        <w:rPr>
          <w:b/>
          <w:bCs/>
        </w:rPr>
        <w:t>7. DO CONTRATO</w:t>
      </w:r>
    </w:p>
    <w:p w:rsidR="00B61819" w:rsidRPr="00A04299" w:rsidRDefault="00B61819" w:rsidP="00B61819">
      <w:pPr>
        <w:tabs>
          <w:tab w:val="left" w:pos="1843"/>
          <w:tab w:val="left" w:pos="2410"/>
          <w:tab w:val="left" w:pos="2552"/>
          <w:tab w:val="left" w:pos="7200"/>
        </w:tabs>
        <w:jc w:val="both"/>
        <w:rPr>
          <w:bCs/>
        </w:rPr>
      </w:pPr>
    </w:p>
    <w:p w:rsidR="00B61819" w:rsidRPr="00A04299" w:rsidRDefault="00B61819" w:rsidP="00B61819">
      <w:pPr>
        <w:autoSpaceDE w:val="0"/>
        <w:jc w:val="both"/>
      </w:pPr>
      <w:r w:rsidRPr="00A04299">
        <w:rPr>
          <w:b/>
          <w:bCs/>
        </w:rPr>
        <w:t xml:space="preserve">7.1. </w:t>
      </w:r>
      <w:r w:rsidRPr="00A04299">
        <w:rPr>
          <w:bCs/>
        </w:rPr>
        <w:t xml:space="preserve">Firmada a solicitação pelo setor requisitante, a empresa vencedora do certame e signatária da Ata de Registro de Preços </w:t>
      </w:r>
      <w:r w:rsidRPr="00A04299">
        <w:t>será convocada para firmar o termo de Contrato, conforme minuta do Anexo III, dentro do prazo máximo de 03 (três) dias,</w:t>
      </w:r>
      <w:r w:rsidRPr="00A04299">
        <w:rPr>
          <w:color w:val="FF0000"/>
        </w:rPr>
        <w:t xml:space="preserve"> </w:t>
      </w:r>
      <w:r w:rsidRPr="00A04299">
        <w:t>a contar do recebimento da comunicação.</w:t>
      </w:r>
    </w:p>
    <w:p w:rsidR="00B61819" w:rsidRPr="00A04299" w:rsidRDefault="00B61819" w:rsidP="00B61819">
      <w:pPr>
        <w:autoSpaceDE w:val="0"/>
        <w:jc w:val="both"/>
      </w:pPr>
    </w:p>
    <w:p w:rsidR="00B61819" w:rsidRPr="00A04299" w:rsidRDefault="00B61819" w:rsidP="00B61819">
      <w:pPr>
        <w:autoSpaceDE w:val="0"/>
        <w:ind w:firstLine="709"/>
        <w:jc w:val="both"/>
      </w:pPr>
      <w:r w:rsidRPr="00A04299">
        <w:rPr>
          <w:b/>
        </w:rPr>
        <w:t>7.1.1.</w:t>
      </w:r>
      <w:r w:rsidRPr="00A04299">
        <w:t xml:space="preserve"> Este prazo poderá ser prorrogado por igual período, mediante pedido fundamentado e aceito pela Assembleia Legislativa.</w:t>
      </w:r>
    </w:p>
    <w:p w:rsidR="00B61819" w:rsidRPr="00A04299" w:rsidRDefault="00B61819" w:rsidP="00B61819">
      <w:pPr>
        <w:autoSpaceDE w:val="0"/>
        <w:ind w:firstLine="709"/>
        <w:jc w:val="both"/>
      </w:pPr>
    </w:p>
    <w:p w:rsidR="00B61819" w:rsidRPr="00A04299" w:rsidRDefault="00B61819" w:rsidP="00B61819">
      <w:pPr>
        <w:autoSpaceDE w:val="0"/>
        <w:ind w:firstLine="709"/>
        <w:jc w:val="both"/>
      </w:pPr>
      <w:r w:rsidRPr="00A04299">
        <w:rPr>
          <w:b/>
        </w:rPr>
        <w:t xml:space="preserve">7.1.2. </w:t>
      </w:r>
      <w:r w:rsidRPr="00A04299">
        <w:t>Em caso de inobservância do presente item será (</w:t>
      </w:r>
      <w:proofErr w:type="spellStart"/>
      <w:r w:rsidRPr="00A04299">
        <w:t>ão</w:t>
      </w:r>
      <w:proofErr w:type="spellEnd"/>
      <w:r w:rsidRPr="00A04299">
        <w:t>) aplicada (s) a (s) sanção (</w:t>
      </w:r>
      <w:proofErr w:type="spellStart"/>
      <w:r w:rsidRPr="00A04299">
        <w:t>ões</w:t>
      </w:r>
      <w:proofErr w:type="spellEnd"/>
      <w:r w:rsidRPr="00A04299">
        <w:t>) prevista (s) no item 10 da presente Ata.</w:t>
      </w:r>
    </w:p>
    <w:p w:rsidR="00B61819" w:rsidRPr="00A04299" w:rsidRDefault="00B61819" w:rsidP="00B61819">
      <w:pPr>
        <w:autoSpaceDE w:val="0"/>
        <w:jc w:val="both"/>
      </w:pPr>
    </w:p>
    <w:p w:rsidR="00B61819" w:rsidRPr="00A04299" w:rsidRDefault="00B61819" w:rsidP="00B61819">
      <w:pPr>
        <w:autoSpaceDE w:val="0"/>
        <w:jc w:val="both"/>
      </w:pPr>
      <w:r w:rsidRPr="00A04299">
        <w:rPr>
          <w:b/>
        </w:rPr>
        <w:t xml:space="preserve">7.2. </w:t>
      </w:r>
      <w:r w:rsidRPr="00A04299">
        <w:t>A Contratada deverá comprovar a manutenção das condições demonstradas para habilitação no ato de assinatura do Contrato e durante o período de execução do objeto.</w:t>
      </w:r>
    </w:p>
    <w:p w:rsidR="00B61819" w:rsidRPr="00A04299" w:rsidRDefault="00B61819" w:rsidP="00B61819">
      <w:pPr>
        <w:autoSpaceDE w:val="0"/>
        <w:jc w:val="both"/>
        <w:rPr>
          <w:b/>
        </w:rPr>
      </w:pPr>
    </w:p>
    <w:p w:rsidR="00B61819" w:rsidRPr="00A04299" w:rsidRDefault="00B61819" w:rsidP="00B61819">
      <w:pPr>
        <w:autoSpaceDE w:val="0"/>
        <w:jc w:val="both"/>
      </w:pPr>
      <w:r w:rsidRPr="00A04299">
        <w:rPr>
          <w:b/>
        </w:rPr>
        <w:t xml:space="preserve">7.3. </w:t>
      </w:r>
      <w:r w:rsidRPr="00A04299">
        <w:t xml:space="preserve">Caso o Adjudicatário do certame não apresente situação regular no ato da assinatura do Contrato, ou recuse-se a assiná-lo, poderão ser convocadas as licitantes remanescentes, observada a ordem de classificação, para celebrar o Contrato, </w:t>
      </w:r>
      <w:proofErr w:type="gramStart"/>
      <w:r w:rsidRPr="00A04299">
        <w:t>após</w:t>
      </w:r>
      <w:proofErr w:type="gramEnd"/>
      <w:r w:rsidRPr="00A04299">
        <w:t xml:space="preserve"> verificadas suas condições </w:t>
      </w:r>
      <w:proofErr w:type="spellStart"/>
      <w:r w:rsidRPr="00A04299">
        <w:t>habilitatórias</w:t>
      </w:r>
      <w:proofErr w:type="spellEnd"/>
      <w:r w:rsidRPr="00A04299">
        <w:t>.</w:t>
      </w:r>
    </w:p>
    <w:p w:rsidR="00B61819" w:rsidRPr="00A04299" w:rsidRDefault="00B61819" w:rsidP="00B61819">
      <w:pPr>
        <w:tabs>
          <w:tab w:val="left" w:pos="567"/>
        </w:tabs>
        <w:jc w:val="both"/>
        <w:rPr>
          <w:b/>
          <w:bCs/>
        </w:rPr>
      </w:pPr>
    </w:p>
    <w:p w:rsidR="00B61819" w:rsidRPr="00A04299" w:rsidRDefault="00B61819" w:rsidP="00B61819">
      <w:pPr>
        <w:tabs>
          <w:tab w:val="left" w:pos="567"/>
        </w:tabs>
        <w:jc w:val="both"/>
        <w:rPr>
          <w:bCs/>
        </w:rPr>
      </w:pPr>
      <w:r w:rsidRPr="00A04299">
        <w:rPr>
          <w:b/>
          <w:bCs/>
        </w:rPr>
        <w:t>7.4.</w:t>
      </w:r>
      <w:r w:rsidRPr="00A04299">
        <w:rPr>
          <w:bCs/>
        </w:rPr>
        <w:t xml:space="preserve"> Fica facultado à Administração, quando o vencedor não assinar o Contrato no prazo e condições estabelecidos, convocar as licitantes remanescentes, na ordem de classificação, para fazê-lo em igual prazo, nas condições estabelecidas no encerramento de seus lances, </w:t>
      </w:r>
      <w:proofErr w:type="gramStart"/>
      <w:r w:rsidRPr="00A04299">
        <w:rPr>
          <w:bCs/>
        </w:rPr>
        <w:t>após</w:t>
      </w:r>
      <w:proofErr w:type="gramEnd"/>
      <w:r w:rsidRPr="00A04299">
        <w:rPr>
          <w:bCs/>
        </w:rPr>
        <w:t xml:space="preserve"> verificadas suas condições </w:t>
      </w:r>
      <w:proofErr w:type="spellStart"/>
      <w:r w:rsidRPr="00A04299">
        <w:rPr>
          <w:bCs/>
        </w:rPr>
        <w:t>habilitatórias</w:t>
      </w:r>
      <w:proofErr w:type="spellEnd"/>
      <w:r w:rsidRPr="00A04299">
        <w:rPr>
          <w:bCs/>
        </w:rPr>
        <w:t>.</w:t>
      </w:r>
    </w:p>
    <w:p w:rsidR="00B61819" w:rsidRPr="00A04299" w:rsidRDefault="00B61819" w:rsidP="00B61819">
      <w:pPr>
        <w:pStyle w:val="PargrafodaLista"/>
        <w:ind w:left="0"/>
      </w:pPr>
    </w:p>
    <w:p w:rsidR="00B61819" w:rsidRPr="00A04299" w:rsidRDefault="00B61819" w:rsidP="00B61819">
      <w:pPr>
        <w:tabs>
          <w:tab w:val="left" w:pos="567"/>
        </w:tabs>
        <w:jc w:val="both"/>
        <w:rPr>
          <w:bCs/>
        </w:rPr>
      </w:pPr>
      <w:r w:rsidRPr="00A04299">
        <w:rPr>
          <w:b/>
          <w:bCs/>
        </w:rPr>
        <w:t>7.5.</w:t>
      </w:r>
      <w:r w:rsidRPr="00A04299">
        <w:rPr>
          <w:bCs/>
        </w:rPr>
        <w:t xml:space="preserve"> </w:t>
      </w:r>
      <w:proofErr w:type="gramStart"/>
      <w:r w:rsidRPr="00A04299">
        <w:rPr>
          <w:bCs/>
        </w:rPr>
        <w:t>Aplicam-se</w:t>
      </w:r>
      <w:proofErr w:type="gramEnd"/>
      <w:r w:rsidRPr="00A04299">
        <w:rPr>
          <w:bCs/>
        </w:rPr>
        <w:t>, no que couberem, as disposições contidas nos artigos 54 a 88 da Lei Federal nº 8.666/93, independentemente de transcrição.</w:t>
      </w:r>
    </w:p>
    <w:p w:rsidR="00B61819" w:rsidRPr="00A04299" w:rsidRDefault="00B61819" w:rsidP="00B61819">
      <w:pPr>
        <w:tabs>
          <w:tab w:val="left" w:pos="567"/>
        </w:tabs>
        <w:jc w:val="both"/>
        <w:rPr>
          <w:bCs/>
        </w:rPr>
      </w:pPr>
    </w:p>
    <w:p w:rsidR="00B61819" w:rsidRPr="00C15F6A" w:rsidRDefault="00B61819" w:rsidP="00B61819">
      <w:pPr>
        <w:pStyle w:val="WW-NormalWeb"/>
        <w:shd w:val="clear" w:color="auto" w:fill="C0C0C0"/>
        <w:spacing w:before="0" w:line="240" w:lineRule="auto"/>
        <w:rPr>
          <w:rFonts w:ascii="Times New Roman" w:hAnsi="Times New Roman"/>
          <w:b/>
          <w:bCs/>
          <w:sz w:val="20"/>
          <w:szCs w:val="20"/>
        </w:rPr>
      </w:pPr>
      <w:r w:rsidRPr="00C15F6A">
        <w:rPr>
          <w:rFonts w:ascii="Times New Roman" w:hAnsi="Times New Roman"/>
          <w:b/>
          <w:bCs/>
          <w:sz w:val="20"/>
          <w:szCs w:val="20"/>
        </w:rPr>
        <w:t>8. DO VALOR E PAGAMENTO</w:t>
      </w:r>
    </w:p>
    <w:p w:rsidR="00B61819" w:rsidRPr="00A04299" w:rsidRDefault="00B61819" w:rsidP="00B61819">
      <w:pPr>
        <w:pStyle w:val="western"/>
        <w:spacing w:before="0" w:line="240" w:lineRule="auto"/>
        <w:jc w:val="both"/>
        <w:rPr>
          <w:rFonts w:ascii="Times New Roman" w:hAnsi="Times New Roman"/>
          <w:sz w:val="20"/>
          <w:szCs w:val="20"/>
        </w:rPr>
      </w:pPr>
    </w:p>
    <w:p w:rsidR="00B61819" w:rsidRPr="00A04299" w:rsidRDefault="00B61819" w:rsidP="00B61819">
      <w:pPr>
        <w:pStyle w:val="western"/>
        <w:spacing w:before="0" w:line="240" w:lineRule="auto"/>
        <w:jc w:val="both"/>
        <w:rPr>
          <w:rFonts w:ascii="Times New Roman" w:hAnsi="Times New Roman"/>
          <w:sz w:val="20"/>
          <w:szCs w:val="20"/>
        </w:rPr>
      </w:pPr>
      <w:r w:rsidRPr="00A04299">
        <w:rPr>
          <w:rFonts w:ascii="Times New Roman" w:hAnsi="Times New Roman"/>
          <w:b/>
          <w:sz w:val="20"/>
          <w:szCs w:val="20"/>
        </w:rPr>
        <w:t>8.1.</w:t>
      </w:r>
      <w:r w:rsidRPr="00A04299">
        <w:rPr>
          <w:rFonts w:ascii="Times New Roman" w:hAnsi="Times New Roman"/>
          <w:sz w:val="20"/>
          <w:szCs w:val="20"/>
        </w:rPr>
        <w:t xml:space="preserve"> A CONTRATANTE pagará à CONTRATADA os preços registrados nesta Ata, salvo alterações conforme notificações inseridas em reajustamentos.</w:t>
      </w:r>
    </w:p>
    <w:p w:rsidR="00B61819" w:rsidRPr="00A04299" w:rsidRDefault="00B61819" w:rsidP="00B61819">
      <w:pPr>
        <w:pStyle w:val="western"/>
        <w:spacing w:before="0" w:line="240" w:lineRule="auto"/>
        <w:jc w:val="both"/>
        <w:rPr>
          <w:rFonts w:ascii="Times New Roman" w:hAnsi="Times New Roman"/>
          <w:sz w:val="20"/>
          <w:szCs w:val="20"/>
        </w:rPr>
      </w:pPr>
    </w:p>
    <w:p w:rsidR="00B61819" w:rsidRDefault="00B61819" w:rsidP="00B61819">
      <w:pPr>
        <w:pStyle w:val="western"/>
        <w:spacing w:before="0" w:line="240" w:lineRule="auto"/>
        <w:jc w:val="both"/>
        <w:rPr>
          <w:rFonts w:ascii="Times New Roman" w:eastAsia="Arial" w:hAnsi="Times New Roman"/>
          <w:sz w:val="20"/>
          <w:szCs w:val="20"/>
          <w:lang w:eastAsia="ar-SA"/>
        </w:rPr>
      </w:pPr>
      <w:r w:rsidRPr="00A04299">
        <w:rPr>
          <w:rFonts w:ascii="Times New Roman" w:hAnsi="Times New Roman"/>
          <w:b/>
          <w:sz w:val="20"/>
          <w:szCs w:val="20"/>
        </w:rPr>
        <w:t>8.2</w:t>
      </w:r>
      <w:r w:rsidRPr="00A04299">
        <w:rPr>
          <w:rFonts w:ascii="Times New Roman" w:hAnsi="Times New Roman"/>
          <w:sz w:val="20"/>
          <w:szCs w:val="20"/>
        </w:rPr>
        <w:t xml:space="preserve">. Fica expressamente estabelecido que os preços contratados </w:t>
      </w:r>
      <w:proofErr w:type="gramStart"/>
      <w:r w:rsidRPr="00A04299">
        <w:rPr>
          <w:rFonts w:ascii="Times New Roman" w:hAnsi="Times New Roman"/>
          <w:sz w:val="20"/>
          <w:szCs w:val="20"/>
        </w:rPr>
        <w:t>incluem</w:t>
      </w:r>
      <w:proofErr w:type="gramEnd"/>
      <w:r w:rsidRPr="00A04299">
        <w:rPr>
          <w:rFonts w:ascii="Times New Roman" w:hAnsi="Times New Roman"/>
          <w:sz w:val="20"/>
          <w:szCs w:val="20"/>
        </w:rPr>
        <w:t xml:space="preserve"> todos os custos diretos e indiretos para a completa execução do avençado. </w:t>
      </w:r>
      <w:r w:rsidRPr="00A04299">
        <w:rPr>
          <w:rFonts w:ascii="Times New Roman" w:eastAsia="Arial" w:hAnsi="Times New Roman"/>
          <w:sz w:val="20"/>
          <w:szCs w:val="20"/>
          <w:lang w:eastAsia="ar-SA"/>
        </w:rPr>
        <w:t>Os preços contratuais serão fixos e irreajustáveis.</w:t>
      </w:r>
    </w:p>
    <w:p w:rsidR="00B61819" w:rsidRDefault="00B61819" w:rsidP="00B61819">
      <w:pPr>
        <w:pStyle w:val="western"/>
        <w:spacing w:before="0" w:line="240" w:lineRule="auto"/>
        <w:jc w:val="both"/>
        <w:rPr>
          <w:rFonts w:ascii="Times New Roman" w:eastAsia="Arial" w:hAnsi="Times New Roman"/>
          <w:sz w:val="20"/>
          <w:szCs w:val="20"/>
          <w:lang w:eastAsia="ar-SA"/>
        </w:rPr>
      </w:pPr>
    </w:p>
    <w:p w:rsidR="00B61819" w:rsidRPr="00C119E9" w:rsidRDefault="00B61819" w:rsidP="00B61819">
      <w:pPr>
        <w:autoSpaceDE w:val="0"/>
        <w:autoSpaceDN w:val="0"/>
        <w:adjustRightInd w:val="0"/>
        <w:jc w:val="both"/>
        <w:rPr>
          <w:color w:val="000000"/>
        </w:rPr>
      </w:pPr>
      <w:r>
        <w:rPr>
          <w:b/>
          <w:color w:val="000000"/>
        </w:rPr>
        <w:t>8.3.</w:t>
      </w:r>
      <w:r w:rsidRPr="00C119E9">
        <w:rPr>
          <w:color w:val="000000"/>
        </w:rPr>
        <w:t xml:space="preserve"> Os pagamentos serão efetuados como se segue abaixo:</w:t>
      </w:r>
    </w:p>
    <w:p w:rsidR="00B61819" w:rsidRPr="00C119E9" w:rsidRDefault="00B61819" w:rsidP="00B61819">
      <w:pPr>
        <w:autoSpaceDE w:val="0"/>
        <w:autoSpaceDN w:val="0"/>
        <w:adjustRightInd w:val="0"/>
        <w:jc w:val="both"/>
        <w:rPr>
          <w:color w:val="000000"/>
        </w:rPr>
      </w:pPr>
    </w:p>
    <w:p w:rsidR="00B61819" w:rsidRPr="00C119E9" w:rsidRDefault="00B61819" w:rsidP="00B61819">
      <w:pPr>
        <w:autoSpaceDE w:val="0"/>
        <w:autoSpaceDN w:val="0"/>
        <w:adjustRightInd w:val="0"/>
        <w:ind w:left="709"/>
        <w:jc w:val="both"/>
        <w:rPr>
          <w:color w:val="000000"/>
        </w:rPr>
      </w:pPr>
      <w:r>
        <w:rPr>
          <w:b/>
          <w:color w:val="000000"/>
        </w:rPr>
        <w:t xml:space="preserve">8.3.1. </w:t>
      </w:r>
      <w:r w:rsidRPr="00C119E9">
        <w:rPr>
          <w:color w:val="000000"/>
        </w:rPr>
        <w:t>Os pagamentos serão efetuados 30 (trinta) dias após a entrega dos produtos e suas instalações nos seus quantitativos solicitados com a respectiva nota fiscal e o atesto da comissão designada para o recebimento.</w:t>
      </w:r>
    </w:p>
    <w:p w:rsidR="00B61819" w:rsidRPr="00C119E9" w:rsidRDefault="00B61819" w:rsidP="00B61819">
      <w:pPr>
        <w:autoSpaceDE w:val="0"/>
        <w:autoSpaceDN w:val="0"/>
        <w:adjustRightInd w:val="0"/>
        <w:ind w:left="709"/>
        <w:jc w:val="both"/>
        <w:rPr>
          <w:color w:val="000000"/>
        </w:rPr>
      </w:pPr>
    </w:p>
    <w:p w:rsidR="00B61819" w:rsidRPr="00C119E9" w:rsidRDefault="00B61819" w:rsidP="00B61819">
      <w:pPr>
        <w:autoSpaceDE w:val="0"/>
        <w:autoSpaceDN w:val="0"/>
        <w:adjustRightInd w:val="0"/>
        <w:ind w:left="709"/>
        <w:jc w:val="both"/>
        <w:rPr>
          <w:color w:val="000000"/>
        </w:rPr>
      </w:pPr>
      <w:r>
        <w:rPr>
          <w:b/>
          <w:color w:val="000000"/>
        </w:rPr>
        <w:t xml:space="preserve">8.3.2. </w:t>
      </w:r>
      <w:r w:rsidRPr="00C119E9">
        <w:rPr>
          <w:color w:val="000000"/>
        </w:rPr>
        <w:t>A CONTRATADA deverá entregar a nota fiscal/fatura correspondentes aos itens efetivamente entregues, na Diretoria de Serviços Administrativos (DISEG) AL/TO.</w:t>
      </w:r>
    </w:p>
    <w:p w:rsidR="00B61819" w:rsidRPr="00C119E9" w:rsidRDefault="00B61819" w:rsidP="00B61819">
      <w:pPr>
        <w:autoSpaceDE w:val="0"/>
        <w:autoSpaceDN w:val="0"/>
        <w:adjustRightInd w:val="0"/>
        <w:ind w:left="709"/>
        <w:jc w:val="both"/>
        <w:rPr>
          <w:color w:val="000000"/>
        </w:rPr>
      </w:pPr>
    </w:p>
    <w:p w:rsidR="00B61819" w:rsidRPr="00C119E9" w:rsidRDefault="00B61819" w:rsidP="00B61819">
      <w:pPr>
        <w:autoSpaceDE w:val="0"/>
        <w:autoSpaceDN w:val="0"/>
        <w:adjustRightInd w:val="0"/>
        <w:ind w:left="709"/>
        <w:jc w:val="both"/>
        <w:rPr>
          <w:color w:val="000000"/>
        </w:rPr>
      </w:pPr>
      <w:r>
        <w:rPr>
          <w:b/>
          <w:color w:val="000000"/>
        </w:rPr>
        <w:t xml:space="preserve">8.3.3. </w:t>
      </w:r>
      <w:r w:rsidRPr="00C119E9">
        <w:rPr>
          <w:color w:val="000000"/>
        </w:rPr>
        <w:t>Os itens deverão ser rigorosamente, aqueles descritos na Nota de Empenho, sendo que, na hipótese de entrega de produto diverso, o pagamento ficará, em sua totalidade, suspenso até a respectiva regularização.</w:t>
      </w:r>
    </w:p>
    <w:p w:rsidR="00B61819" w:rsidRPr="00C119E9" w:rsidRDefault="00B61819" w:rsidP="00B61819">
      <w:pPr>
        <w:autoSpaceDE w:val="0"/>
        <w:autoSpaceDN w:val="0"/>
        <w:adjustRightInd w:val="0"/>
        <w:ind w:left="709"/>
        <w:jc w:val="both"/>
        <w:rPr>
          <w:color w:val="000000"/>
        </w:rPr>
      </w:pPr>
    </w:p>
    <w:p w:rsidR="00B61819" w:rsidRPr="00C119E9" w:rsidRDefault="00B61819" w:rsidP="00B61819">
      <w:pPr>
        <w:autoSpaceDE w:val="0"/>
        <w:autoSpaceDN w:val="0"/>
        <w:adjustRightInd w:val="0"/>
        <w:ind w:left="709"/>
        <w:jc w:val="both"/>
        <w:rPr>
          <w:color w:val="000000"/>
        </w:rPr>
      </w:pPr>
      <w:r>
        <w:rPr>
          <w:b/>
          <w:color w:val="000000"/>
        </w:rPr>
        <w:lastRenderedPageBreak/>
        <w:t xml:space="preserve">8.3.4. </w:t>
      </w:r>
      <w:r w:rsidRPr="00C119E9">
        <w:rPr>
          <w:color w:val="000000"/>
        </w:rPr>
        <w:t>O pagamento somente será efetivado depois de verificada a regularidade fiscal da CONTRATADA, e após o recebimento definitivo do objeto, ficando esse ciente de que as certidões apresentadas no ato da contratação deverão ser entregues novamente, em plena validade, em cada fase do pagamento.</w:t>
      </w:r>
    </w:p>
    <w:p w:rsidR="00B61819" w:rsidRPr="00C119E9" w:rsidRDefault="00B61819" w:rsidP="00B61819">
      <w:pPr>
        <w:autoSpaceDE w:val="0"/>
        <w:autoSpaceDN w:val="0"/>
        <w:adjustRightInd w:val="0"/>
        <w:jc w:val="both"/>
        <w:rPr>
          <w:color w:val="000000"/>
        </w:rPr>
      </w:pPr>
    </w:p>
    <w:p w:rsidR="00B61819" w:rsidRPr="00C119E9" w:rsidRDefault="00B61819" w:rsidP="00B61819">
      <w:pPr>
        <w:autoSpaceDE w:val="0"/>
        <w:autoSpaceDN w:val="0"/>
        <w:adjustRightInd w:val="0"/>
        <w:ind w:left="709"/>
        <w:jc w:val="both"/>
        <w:rPr>
          <w:color w:val="000000"/>
        </w:rPr>
      </w:pPr>
      <w:r>
        <w:rPr>
          <w:b/>
          <w:color w:val="000000"/>
        </w:rPr>
        <w:t xml:space="preserve">8.3.5. </w:t>
      </w:r>
      <w:r w:rsidRPr="00C119E9">
        <w:rPr>
          <w:color w:val="000000"/>
        </w:rPr>
        <w:t>O CNPJ constante da nota fiscal deverá ser o mesmo indicado na proposta e Nota de Empenho.</w:t>
      </w:r>
    </w:p>
    <w:p w:rsidR="00B61819" w:rsidRPr="00C119E9" w:rsidRDefault="00B61819" w:rsidP="00B61819">
      <w:pPr>
        <w:autoSpaceDE w:val="0"/>
        <w:autoSpaceDN w:val="0"/>
        <w:adjustRightInd w:val="0"/>
        <w:jc w:val="both"/>
        <w:rPr>
          <w:color w:val="000000"/>
        </w:rPr>
      </w:pPr>
    </w:p>
    <w:p w:rsidR="00B61819" w:rsidRPr="00C119E9" w:rsidRDefault="00B61819" w:rsidP="00B61819">
      <w:pPr>
        <w:autoSpaceDE w:val="0"/>
        <w:autoSpaceDN w:val="0"/>
        <w:adjustRightInd w:val="0"/>
        <w:jc w:val="both"/>
        <w:rPr>
          <w:color w:val="000000"/>
        </w:rPr>
      </w:pPr>
      <w:r>
        <w:rPr>
          <w:b/>
          <w:color w:val="000000"/>
        </w:rPr>
        <w:t>8.4</w:t>
      </w:r>
      <w:r w:rsidRPr="00C119E9">
        <w:rPr>
          <w:b/>
          <w:color w:val="000000"/>
        </w:rPr>
        <w:t>.</w:t>
      </w:r>
      <w:r w:rsidRPr="00C119E9">
        <w:rPr>
          <w:color w:val="000000"/>
        </w:rPr>
        <w:t xml:space="preserve"> É obrigatório que conste na respectiva Nota Fiscal o detalhamento de todos os impostos incidentes sobre os itens, de forma detalhada.</w:t>
      </w:r>
    </w:p>
    <w:p w:rsidR="00B61819" w:rsidRDefault="00B61819" w:rsidP="00B61819">
      <w:pPr>
        <w:pStyle w:val="western"/>
        <w:spacing w:before="0" w:line="240" w:lineRule="auto"/>
        <w:jc w:val="both"/>
        <w:rPr>
          <w:rFonts w:ascii="Times New Roman" w:eastAsia="Arial" w:hAnsi="Times New Roman"/>
          <w:sz w:val="20"/>
          <w:szCs w:val="20"/>
          <w:lang w:eastAsia="ar-SA"/>
        </w:rPr>
      </w:pPr>
    </w:p>
    <w:p w:rsidR="00B61819" w:rsidRPr="00A04299" w:rsidRDefault="00B61819" w:rsidP="00B61819">
      <w:pPr>
        <w:suppressAutoHyphens w:val="0"/>
        <w:autoSpaceDE w:val="0"/>
        <w:autoSpaceDN w:val="0"/>
        <w:adjustRightInd w:val="0"/>
        <w:jc w:val="both"/>
        <w:rPr>
          <w:b/>
          <w:bCs/>
        </w:rPr>
      </w:pPr>
    </w:p>
    <w:p w:rsidR="00B61819" w:rsidRPr="00A04299" w:rsidRDefault="00B61819" w:rsidP="00B61819">
      <w:pPr>
        <w:pStyle w:val="western"/>
        <w:shd w:val="clear" w:color="auto" w:fill="C0C0C0"/>
        <w:spacing w:before="0" w:line="240" w:lineRule="auto"/>
        <w:ind w:firstLine="23"/>
        <w:rPr>
          <w:rFonts w:ascii="Times New Roman" w:hAnsi="Times New Roman"/>
          <w:b/>
          <w:bCs/>
          <w:sz w:val="20"/>
          <w:szCs w:val="20"/>
        </w:rPr>
      </w:pPr>
      <w:r w:rsidRPr="00A04299">
        <w:rPr>
          <w:rFonts w:ascii="Times New Roman" w:hAnsi="Times New Roman"/>
          <w:b/>
          <w:bCs/>
          <w:sz w:val="20"/>
          <w:szCs w:val="20"/>
        </w:rPr>
        <w:t>9. DOS TRIBUTOS</w:t>
      </w:r>
    </w:p>
    <w:p w:rsidR="00B61819" w:rsidRPr="00A04299" w:rsidRDefault="00B61819" w:rsidP="00B61819">
      <w:pPr>
        <w:pStyle w:val="western"/>
        <w:spacing w:before="0" w:line="240" w:lineRule="auto"/>
        <w:jc w:val="both"/>
        <w:rPr>
          <w:rFonts w:ascii="Times New Roman" w:hAnsi="Times New Roman"/>
          <w:b/>
          <w:sz w:val="20"/>
          <w:szCs w:val="20"/>
        </w:rPr>
      </w:pPr>
    </w:p>
    <w:p w:rsidR="00B61819" w:rsidRPr="00A04299" w:rsidRDefault="00B61819" w:rsidP="00B61819">
      <w:pPr>
        <w:pStyle w:val="western"/>
        <w:spacing w:before="0" w:line="240" w:lineRule="auto"/>
        <w:jc w:val="both"/>
        <w:rPr>
          <w:rFonts w:ascii="Times New Roman" w:hAnsi="Times New Roman"/>
          <w:sz w:val="20"/>
          <w:szCs w:val="20"/>
        </w:rPr>
      </w:pPr>
      <w:r w:rsidRPr="00A04299">
        <w:rPr>
          <w:rFonts w:ascii="Times New Roman" w:hAnsi="Times New Roman"/>
          <w:b/>
          <w:sz w:val="20"/>
          <w:szCs w:val="20"/>
        </w:rPr>
        <w:t>9.1</w:t>
      </w:r>
      <w:r w:rsidRPr="00A04299">
        <w:rPr>
          <w:rFonts w:ascii="Times New Roman" w:hAnsi="Times New Roman"/>
          <w:sz w:val="20"/>
          <w:szCs w:val="20"/>
        </w:rPr>
        <w:t>. É de inteira responsabilidade da</w:t>
      </w:r>
      <w:r w:rsidRPr="00A04299">
        <w:rPr>
          <w:rFonts w:ascii="Times New Roman" w:hAnsi="Times New Roman"/>
          <w:b/>
          <w:bCs/>
          <w:sz w:val="20"/>
          <w:szCs w:val="20"/>
        </w:rPr>
        <w:t xml:space="preserve"> CONTRATADA</w:t>
      </w:r>
      <w:r w:rsidRPr="00A04299">
        <w:rPr>
          <w:rFonts w:ascii="Times New Roman" w:hAnsi="Times New Roman"/>
          <w:sz w:val="20"/>
          <w:szCs w:val="20"/>
        </w:rPr>
        <w:t xml:space="preserve"> os ônus tributários e encargos sociais resultantes deste Contrato, inclusive os decorrentes da Legislação Trabalhista e da Previdência Social.</w:t>
      </w:r>
    </w:p>
    <w:p w:rsidR="00B61819" w:rsidRPr="00A04299" w:rsidRDefault="00B61819" w:rsidP="00B61819">
      <w:pPr>
        <w:pStyle w:val="western"/>
        <w:spacing w:before="0" w:line="240" w:lineRule="auto"/>
        <w:jc w:val="both"/>
        <w:rPr>
          <w:rFonts w:ascii="Times New Roman" w:hAnsi="Times New Roman"/>
          <w:sz w:val="20"/>
          <w:szCs w:val="20"/>
        </w:rPr>
      </w:pPr>
    </w:p>
    <w:p w:rsidR="00B61819" w:rsidRPr="00A04299" w:rsidRDefault="00B61819" w:rsidP="00B61819">
      <w:pPr>
        <w:pStyle w:val="western"/>
        <w:spacing w:before="0" w:line="240" w:lineRule="auto"/>
        <w:jc w:val="both"/>
        <w:rPr>
          <w:rFonts w:ascii="Times New Roman" w:hAnsi="Times New Roman"/>
          <w:sz w:val="20"/>
          <w:szCs w:val="20"/>
        </w:rPr>
      </w:pPr>
      <w:r w:rsidRPr="00A04299">
        <w:rPr>
          <w:rFonts w:ascii="Times New Roman" w:hAnsi="Times New Roman"/>
          <w:b/>
          <w:sz w:val="20"/>
          <w:szCs w:val="20"/>
        </w:rPr>
        <w:t>9.2</w:t>
      </w:r>
      <w:r w:rsidRPr="00A04299">
        <w:rPr>
          <w:rFonts w:ascii="Times New Roman" w:hAnsi="Times New Roman"/>
          <w:sz w:val="20"/>
          <w:szCs w:val="20"/>
        </w:rPr>
        <w:t xml:space="preserve">. Em caso algum, a </w:t>
      </w:r>
      <w:r w:rsidRPr="00A04299">
        <w:rPr>
          <w:rFonts w:ascii="Times New Roman" w:hAnsi="Times New Roman"/>
          <w:b/>
          <w:bCs/>
          <w:sz w:val="20"/>
          <w:szCs w:val="20"/>
        </w:rPr>
        <w:t>CONTRATANTE</w:t>
      </w:r>
      <w:r w:rsidRPr="00A04299">
        <w:rPr>
          <w:rFonts w:ascii="Times New Roman" w:hAnsi="Times New Roman"/>
          <w:sz w:val="20"/>
          <w:szCs w:val="20"/>
        </w:rPr>
        <w:t xml:space="preserve"> pagará indenização à </w:t>
      </w:r>
      <w:r w:rsidRPr="00A04299">
        <w:rPr>
          <w:rFonts w:ascii="Times New Roman" w:hAnsi="Times New Roman"/>
          <w:b/>
          <w:bCs/>
          <w:sz w:val="20"/>
          <w:szCs w:val="20"/>
        </w:rPr>
        <w:t>CONTRATADA</w:t>
      </w:r>
      <w:r w:rsidRPr="00A04299">
        <w:rPr>
          <w:rFonts w:ascii="Times New Roman" w:hAnsi="Times New Roman"/>
          <w:sz w:val="20"/>
          <w:szCs w:val="20"/>
        </w:rPr>
        <w:t xml:space="preserve"> por encargos resultantes da Legislação Trabalhista e da Previdência Social, oriundos de Contrato entre a mesma e seus empregados.</w:t>
      </w:r>
    </w:p>
    <w:p w:rsidR="00B61819" w:rsidRPr="00A04299" w:rsidRDefault="00B61819" w:rsidP="00B61819">
      <w:pPr>
        <w:pStyle w:val="western"/>
        <w:spacing w:before="0" w:line="240" w:lineRule="auto"/>
        <w:jc w:val="both"/>
        <w:rPr>
          <w:rFonts w:ascii="Times New Roman" w:hAnsi="Times New Roman"/>
          <w:sz w:val="20"/>
          <w:szCs w:val="20"/>
        </w:rPr>
      </w:pPr>
    </w:p>
    <w:p w:rsidR="00B61819" w:rsidRPr="0003316A" w:rsidRDefault="00B61819" w:rsidP="00B61819">
      <w:pPr>
        <w:shd w:val="clear" w:color="auto" w:fill="BFBFBF"/>
        <w:autoSpaceDE w:val="0"/>
        <w:autoSpaceDN w:val="0"/>
        <w:adjustRightInd w:val="0"/>
        <w:jc w:val="both"/>
        <w:rPr>
          <w:b/>
          <w:bCs/>
        </w:rPr>
      </w:pPr>
      <w:r w:rsidRPr="0003316A">
        <w:rPr>
          <w:b/>
          <w:bCs/>
        </w:rPr>
        <w:t>10. DAS SANÇÕES ADMINISTRATIVAS E MULTAS</w:t>
      </w:r>
    </w:p>
    <w:p w:rsidR="00B61819" w:rsidRDefault="00B61819" w:rsidP="00B61819">
      <w:pPr>
        <w:autoSpaceDE w:val="0"/>
        <w:autoSpaceDN w:val="0"/>
        <w:adjustRightInd w:val="0"/>
        <w:jc w:val="both"/>
        <w:rPr>
          <w:b/>
          <w:bCs/>
          <w:lang w:eastAsia="pt-BR"/>
        </w:rPr>
      </w:pPr>
    </w:p>
    <w:p w:rsidR="00B61819" w:rsidRPr="00C119E9" w:rsidRDefault="00B61819" w:rsidP="00B61819">
      <w:pPr>
        <w:autoSpaceDE w:val="0"/>
        <w:autoSpaceDN w:val="0"/>
        <w:adjustRightInd w:val="0"/>
        <w:jc w:val="both"/>
        <w:rPr>
          <w:lang w:eastAsia="pt-BR"/>
        </w:rPr>
      </w:pPr>
      <w:r>
        <w:rPr>
          <w:b/>
          <w:bCs/>
          <w:lang w:eastAsia="pt-BR"/>
        </w:rPr>
        <w:t>10</w:t>
      </w:r>
      <w:r w:rsidRPr="00C119E9">
        <w:rPr>
          <w:b/>
          <w:bCs/>
          <w:lang w:eastAsia="pt-BR"/>
        </w:rPr>
        <w:t xml:space="preserve">.1. </w:t>
      </w:r>
      <w:r w:rsidRPr="00C119E9">
        <w:rPr>
          <w:lang w:eastAsia="pt-BR"/>
        </w:rPr>
        <w:t>A licitante poderá ficar pelo prazo de até 05 (cinco) anos impedida de licitar e contratar com a Administração Pública e descredenciada do Cadastro de Fornecedores pelo qual este órgão é cadastrado, quando:</w:t>
      </w:r>
    </w:p>
    <w:p w:rsidR="00B61819" w:rsidRPr="00C119E9" w:rsidRDefault="00B61819" w:rsidP="00B61819">
      <w:pPr>
        <w:autoSpaceDE w:val="0"/>
        <w:autoSpaceDN w:val="0"/>
        <w:adjustRightInd w:val="0"/>
        <w:jc w:val="both"/>
        <w:rPr>
          <w:lang w:eastAsia="pt-BR"/>
        </w:rPr>
      </w:pPr>
    </w:p>
    <w:p w:rsidR="00B61819" w:rsidRPr="00C119E9" w:rsidRDefault="00B61819" w:rsidP="00B61819">
      <w:pPr>
        <w:autoSpaceDE w:val="0"/>
        <w:autoSpaceDN w:val="0"/>
        <w:adjustRightInd w:val="0"/>
        <w:jc w:val="both"/>
        <w:rPr>
          <w:lang w:eastAsia="pt-BR"/>
        </w:rPr>
      </w:pPr>
      <w:r w:rsidRPr="00C119E9">
        <w:rPr>
          <w:lang w:eastAsia="pt-BR"/>
        </w:rPr>
        <w:t>a) Deixar de entregar a documentação exigida para o certame;</w:t>
      </w:r>
    </w:p>
    <w:p w:rsidR="00B61819" w:rsidRPr="00C119E9" w:rsidRDefault="00B61819" w:rsidP="00B61819">
      <w:pPr>
        <w:autoSpaceDE w:val="0"/>
        <w:autoSpaceDN w:val="0"/>
        <w:adjustRightInd w:val="0"/>
        <w:jc w:val="both"/>
        <w:rPr>
          <w:lang w:eastAsia="pt-BR"/>
        </w:rPr>
      </w:pPr>
      <w:r w:rsidRPr="00C119E9">
        <w:rPr>
          <w:lang w:eastAsia="pt-BR"/>
        </w:rPr>
        <w:t>b) Apresentar documentação falsa;</w:t>
      </w:r>
    </w:p>
    <w:p w:rsidR="00B61819" w:rsidRPr="00C119E9" w:rsidRDefault="00B61819" w:rsidP="00B61819">
      <w:pPr>
        <w:autoSpaceDE w:val="0"/>
        <w:autoSpaceDN w:val="0"/>
        <w:adjustRightInd w:val="0"/>
        <w:jc w:val="both"/>
        <w:rPr>
          <w:lang w:eastAsia="pt-BR"/>
        </w:rPr>
      </w:pPr>
      <w:r w:rsidRPr="00C119E9">
        <w:rPr>
          <w:lang w:eastAsia="pt-BR"/>
        </w:rPr>
        <w:t>c) Convocado dentro do prazo de validade de sua proposta, não celebrar o contrato;</w:t>
      </w:r>
    </w:p>
    <w:p w:rsidR="00B61819" w:rsidRPr="00C119E9" w:rsidRDefault="00B61819" w:rsidP="00B61819">
      <w:pPr>
        <w:autoSpaceDE w:val="0"/>
        <w:autoSpaceDN w:val="0"/>
        <w:adjustRightInd w:val="0"/>
        <w:jc w:val="both"/>
        <w:rPr>
          <w:lang w:eastAsia="pt-BR"/>
        </w:rPr>
      </w:pPr>
      <w:r w:rsidRPr="00C119E9">
        <w:rPr>
          <w:lang w:eastAsia="pt-BR"/>
        </w:rPr>
        <w:t>d) Ensejar o retardamento da execução de seu objeto;</w:t>
      </w:r>
    </w:p>
    <w:p w:rsidR="00B61819" w:rsidRPr="00C119E9" w:rsidRDefault="00B61819" w:rsidP="00B61819">
      <w:pPr>
        <w:autoSpaceDE w:val="0"/>
        <w:autoSpaceDN w:val="0"/>
        <w:adjustRightInd w:val="0"/>
        <w:jc w:val="both"/>
        <w:rPr>
          <w:lang w:eastAsia="pt-BR"/>
        </w:rPr>
      </w:pPr>
      <w:r w:rsidRPr="00C119E9">
        <w:rPr>
          <w:lang w:eastAsia="pt-BR"/>
        </w:rPr>
        <w:t>e) Não mantiver a proposta;</w:t>
      </w:r>
    </w:p>
    <w:p w:rsidR="00B61819" w:rsidRPr="00C119E9" w:rsidRDefault="00B61819" w:rsidP="00B61819">
      <w:pPr>
        <w:autoSpaceDE w:val="0"/>
        <w:autoSpaceDN w:val="0"/>
        <w:adjustRightInd w:val="0"/>
        <w:jc w:val="both"/>
        <w:rPr>
          <w:lang w:eastAsia="pt-BR"/>
        </w:rPr>
      </w:pPr>
      <w:r w:rsidRPr="00C119E9">
        <w:rPr>
          <w:lang w:eastAsia="pt-BR"/>
        </w:rPr>
        <w:t>f) Falhar ou fraudar na execução do contrato;</w:t>
      </w:r>
    </w:p>
    <w:p w:rsidR="00B61819" w:rsidRPr="00C119E9" w:rsidRDefault="00B61819" w:rsidP="00B61819">
      <w:pPr>
        <w:autoSpaceDE w:val="0"/>
        <w:autoSpaceDN w:val="0"/>
        <w:adjustRightInd w:val="0"/>
        <w:jc w:val="both"/>
        <w:rPr>
          <w:lang w:eastAsia="pt-BR"/>
        </w:rPr>
      </w:pPr>
      <w:r w:rsidRPr="00C119E9">
        <w:rPr>
          <w:lang w:eastAsia="pt-BR"/>
        </w:rPr>
        <w:t>g) Comportar-se de modo inidôneo;</w:t>
      </w:r>
    </w:p>
    <w:p w:rsidR="00B61819" w:rsidRPr="00C119E9" w:rsidRDefault="00B61819" w:rsidP="00B61819">
      <w:pPr>
        <w:autoSpaceDE w:val="0"/>
        <w:autoSpaceDN w:val="0"/>
        <w:adjustRightInd w:val="0"/>
        <w:jc w:val="both"/>
        <w:rPr>
          <w:lang w:eastAsia="pt-BR"/>
        </w:rPr>
      </w:pPr>
      <w:r w:rsidRPr="00C119E9">
        <w:rPr>
          <w:lang w:eastAsia="pt-BR"/>
        </w:rPr>
        <w:t>h) Cometer fraude fiscal.</w:t>
      </w:r>
    </w:p>
    <w:p w:rsidR="00B61819" w:rsidRPr="00C119E9" w:rsidRDefault="00B61819" w:rsidP="00B61819">
      <w:pPr>
        <w:autoSpaceDE w:val="0"/>
        <w:autoSpaceDN w:val="0"/>
        <w:adjustRightInd w:val="0"/>
        <w:jc w:val="both"/>
        <w:rPr>
          <w:lang w:eastAsia="pt-BR"/>
        </w:rPr>
      </w:pPr>
    </w:p>
    <w:p w:rsidR="00B61819" w:rsidRPr="00C119E9" w:rsidRDefault="00B61819" w:rsidP="00B61819">
      <w:pPr>
        <w:autoSpaceDE w:val="0"/>
        <w:autoSpaceDN w:val="0"/>
        <w:adjustRightInd w:val="0"/>
        <w:jc w:val="both"/>
        <w:rPr>
          <w:lang w:eastAsia="pt-BR"/>
        </w:rPr>
      </w:pPr>
      <w:r>
        <w:rPr>
          <w:b/>
          <w:bCs/>
          <w:lang w:eastAsia="pt-BR"/>
        </w:rPr>
        <w:t>10</w:t>
      </w:r>
      <w:r w:rsidRPr="00C119E9">
        <w:rPr>
          <w:b/>
          <w:bCs/>
          <w:lang w:eastAsia="pt-BR"/>
        </w:rPr>
        <w:t xml:space="preserve">.2. </w:t>
      </w:r>
      <w:r w:rsidRPr="00C119E9">
        <w:rPr>
          <w:lang w:eastAsia="pt-BR"/>
        </w:rPr>
        <w:t>Nos termos do artigo 86 da Lei 8.666/93, nas hipóteses de atraso injustificado no fornecimento dos materiais</w:t>
      </w:r>
      <w:r>
        <w:rPr>
          <w:lang w:eastAsia="pt-BR"/>
        </w:rPr>
        <w:t xml:space="preserve"> e serviços</w:t>
      </w:r>
      <w:r w:rsidRPr="00C119E9">
        <w:rPr>
          <w:lang w:eastAsia="pt-BR"/>
        </w:rPr>
        <w:t xml:space="preserve"> ou descumprimento de cláusula contratual, será aplicada multa de mora à CONTRATADA de 0,1% (um décimo por cento) sobre o valor do contrato, por dia de atraso, até o limite de 15 (quinze) dias, ou por ocorrência do descumprimento. </w:t>
      </w:r>
    </w:p>
    <w:p w:rsidR="00B61819" w:rsidRPr="00C119E9" w:rsidRDefault="00B61819" w:rsidP="00B61819">
      <w:pPr>
        <w:autoSpaceDE w:val="0"/>
        <w:autoSpaceDN w:val="0"/>
        <w:adjustRightInd w:val="0"/>
        <w:jc w:val="both"/>
        <w:rPr>
          <w:lang w:eastAsia="pt-BR"/>
        </w:rPr>
      </w:pPr>
    </w:p>
    <w:p w:rsidR="00B61819" w:rsidRPr="00C119E9" w:rsidRDefault="00B61819" w:rsidP="00B61819">
      <w:pPr>
        <w:autoSpaceDE w:val="0"/>
        <w:autoSpaceDN w:val="0"/>
        <w:adjustRightInd w:val="0"/>
        <w:ind w:left="709"/>
        <w:jc w:val="both"/>
        <w:rPr>
          <w:lang w:eastAsia="pt-BR"/>
        </w:rPr>
      </w:pPr>
      <w:r>
        <w:rPr>
          <w:b/>
          <w:bCs/>
          <w:lang w:eastAsia="pt-BR"/>
        </w:rPr>
        <w:t>10</w:t>
      </w:r>
      <w:r w:rsidRPr="00C119E9">
        <w:rPr>
          <w:b/>
          <w:bCs/>
          <w:lang w:eastAsia="pt-BR"/>
        </w:rPr>
        <w:t xml:space="preserve">.2.1. </w:t>
      </w:r>
      <w:r w:rsidRPr="00C119E9">
        <w:rPr>
          <w:lang w:eastAsia="pt-BR"/>
        </w:rPr>
        <w:t>O atraso injustificado no fornecimento dos materiais e serviços superior a 05 (cinco) dias, caracteriza a inexecução total do contrato.</w:t>
      </w:r>
    </w:p>
    <w:p w:rsidR="00B61819" w:rsidRPr="00C119E9" w:rsidRDefault="00B61819" w:rsidP="00B61819">
      <w:pPr>
        <w:autoSpaceDE w:val="0"/>
        <w:autoSpaceDN w:val="0"/>
        <w:adjustRightInd w:val="0"/>
        <w:jc w:val="both"/>
        <w:rPr>
          <w:lang w:eastAsia="pt-BR"/>
        </w:rPr>
      </w:pPr>
    </w:p>
    <w:p w:rsidR="00B61819" w:rsidRPr="00C119E9" w:rsidRDefault="00B61819" w:rsidP="00B61819">
      <w:pPr>
        <w:autoSpaceDE w:val="0"/>
        <w:autoSpaceDN w:val="0"/>
        <w:adjustRightInd w:val="0"/>
        <w:jc w:val="both"/>
        <w:rPr>
          <w:lang w:eastAsia="pt-BR"/>
        </w:rPr>
      </w:pPr>
      <w:r>
        <w:rPr>
          <w:b/>
          <w:bCs/>
          <w:lang w:eastAsia="pt-BR"/>
        </w:rPr>
        <w:t>10</w:t>
      </w:r>
      <w:r w:rsidRPr="00C119E9">
        <w:rPr>
          <w:b/>
          <w:bCs/>
          <w:lang w:eastAsia="pt-BR"/>
        </w:rPr>
        <w:t xml:space="preserve">.3. </w:t>
      </w:r>
      <w:r w:rsidRPr="00C119E9">
        <w:rPr>
          <w:lang w:eastAsia="pt-BR"/>
        </w:rPr>
        <w:t xml:space="preserve">Pela inexecução total ou parcial do objeto do contrato, a Assembleia Legislativa do Estado do Tocantins poderá nos termos do art. 87 da Lei 8.666/93, </w:t>
      </w:r>
      <w:proofErr w:type="gramStart"/>
      <w:r w:rsidRPr="00C119E9">
        <w:rPr>
          <w:lang w:eastAsia="pt-BR"/>
        </w:rPr>
        <w:t>garantido</w:t>
      </w:r>
      <w:proofErr w:type="gramEnd"/>
      <w:r w:rsidRPr="00C119E9">
        <w:rPr>
          <w:lang w:eastAsia="pt-BR"/>
        </w:rPr>
        <w:t xml:space="preserve"> o direito do contraditório e da ampla defesa, aplicar à CONTRATADA as seguintes penalidades:</w:t>
      </w:r>
    </w:p>
    <w:p w:rsidR="00B61819" w:rsidRPr="00C119E9" w:rsidRDefault="00B61819" w:rsidP="00B61819">
      <w:pPr>
        <w:autoSpaceDE w:val="0"/>
        <w:autoSpaceDN w:val="0"/>
        <w:adjustRightInd w:val="0"/>
        <w:jc w:val="both"/>
        <w:rPr>
          <w:lang w:eastAsia="pt-BR"/>
        </w:rPr>
      </w:pPr>
    </w:p>
    <w:p w:rsidR="00B61819" w:rsidRPr="00C119E9" w:rsidRDefault="00B61819" w:rsidP="00B61819">
      <w:pPr>
        <w:autoSpaceDE w:val="0"/>
        <w:autoSpaceDN w:val="0"/>
        <w:adjustRightInd w:val="0"/>
        <w:jc w:val="both"/>
        <w:rPr>
          <w:lang w:eastAsia="pt-BR"/>
        </w:rPr>
      </w:pPr>
      <w:r w:rsidRPr="00C119E9">
        <w:rPr>
          <w:lang w:eastAsia="pt-BR"/>
        </w:rPr>
        <w:t>a) Advertência;</w:t>
      </w:r>
    </w:p>
    <w:p w:rsidR="00B61819" w:rsidRPr="00C119E9" w:rsidRDefault="00B61819" w:rsidP="00B61819">
      <w:pPr>
        <w:autoSpaceDE w:val="0"/>
        <w:autoSpaceDN w:val="0"/>
        <w:adjustRightInd w:val="0"/>
        <w:jc w:val="both"/>
        <w:rPr>
          <w:lang w:eastAsia="pt-BR"/>
        </w:rPr>
      </w:pPr>
      <w:r w:rsidRPr="00C119E9">
        <w:rPr>
          <w:lang w:eastAsia="pt-BR"/>
        </w:rPr>
        <w:t>b) Multa de 10% (dez por cento) sobre o valor da proposta;</w:t>
      </w:r>
    </w:p>
    <w:p w:rsidR="00B61819" w:rsidRPr="00C119E9" w:rsidRDefault="00B61819" w:rsidP="00B61819">
      <w:pPr>
        <w:autoSpaceDE w:val="0"/>
        <w:autoSpaceDN w:val="0"/>
        <w:adjustRightInd w:val="0"/>
        <w:jc w:val="both"/>
        <w:rPr>
          <w:lang w:eastAsia="pt-BR"/>
        </w:rPr>
      </w:pPr>
      <w:r w:rsidRPr="00C119E9">
        <w:rPr>
          <w:lang w:eastAsia="pt-BR"/>
        </w:rPr>
        <w:t xml:space="preserve">c) Suspensão temporária de participação em licitação e impedimento de contratar com a Administração, por prazo não superior a </w:t>
      </w:r>
      <w:proofErr w:type="gramStart"/>
      <w:r w:rsidRPr="00C119E9">
        <w:rPr>
          <w:lang w:eastAsia="pt-BR"/>
        </w:rPr>
        <w:t>2</w:t>
      </w:r>
      <w:proofErr w:type="gramEnd"/>
      <w:r w:rsidRPr="00C119E9">
        <w:rPr>
          <w:lang w:eastAsia="pt-BR"/>
        </w:rPr>
        <w:t xml:space="preserve"> (dois) anos;</w:t>
      </w:r>
    </w:p>
    <w:p w:rsidR="00B61819" w:rsidRPr="00C119E9" w:rsidRDefault="00B61819" w:rsidP="00B61819">
      <w:pPr>
        <w:autoSpaceDE w:val="0"/>
        <w:autoSpaceDN w:val="0"/>
        <w:adjustRightInd w:val="0"/>
        <w:jc w:val="both"/>
        <w:rPr>
          <w:lang w:eastAsia="pt-BR"/>
        </w:rPr>
      </w:pPr>
      <w:r w:rsidRPr="00C119E9">
        <w:rPr>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C119E9">
        <w:rPr>
          <w:lang w:eastAsia="pt-BR"/>
        </w:rPr>
        <w:t>após</w:t>
      </w:r>
      <w:proofErr w:type="gramEnd"/>
      <w:r w:rsidRPr="00C119E9">
        <w:rPr>
          <w:lang w:eastAsia="pt-BR"/>
        </w:rPr>
        <w:t xml:space="preserve"> decorrido o prazo da sanção aplicada com base no item anterior.</w:t>
      </w:r>
    </w:p>
    <w:p w:rsidR="00B61819" w:rsidRPr="00C119E9" w:rsidRDefault="00B61819" w:rsidP="00B61819">
      <w:pPr>
        <w:autoSpaceDE w:val="0"/>
        <w:autoSpaceDN w:val="0"/>
        <w:adjustRightInd w:val="0"/>
        <w:jc w:val="both"/>
        <w:rPr>
          <w:lang w:eastAsia="pt-BR"/>
        </w:rPr>
      </w:pPr>
    </w:p>
    <w:p w:rsidR="00B61819" w:rsidRPr="00C119E9" w:rsidRDefault="00B61819" w:rsidP="00B61819">
      <w:pPr>
        <w:autoSpaceDE w:val="0"/>
        <w:autoSpaceDN w:val="0"/>
        <w:adjustRightInd w:val="0"/>
        <w:jc w:val="both"/>
        <w:rPr>
          <w:lang w:eastAsia="pt-BR"/>
        </w:rPr>
      </w:pPr>
      <w:r>
        <w:rPr>
          <w:b/>
          <w:bCs/>
          <w:lang w:eastAsia="pt-BR"/>
        </w:rPr>
        <w:lastRenderedPageBreak/>
        <w:t>10</w:t>
      </w:r>
      <w:r w:rsidRPr="00C119E9">
        <w:rPr>
          <w:b/>
          <w:bCs/>
          <w:lang w:eastAsia="pt-BR"/>
        </w:rPr>
        <w:t xml:space="preserve">.4. </w:t>
      </w:r>
      <w:r w:rsidRPr="00C119E9">
        <w:rPr>
          <w:lang w:eastAsia="pt-BR"/>
        </w:rPr>
        <w:t>A aplicação de multas, bem como a anulação do empenho ou a rescisão do contrato, ou todas as sanções relacionadas neste termo de referência serão precedidas de processo administrativo, mediante o qual se garantirá a ampla defesa e o contraditório.</w:t>
      </w:r>
    </w:p>
    <w:p w:rsidR="00B61819" w:rsidRDefault="00B61819" w:rsidP="00B61819">
      <w:pPr>
        <w:rPr>
          <w:b/>
          <w:color w:val="FF0000"/>
        </w:rPr>
      </w:pPr>
    </w:p>
    <w:p w:rsidR="00B61819" w:rsidRDefault="00B61819" w:rsidP="00B61819">
      <w:pPr>
        <w:rPr>
          <w:b/>
          <w:color w:val="FF0000"/>
        </w:rPr>
      </w:pPr>
    </w:p>
    <w:p w:rsidR="00B61819" w:rsidRPr="008434F6" w:rsidRDefault="00B61819" w:rsidP="00B61819">
      <w:pPr>
        <w:shd w:val="clear" w:color="auto" w:fill="BFBFBF"/>
        <w:autoSpaceDE w:val="0"/>
        <w:autoSpaceDN w:val="0"/>
        <w:adjustRightInd w:val="0"/>
        <w:jc w:val="both"/>
        <w:rPr>
          <w:b/>
          <w:bCs/>
        </w:rPr>
      </w:pPr>
      <w:r w:rsidRPr="008434F6">
        <w:rPr>
          <w:b/>
          <w:bCs/>
        </w:rPr>
        <w:t>11. DO CANCELAMENTO DO REGISTRO DE PREÇOS</w:t>
      </w:r>
    </w:p>
    <w:p w:rsidR="00B61819" w:rsidRPr="00A04299" w:rsidRDefault="00B61819" w:rsidP="00B61819">
      <w:pPr>
        <w:suppressAutoHyphens w:val="0"/>
        <w:autoSpaceDE w:val="0"/>
        <w:autoSpaceDN w:val="0"/>
        <w:adjustRightInd w:val="0"/>
        <w:jc w:val="both"/>
        <w:rPr>
          <w:b/>
          <w:lang w:eastAsia="pt-BR"/>
        </w:rPr>
      </w:pPr>
    </w:p>
    <w:p w:rsidR="00B61819" w:rsidRPr="00A04299" w:rsidRDefault="00B61819" w:rsidP="00B61819">
      <w:pPr>
        <w:suppressAutoHyphens w:val="0"/>
        <w:autoSpaceDE w:val="0"/>
        <w:autoSpaceDN w:val="0"/>
        <w:adjustRightInd w:val="0"/>
        <w:jc w:val="both"/>
        <w:rPr>
          <w:lang w:eastAsia="pt-BR"/>
        </w:rPr>
      </w:pPr>
      <w:r w:rsidRPr="00A04299">
        <w:rPr>
          <w:b/>
          <w:lang w:eastAsia="pt-BR"/>
        </w:rPr>
        <w:t>11.1</w:t>
      </w:r>
      <w:r w:rsidRPr="00A04299">
        <w:rPr>
          <w:lang w:eastAsia="pt-BR"/>
        </w:rPr>
        <w:t>. Os preços registrados na presente Ata poderão ser cancelados de pleno direito, nas seguintes situações, além de outras previstas no Edital e em lei:</w:t>
      </w:r>
    </w:p>
    <w:p w:rsidR="00B61819" w:rsidRPr="00A04299" w:rsidRDefault="00B61819" w:rsidP="00B61819">
      <w:pPr>
        <w:suppressAutoHyphens w:val="0"/>
        <w:autoSpaceDE w:val="0"/>
        <w:autoSpaceDN w:val="0"/>
        <w:adjustRightInd w:val="0"/>
        <w:ind w:firstLine="709"/>
        <w:jc w:val="both"/>
        <w:rPr>
          <w:lang w:eastAsia="pt-BR"/>
        </w:rPr>
      </w:pPr>
      <w:r w:rsidRPr="00A04299">
        <w:rPr>
          <w:b/>
          <w:lang w:eastAsia="pt-BR"/>
        </w:rPr>
        <w:t>I.</w:t>
      </w:r>
      <w:r w:rsidRPr="00A04299">
        <w:rPr>
          <w:lang w:eastAsia="pt-BR"/>
        </w:rPr>
        <w:t xml:space="preserve"> No caso do fornecedor classificado recusar-se a atender à convocação para assinar a Ata de Registro de Preços no prazo estabelecido pela Administração, sem justificativa aceitável.</w:t>
      </w:r>
    </w:p>
    <w:p w:rsidR="00B61819" w:rsidRPr="00A04299" w:rsidRDefault="00B61819" w:rsidP="00B61819">
      <w:pPr>
        <w:suppressAutoHyphens w:val="0"/>
        <w:autoSpaceDE w:val="0"/>
        <w:autoSpaceDN w:val="0"/>
        <w:adjustRightInd w:val="0"/>
        <w:ind w:firstLine="709"/>
        <w:jc w:val="both"/>
        <w:rPr>
          <w:lang w:eastAsia="pt-BR"/>
        </w:rPr>
      </w:pPr>
      <w:r w:rsidRPr="00A04299">
        <w:rPr>
          <w:b/>
          <w:lang w:eastAsia="pt-BR"/>
        </w:rPr>
        <w:t>II</w:t>
      </w:r>
      <w:r w:rsidRPr="00A04299">
        <w:rPr>
          <w:lang w:eastAsia="pt-BR"/>
        </w:rPr>
        <w:t xml:space="preserve">. Na hipótese do detentor de preços registrados </w:t>
      </w:r>
      <w:proofErr w:type="gramStart"/>
      <w:r w:rsidRPr="00A04299">
        <w:rPr>
          <w:lang w:eastAsia="pt-BR"/>
        </w:rPr>
        <w:t>descumprir</w:t>
      </w:r>
      <w:proofErr w:type="gramEnd"/>
      <w:r w:rsidRPr="00A04299">
        <w:rPr>
          <w:lang w:eastAsia="pt-BR"/>
        </w:rPr>
        <w:t xml:space="preserve"> as condições desta Ata de Registro de Preços.</w:t>
      </w:r>
    </w:p>
    <w:p w:rsidR="00B61819" w:rsidRPr="00A04299" w:rsidRDefault="00B61819" w:rsidP="00B61819">
      <w:pPr>
        <w:suppressAutoHyphens w:val="0"/>
        <w:autoSpaceDE w:val="0"/>
        <w:autoSpaceDN w:val="0"/>
        <w:adjustRightInd w:val="0"/>
        <w:ind w:firstLine="709"/>
        <w:jc w:val="both"/>
        <w:rPr>
          <w:lang w:eastAsia="pt-BR"/>
        </w:rPr>
      </w:pPr>
      <w:r w:rsidRPr="00A04299">
        <w:rPr>
          <w:b/>
          <w:lang w:eastAsia="pt-BR"/>
        </w:rPr>
        <w:t>III</w:t>
      </w:r>
      <w:r w:rsidRPr="00A04299">
        <w:rPr>
          <w:lang w:eastAsia="pt-BR"/>
        </w:rPr>
        <w:t xml:space="preserve">. Na hipótese do detentor de preços registrados </w:t>
      </w:r>
      <w:proofErr w:type="gramStart"/>
      <w:r w:rsidRPr="00A04299">
        <w:rPr>
          <w:lang w:eastAsia="pt-BR"/>
        </w:rPr>
        <w:t>recusar-se</w:t>
      </w:r>
      <w:proofErr w:type="gramEnd"/>
      <w:r w:rsidRPr="00A04299">
        <w:rPr>
          <w:lang w:eastAsia="pt-BR"/>
        </w:rPr>
        <w:t xml:space="preserve"> a firmar Contrato com os participantes do SRP, no prazo estabelecido pela Administração, sem justificativa aceitável.</w:t>
      </w:r>
    </w:p>
    <w:p w:rsidR="00B61819" w:rsidRPr="00A04299" w:rsidRDefault="00B61819" w:rsidP="00B61819">
      <w:pPr>
        <w:suppressAutoHyphens w:val="0"/>
        <w:autoSpaceDE w:val="0"/>
        <w:autoSpaceDN w:val="0"/>
        <w:adjustRightInd w:val="0"/>
        <w:ind w:firstLine="709"/>
        <w:jc w:val="both"/>
        <w:rPr>
          <w:lang w:eastAsia="pt-BR"/>
        </w:rPr>
      </w:pPr>
      <w:r w:rsidRPr="00A04299">
        <w:rPr>
          <w:b/>
          <w:lang w:eastAsia="pt-BR"/>
        </w:rPr>
        <w:t>IV</w:t>
      </w:r>
      <w:r w:rsidRPr="00A04299">
        <w:rPr>
          <w:lang w:eastAsia="pt-BR"/>
        </w:rPr>
        <w:t>. Na hipótese do detentor de preços registrados não aceitar reduzir os preços registrados quando estes se tornarem superiores aos de mercado.</w:t>
      </w:r>
    </w:p>
    <w:p w:rsidR="00B61819" w:rsidRPr="00A04299" w:rsidRDefault="00B61819" w:rsidP="00B61819">
      <w:pPr>
        <w:suppressAutoHyphens w:val="0"/>
        <w:autoSpaceDE w:val="0"/>
        <w:autoSpaceDN w:val="0"/>
        <w:adjustRightInd w:val="0"/>
        <w:ind w:firstLine="709"/>
        <w:jc w:val="both"/>
        <w:rPr>
          <w:lang w:eastAsia="pt-BR"/>
        </w:rPr>
      </w:pPr>
      <w:r w:rsidRPr="00A04299">
        <w:rPr>
          <w:b/>
          <w:lang w:eastAsia="pt-BR"/>
        </w:rPr>
        <w:t>V</w:t>
      </w:r>
      <w:r w:rsidRPr="00A04299">
        <w:rPr>
          <w:lang w:eastAsia="pt-BR"/>
        </w:rPr>
        <w:t xml:space="preserve">. Nos casos em que o detentor do registro de preços </w:t>
      </w:r>
      <w:proofErr w:type="gramStart"/>
      <w:r w:rsidRPr="00A04299">
        <w:rPr>
          <w:lang w:eastAsia="pt-BR"/>
        </w:rPr>
        <w:t>ficar</w:t>
      </w:r>
      <w:proofErr w:type="gramEnd"/>
      <w:r w:rsidRPr="00A04299">
        <w:rPr>
          <w:lang w:eastAsia="pt-BR"/>
        </w:rPr>
        <w:t xml:space="preserve"> impedido ou for declarado inidôneo para licitar ou contratar com a Administração.</w:t>
      </w:r>
    </w:p>
    <w:p w:rsidR="00B61819" w:rsidRPr="00A04299" w:rsidRDefault="00B61819" w:rsidP="00B61819">
      <w:pPr>
        <w:suppressAutoHyphens w:val="0"/>
        <w:autoSpaceDE w:val="0"/>
        <w:autoSpaceDN w:val="0"/>
        <w:adjustRightInd w:val="0"/>
        <w:ind w:firstLine="709"/>
        <w:jc w:val="both"/>
        <w:rPr>
          <w:lang w:eastAsia="pt-BR"/>
        </w:rPr>
      </w:pPr>
      <w:r w:rsidRPr="00A04299">
        <w:rPr>
          <w:b/>
          <w:lang w:eastAsia="pt-BR"/>
        </w:rPr>
        <w:t>VI</w:t>
      </w:r>
      <w:r w:rsidRPr="00A04299">
        <w:rPr>
          <w:lang w:eastAsia="pt-BR"/>
        </w:rPr>
        <w:t>. E ainda, por razões de interesse público, devidamente fundamentado.</w:t>
      </w:r>
    </w:p>
    <w:p w:rsidR="00B61819" w:rsidRPr="00A04299" w:rsidRDefault="00B61819" w:rsidP="00B61819">
      <w:pPr>
        <w:suppressAutoHyphens w:val="0"/>
        <w:autoSpaceDE w:val="0"/>
        <w:autoSpaceDN w:val="0"/>
        <w:adjustRightInd w:val="0"/>
        <w:jc w:val="both"/>
        <w:rPr>
          <w:bCs/>
          <w:lang w:eastAsia="pt-BR"/>
        </w:rPr>
      </w:pPr>
    </w:p>
    <w:p w:rsidR="00B61819" w:rsidRPr="00A04299" w:rsidRDefault="00B61819" w:rsidP="00B61819">
      <w:pPr>
        <w:suppressAutoHyphens w:val="0"/>
        <w:autoSpaceDE w:val="0"/>
        <w:autoSpaceDN w:val="0"/>
        <w:adjustRightInd w:val="0"/>
        <w:ind w:left="709"/>
        <w:jc w:val="both"/>
        <w:rPr>
          <w:lang w:eastAsia="pt-BR"/>
        </w:rPr>
      </w:pPr>
      <w:r w:rsidRPr="00A04299">
        <w:rPr>
          <w:b/>
          <w:bCs/>
          <w:lang w:eastAsia="pt-BR"/>
        </w:rPr>
        <w:t>11.1.1.</w:t>
      </w:r>
      <w:r w:rsidRPr="00A04299">
        <w:rPr>
          <w:bCs/>
          <w:lang w:eastAsia="pt-BR"/>
        </w:rPr>
        <w:t xml:space="preserve"> </w:t>
      </w:r>
      <w:r w:rsidRPr="00A04299">
        <w:rPr>
          <w:lang w:eastAsia="pt-BR"/>
        </w:rPr>
        <w:t>A comunicação do cancelamento do registro de preços, nos casos previstos nesta cláusula, será feita por correspondência com aviso de recebimento ou por meio eletrônico, juntando-se comprovante nos autos do processo que deu origem ao cancelamento.</w:t>
      </w:r>
    </w:p>
    <w:p w:rsidR="00B61819" w:rsidRPr="00A04299" w:rsidRDefault="00B61819" w:rsidP="00B61819">
      <w:pPr>
        <w:suppressAutoHyphens w:val="0"/>
        <w:autoSpaceDE w:val="0"/>
        <w:autoSpaceDN w:val="0"/>
        <w:adjustRightInd w:val="0"/>
        <w:ind w:left="709"/>
        <w:jc w:val="both"/>
        <w:rPr>
          <w:lang w:eastAsia="pt-BR"/>
        </w:rPr>
      </w:pPr>
    </w:p>
    <w:p w:rsidR="00B61819" w:rsidRPr="00A04299" w:rsidRDefault="00B61819" w:rsidP="00B61819">
      <w:pPr>
        <w:suppressAutoHyphens w:val="0"/>
        <w:autoSpaceDE w:val="0"/>
        <w:autoSpaceDN w:val="0"/>
        <w:adjustRightInd w:val="0"/>
        <w:ind w:left="709"/>
        <w:jc w:val="both"/>
        <w:rPr>
          <w:lang w:eastAsia="pt-BR"/>
        </w:rPr>
      </w:pPr>
      <w:r w:rsidRPr="00A04299">
        <w:rPr>
          <w:b/>
          <w:bCs/>
          <w:lang w:eastAsia="pt-BR"/>
        </w:rPr>
        <w:t>11.1.2.</w:t>
      </w:r>
      <w:r w:rsidRPr="00A04299">
        <w:rPr>
          <w:bCs/>
          <w:lang w:eastAsia="pt-BR"/>
        </w:rPr>
        <w:t xml:space="preserve"> </w:t>
      </w:r>
      <w:r w:rsidRPr="00A04299">
        <w:rPr>
          <w:lang w:eastAsia="pt-BR"/>
        </w:rPr>
        <w:t>No caso de ser ignorado, incerto ou inacessível o endereço do fornecedor, a comunicação será feita mediante publicação no Diário Oficial da Assembleia Legislativa do Estado do Tocantins, considerando-se cancelado o registro de preços a partir de 05 (cinco) dias úteis contados da última publicação.</w:t>
      </w:r>
    </w:p>
    <w:p w:rsidR="00B61819" w:rsidRPr="00A04299" w:rsidRDefault="00B61819" w:rsidP="00B61819">
      <w:pPr>
        <w:suppressAutoHyphens w:val="0"/>
        <w:autoSpaceDE w:val="0"/>
        <w:autoSpaceDN w:val="0"/>
        <w:adjustRightInd w:val="0"/>
        <w:ind w:left="709"/>
        <w:jc w:val="both"/>
        <w:rPr>
          <w:lang w:eastAsia="pt-BR"/>
        </w:rPr>
      </w:pPr>
    </w:p>
    <w:p w:rsidR="00B61819" w:rsidRPr="00A04299" w:rsidRDefault="00B61819" w:rsidP="00B61819">
      <w:pPr>
        <w:suppressAutoHyphens w:val="0"/>
        <w:autoSpaceDE w:val="0"/>
        <w:autoSpaceDN w:val="0"/>
        <w:adjustRightInd w:val="0"/>
        <w:ind w:left="709"/>
        <w:jc w:val="both"/>
        <w:rPr>
          <w:lang w:eastAsia="pt-BR"/>
        </w:rPr>
      </w:pPr>
      <w:r w:rsidRPr="00A04299">
        <w:rPr>
          <w:b/>
          <w:bCs/>
          <w:lang w:eastAsia="pt-BR"/>
        </w:rPr>
        <w:t>11.1.3.</w:t>
      </w:r>
      <w:r w:rsidRPr="00A04299">
        <w:rPr>
          <w:bCs/>
          <w:lang w:eastAsia="pt-BR"/>
        </w:rPr>
        <w:t xml:space="preserve"> </w:t>
      </w:r>
      <w:r w:rsidRPr="00A04299">
        <w:rPr>
          <w:lang w:eastAsia="pt-BR"/>
        </w:rPr>
        <w:t>Fica assegurado o direito à defesa e ao contraditório nos casos de cancelamento de registro de preços de que trata esta Cláusula, sendo oferecido o prazo de 05 (cinco) dias úteis contados da ciência do cancelamento, para interposição do recurso.</w:t>
      </w:r>
    </w:p>
    <w:p w:rsidR="00B61819" w:rsidRDefault="00B61819" w:rsidP="00B61819">
      <w:pPr>
        <w:suppressAutoHyphens w:val="0"/>
        <w:autoSpaceDE w:val="0"/>
        <w:autoSpaceDN w:val="0"/>
        <w:adjustRightInd w:val="0"/>
        <w:jc w:val="both"/>
        <w:rPr>
          <w:lang w:eastAsia="pt-BR"/>
        </w:rPr>
      </w:pPr>
    </w:p>
    <w:p w:rsidR="00B61819" w:rsidRPr="00A04299" w:rsidRDefault="00B61819" w:rsidP="00B61819">
      <w:pPr>
        <w:suppressAutoHyphens w:val="0"/>
        <w:autoSpaceDE w:val="0"/>
        <w:autoSpaceDN w:val="0"/>
        <w:adjustRightInd w:val="0"/>
        <w:jc w:val="both"/>
        <w:rPr>
          <w:lang w:eastAsia="pt-BR"/>
        </w:rPr>
      </w:pPr>
    </w:p>
    <w:p w:rsidR="00B61819" w:rsidRPr="00A04299" w:rsidRDefault="00B61819" w:rsidP="00B61819">
      <w:pPr>
        <w:pStyle w:val="western"/>
        <w:shd w:val="clear" w:color="auto" w:fill="BFBFBF"/>
        <w:autoSpaceDE w:val="0"/>
        <w:spacing w:before="0" w:line="240" w:lineRule="auto"/>
        <w:rPr>
          <w:rFonts w:ascii="Times New Roman" w:eastAsia="Arial" w:hAnsi="Times New Roman"/>
          <w:b/>
          <w:bCs/>
          <w:sz w:val="20"/>
          <w:szCs w:val="20"/>
          <w:u w:val="single"/>
          <w:lang w:eastAsia="ar-SA"/>
        </w:rPr>
      </w:pPr>
      <w:r w:rsidRPr="00A04299">
        <w:rPr>
          <w:rFonts w:ascii="Times New Roman" w:eastAsia="Arial" w:hAnsi="Times New Roman"/>
          <w:b/>
          <w:bCs/>
          <w:sz w:val="20"/>
          <w:szCs w:val="20"/>
          <w:u w:val="single"/>
          <w:lang w:eastAsia="ar-SA"/>
        </w:rPr>
        <w:t>CLÁUSULA</w:t>
      </w:r>
      <w:proofErr w:type="gramStart"/>
      <w:r w:rsidRPr="00A04299">
        <w:rPr>
          <w:rFonts w:ascii="Times New Roman" w:eastAsia="Arial" w:hAnsi="Times New Roman"/>
          <w:b/>
          <w:bCs/>
          <w:sz w:val="20"/>
          <w:szCs w:val="20"/>
          <w:u w:val="single"/>
          <w:lang w:eastAsia="ar-SA"/>
        </w:rPr>
        <w:t xml:space="preserve">  </w:t>
      </w:r>
      <w:proofErr w:type="gramEnd"/>
      <w:r w:rsidRPr="00A04299">
        <w:rPr>
          <w:rFonts w:ascii="Times New Roman" w:eastAsia="Arial" w:hAnsi="Times New Roman"/>
          <w:b/>
          <w:bCs/>
          <w:sz w:val="20"/>
          <w:szCs w:val="20"/>
          <w:u w:val="single"/>
          <w:lang w:eastAsia="ar-SA"/>
        </w:rPr>
        <w:t>DÉCIMA SEGUNDA – DA FISCALIZAÇÃO E ACOMPANHAMENTO</w:t>
      </w:r>
    </w:p>
    <w:p w:rsidR="00B61819" w:rsidRPr="00A04299" w:rsidRDefault="00B61819" w:rsidP="00B61819">
      <w:pPr>
        <w:pStyle w:val="western"/>
        <w:autoSpaceDE w:val="0"/>
        <w:spacing w:before="0" w:line="240" w:lineRule="auto"/>
        <w:rPr>
          <w:rFonts w:ascii="Times New Roman" w:eastAsia="Arial" w:hAnsi="Times New Roman"/>
          <w:b/>
          <w:bCs/>
          <w:sz w:val="20"/>
          <w:szCs w:val="20"/>
          <w:lang w:eastAsia="ar-SA"/>
        </w:rPr>
      </w:pPr>
    </w:p>
    <w:p w:rsidR="00B61819" w:rsidRPr="00A04299" w:rsidRDefault="00B61819" w:rsidP="00B61819">
      <w:pPr>
        <w:pStyle w:val="western"/>
        <w:autoSpaceDE w:val="0"/>
        <w:spacing w:before="0" w:line="240" w:lineRule="auto"/>
        <w:jc w:val="both"/>
        <w:rPr>
          <w:rFonts w:ascii="Times New Roman" w:eastAsia="Arial" w:hAnsi="Times New Roman"/>
          <w:sz w:val="20"/>
          <w:szCs w:val="20"/>
          <w:lang w:eastAsia="ar-SA"/>
        </w:rPr>
      </w:pPr>
      <w:r w:rsidRPr="00A04299">
        <w:rPr>
          <w:rFonts w:ascii="Times New Roman" w:eastAsia="Arial" w:hAnsi="Times New Roman"/>
          <w:b/>
          <w:bCs/>
          <w:sz w:val="20"/>
          <w:szCs w:val="20"/>
          <w:lang w:eastAsia="ar-SA"/>
        </w:rPr>
        <w:t xml:space="preserve">12.1 </w:t>
      </w:r>
      <w:r w:rsidRPr="00A04299">
        <w:rPr>
          <w:rFonts w:ascii="Times New Roman" w:eastAsia="Arial" w:hAnsi="Times New Roman"/>
          <w:sz w:val="20"/>
          <w:szCs w:val="20"/>
          <w:lang w:eastAsia="ar-SA"/>
        </w:rPr>
        <w:t xml:space="preserve">A </w:t>
      </w:r>
      <w:r w:rsidRPr="00A04299">
        <w:rPr>
          <w:rFonts w:ascii="Times New Roman" w:eastAsia="Arial" w:hAnsi="Times New Roman"/>
          <w:b/>
          <w:sz w:val="20"/>
          <w:szCs w:val="20"/>
          <w:lang w:eastAsia="ar-SA"/>
        </w:rPr>
        <w:t>CONTRATADA</w:t>
      </w:r>
      <w:r w:rsidRPr="00A04299">
        <w:rPr>
          <w:rFonts w:ascii="Times New Roman" w:eastAsia="Arial" w:hAnsi="Times New Roman"/>
          <w:sz w:val="20"/>
          <w:szCs w:val="20"/>
          <w:lang w:eastAsia="ar-SA"/>
        </w:rPr>
        <w:t xml:space="preserve"> ficará sujeito a mais ampla e irrestrita fiscalização, obrigando-se a prestar todos os esclarecimentos porventura requeridos pela </w:t>
      </w:r>
      <w:r w:rsidRPr="00A04299">
        <w:rPr>
          <w:rFonts w:ascii="Times New Roman" w:eastAsia="Arial" w:hAnsi="Times New Roman"/>
          <w:b/>
          <w:sz w:val="20"/>
          <w:szCs w:val="20"/>
          <w:lang w:eastAsia="ar-SA"/>
        </w:rPr>
        <w:t>CONTRATANTE</w:t>
      </w:r>
      <w:r w:rsidRPr="00A04299">
        <w:rPr>
          <w:rFonts w:ascii="Times New Roman" w:eastAsia="Arial" w:hAnsi="Times New Roman"/>
          <w:sz w:val="20"/>
          <w:szCs w:val="20"/>
          <w:lang w:eastAsia="ar-SA"/>
        </w:rPr>
        <w:t>, que designará um servidor responsável pelo acompanhamento e execução do contrato.</w:t>
      </w:r>
    </w:p>
    <w:p w:rsidR="00B61819" w:rsidRPr="00A04299" w:rsidRDefault="00B61819" w:rsidP="00B61819">
      <w:pPr>
        <w:pStyle w:val="western"/>
        <w:autoSpaceDE w:val="0"/>
        <w:spacing w:before="0" w:line="240" w:lineRule="auto"/>
        <w:jc w:val="both"/>
        <w:rPr>
          <w:rFonts w:ascii="Times New Roman" w:eastAsia="Arial" w:hAnsi="Times New Roman"/>
          <w:sz w:val="20"/>
          <w:szCs w:val="20"/>
          <w:lang w:eastAsia="ar-SA"/>
        </w:rPr>
      </w:pPr>
    </w:p>
    <w:p w:rsidR="00B61819" w:rsidRPr="00A04299" w:rsidRDefault="00B61819" w:rsidP="00B61819">
      <w:pPr>
        <w:pStyle w:val="western"/>
        <w:autoSpaceDE w:val="0"/>
        <w:spacing w:before="0" w:line="240" w:lineRule="auto"/>
        <w:jc w:val="both"/>
        <w:rPr>
          <w:rFonts w:ascii="Times New Roman" w:eastAsia="Arial" w:hAnsi="Times New Roman"/>
          <w:sz w:val="20"/>
          <w:szCs w:val="20"/>
          <w:lang w:eastAsia="ar-SA"/>
        </w:rPr>
      </w:pPr>
      <w:r w:rsidRPr="00A04299">
        <w:rPr>
          <w:rFonts w:ascii="Times New Roman" w:eastAsia="Arial" w:hAnsi="Times New Roman"/>
          <w:b/>
          <w:sz w:val="20"/>
          <w:szCs w:val="20"/>
          <w:lang w:eastAsia="ar-SA"/>
        </w:rPr>
        <w:t xml:space="preserve">12.2. </w:t>
      </w:r>
      <w:r w:rsidRPr="00A04299">
        <w:rPr>
          <w:rFonts w:ascii="Times New Roman" w:eastAsia="Arial" w:hAnsi="Times New Roman"/>
          <w:sz w:val="20"/>
          <w:szCs w:val="20"/>
          <w:lang w:eastAsia="ar-SA"/>
        </w:rPr>
        <w:t xml:space="preserve">A existência de fiscalização da </w:t>
      </w:r>
      <w:r w:rsidRPr="00A04299">
        <w:rPr>
          <w:rFonts w:ascii="Times New Roman" w:eastAsia="Arial" w:hAnsi="Times New Roman"/>
          <w:b/>
          <w:sz w:val="20"/>
          <w:szCs w:val="20"/>
          <w:lang w:eastAsia="ar-SA"/>
        </w:rPr>
        <w:t>CONTRATANTE</w:t>
      </w:r>
      <w:r w:rsidRPr="00A04299">
        <w:rPr>
          <w:rFonts w:ascii="Times New Roman" w:eastAsia="Arial" w:hAnsi="Times New Roman"/>
          <w:sz w:val="20"/>
          <w:szCs w:val="20"/>
          <w:lang w:eastAsia="ar-SA"/>
        </w:rPr>
        <w:t xml:space="preserve"> de nenhum modo diminui ou altera a responsabilidade da </w:t>
      </w:r>
      <w:r w:rsidRPr="00A04299">
        <w:rPr>
          <w:rFonts w:ascii="Times New Roman" w:eastAsia="Arial" w:hAnsi="Times New Roman"/>
          <w:b/>
          <w:sz w:val="20"/>
          <w:szCs w:val="20"/>
          <w:lang w:eastAsia="ar-SA"/>
        </w:rPr>
        <w:t>CONTRATADA</w:t>
      </w:r>
      <w:r w:rsidRPr="00A04299">
        <w:rPr>
          <w:rFonts w:ascii="Times New Roman" w:eastAsia="Arial" w:hAnsi="Times New Roman"/>
          <w:sz w:val="20"/>
          <w:szCs w:val="20"/>
          <w:lang w:eastAsia="ar-SA"/>
        </w:rPr>
        <w:t xml:space="preserve"> na execução do contrato.</w:t>
      </w:r>
    </w:p>
    <w:p w:rsidR="00B61819" w:rsidRPr="00A04299" w:rsidRDefault="00B61819" w:rsidP="00B61819">
      <w:pPr>
        <w:pStyle w:val="western"/>
        <w:autoSpaceDE w:val="0"/>
        <w:spacing w:before="0" w:line="240" w:lineRule="auto"/>
        <w:jc w:val="both"/>
        <w:rPr>
          <w:rFonts w:ascii="Times New Roman" w:eastAsia="Arial" w:hAnsi="Times New Roman"/>
          <w:sz w:val="20"/>
          <w:szCs w:val="20"/>
          <w:lang w:eastAsia="ar-SA"/>
        </w:rPr>
      </w:pPr>
    </w:p>
    <w:p w:rsidR="00B61819" w:rsidRPr="00A04299" w:rsidRDefault="00B61819" w:rsidP="00B61819">
      <w:pPr>
        <w:pStyle w:val="western"/>
        <w:autoSpaceDE w:val="0"/>
        <w:spacing w:before="0" w:line="240" w:lineRule="auto"/>
        <w:jc w:val="both"/>
        <w:rPr>
          <w:rFonts w:ascii="Times New Roman" w:eastAsia="Arial" w:hAnsi="Times New Roman"/>
          <w:sz w:val="20"/>
          <w:szCs w:val="20"/>
          <w:lang w:eastAsia="ar-SA"/>
        </w:rPr>
      </w:pPr>
      <w:r w:rsidRPr="00A04299">
        <w:rPr>
          <w:rFonts w:ascii="Times New Roman" w:eastAsia="Arial" w:hAnsi="Times New Roman"/>
          <w:b/>
          <w:sz w:val="20"/>
          <w:szCs w:val="20"/>
          <w:lang w:eastAsia="ar-SA"/>
        </w:rPr>
        <w:t xml:space="preserve">12.3. </w:t>
      </w:r>
      <w:r w:rsidRPr="00A04299">
        <w:rPr>
          <w:rFonts w:ascii="Times New Roman" w:eastAsia="Arial" w:hAnsi="Times New Roman"/>
          <w:sz w:val="20"/>
          <w:szCs w:val="20"/>
          <w:lang w:eastAsia="ar-SA"/>
        </w:rPr>
        <w:t xml:space="preserve">A </w:t>
      </w:r>
      <w:r w:rsidRPr="00A04299">
        <w:rPr>
          <w:rFonts w:ascii="Times New Roman" w:eastAsia="Arial" w:hAnsi="Times New Roman"/>
          <w:b/>
          <w:sz w:val="20"/>
          <w:szCs w:val="20"/>
          <w:lang w:eastAsia="ar-SA"/>
        </w:rPr>
        <w:t>CONTRATANTE</w:t>
      </w:r>
      <w:r w:rsidRPr="00A04299">
        <w:rPr>
          <w:rFonts w:ascii="Times New Roman" w:eastAsia="Arial" w:hAnsi="Times New Roman"/>
          <w:sz w:val="20"/>
          <w:szCs w:val="20"/>
          <w:lang w:eastAsia="ar-SA"/>
        </w:rPr>
        <w:t xml:space="preserve"> poderá exigir o afastamento de qualquer funcionário ou preposto da </w:t>
      </w:r>
      <w:r w:rsidRPr="00A04299">
        <w:rPr>
          <w:rFonts w:ascii="Times New Roman" w:eastAsia="Arial" w:hAnsi="Times New Roman"/>
          <w:b/>
          <w:sz w:val="20"/>
          <w:szCs w:val="20"/>
          <w:lang w:eastAsia="ar-SA"/>
        </w:rPr>
        <w:t>CONTRATADA</w:t>
      </w:r>
      <w:r w:rsidRPr="00A04299">
        <w:rPr>
          <w:rFonts w:ascii="Times New Roman" w:eastAsia="Arial" w:hAnsi="Times New Roman"/>
          <w:sz w:val="20"/>
          <w:szCs w:val="20"/>
          <w:lang w:eastAsia="ar-SA"/>
        </w:rPr>
        <w:t xml:space="preserve"> que venha a causar embaraço </w:t>
      </w:r>
      <w:proofErr w:type="gramStart"/>
      <w:r w:rsidRPr="00A04299">
        <w:rPr>
          <w:rFonts w:ascii="Times New Roman" w:eastAsia="Arial" w:hAnsi="Times New Roman"/>
          <w:sz w:val="20"/>
          <w:szCs w:val="20"/>
          <w:lang w:eastAsia="ar-SA"/>
        </w:rPr>
        <w:t>à</w:t>
      </w:r>
      <w:proofErr w:type="gramEnd"/>
      <w:r w:rsidRPr="00A04299">
        <w:rPr>
          <w:rFonts w:ascii="Times New Roman" w:eastAsia="Arial" w:hAnsi="Times New Roman"/>
          <w:sz w:val="20"/>
          <w:szCs w:val="20"/>
          <w:lang w:eastAsia="ar-SA"/>
        </w:rPr>
        <w:t xml:space="preserve"> fiscalização, ou que adote procedimento incompatível com o exercício das funções que lhe forem atribuídas.</w:t>
      </w:r>
    </w:p>
    <w:p w:rsidR="00B61819" w:rsidRPr="00A04299" w:rsidRDefault="00B61819" w:rsidP="00B61819">
      <w:pPr>
        <w:pStyle w:val="western"/>
        <w:autoSpaceDE w:val="0"/>
        <w:spacing w:before="0" w:line="240" w:lineRule="auto"/>
        <w:jc w:val="both"/>
        <w:rPr>
          <w:rFonts w:ascii="Times New Roman" w:eastAsia="Arial" w:hAnsi="Times New Roman"/>
          <w:sz w:val="20"/>
          <w:szCs w:val="20"/>
          <w:lang w:eastAsia="ar-SA"/>
        </w:rPr>
      </w:pPr>
    </w:p>
    <w:p w:rsidR="00B61819" w:rsidRPr="00A04299" w:rsidRDefault="00B61819" w:rsidP="00B61819">
      <w:pPr>
        <w:pStyle w:val="western"/>
        <w:shd w:val="clear" w:color="auto" w:fill="C0C0C0"/>
        <w:spacing w:before="0" w:line="240" w:lineRule="auto"/>
        <w:rPr>
          <w:rFonts w:ascii="Times New Roman" w:hAnsi="Times New Roman"/>
          <w:b/>
          <w:bCs/>
          <w:sz w:val="20"/>
          <w:szCs w:val="20"/>
        </w:rPr>
      </w:pPr>
      <w:r w:rsidRPr="00A04299">
        <w:rPr>
          <w:rFonts w:ascii="Times New Roman" w:hAnsi="Times New Roman"/>
          <w:b/>
          <w:bCs/>
          <w:sz w:val="20"/>
          <w:szCs w:val="20"/>
        </w:rPr>
        <w:t>13. DO FORO</w:t>
      </w:r>
    </w:p>
    <w:p w:rsidR="00B61819" w:rsidRPr="00A04299" w:rsidRDefault="00B61819" w:rsidP="00B61819">
      <w:pPr>
        <w:pStyle w:val="western"/>
        <w:spacing w:before="0" w:line="240" w:lineRule="auto"/>
        <w:jc w:val="both"/>
        <w:rPr>
          <w:rFonts w:ascii="Times New Roman" w:hAnsi="Times New Roman"/>
          <w:b/>
          <w:sz w:val="20"/>
          <w:szCs w:val="20"/>
        </w:rPr>
      </w:pPr>
    </w:p>
    <w:p w:rsidR="00B61819" w:rsidRPr="00A04299" w:rsidRDefault="00B61819" w:rsidP="00B61819">
      <w:pPr>
        <w:pStyle w:val="western"/>
        <w:spacing w:before="0" w:line="240" w:lineRule="auto"/>
        <w:jc w:val="both"/>
        <w:rPr>
          <w:rFonts w:ascii="Times New Roman" w:hAnsi="Times New Roman"/>
          <w:sz w:val="20"/>
          <w:szCs w:val="20"/>
        </w:rPr>
      </w:pPr>
      <w:r w:rsidRPr="00A04299">
        <w:rPr>
          <w:rFonts w:ascii="Times New Roman" w:hAnsi="Times New Roman"/>
          <w:b/>
          <w:sz w:val="20"/>
          <w:szCs w:val="20"/>
        </w:rPr>
        <w:t>13.1</w:t>
      </w:r>
      <w:r w:rsidRPr="00A04299">
        <w:rPr>
          <w:rFonts w:ascii="Times New Roman" w:hAnsi="Times New Roman"/>
          <w:sz w:val="20"/>
          <w:szCs w:val="20"/>
        </w:rPr>
        <w:t>. Para dirimir quaisquer dúvidas decorrentes do presente termo, elegem as partes o Foro da cidade de Palmas, com renúncia expressa a qualquer outro por mais privilegiado que seja.</w:t>
      </w:r>
    </w:p>
    <w:p w:rsidR="00B61819" w:rsidRDefault="00B61819" w:rsidP="00B61819">
      <w:pPr>
        <w:pStyle w:val="western"/>
        <w:spacing w:before="0" w:line="240" w:lineRule="auto"/>
        <w:jc w:val="both"/>
        <w:rPr>
          <w:rFonts w:ascii="Times New Roman" w:hAnsi="Times New Roman"/>
          <w:sz w:val="20"/>
          <w:szCs w:val="20"/>
        </w:rPr>
      </w:pPr>
    </w:p>
    <w:p w:rsidR="00E77F11" w:rsidRDefault="00E77F11" w:rsidP="00B61819">
      <w:pPr>
        <w:pStyle w:val="western"/>
        <w:spacing w:before="0" w:line="240" w:lineRule="auto"/>
        <w:jc w:val="both"/>
        <w:rPr>
          <w:rFonts w:ascii="Times New Roman" w:hAnsi="Times New Roman"/>
          <w:sz w:val="20"/>
          <w:szCs w:val="20"/>
        </w:rPr>
      </w:pPr>
    </w:p>
    <w:p w:rsidR="00E77F11" w:rsidRDefault="00E77F11" w:rsidP="00B61819">
      <w:pPr>
        <w:pStyle w:val="western"/>
        <w:spacing w:before="0" w:line="240" w:lineRule="auto"/>
        <w:jc w:val="both"/>
        <w:rPr>
          <w:rFonts w:ascii="Times New Roman" w:hAnsi="Times New Roman"/>
          <w:sz w:val="20"/>
          <w:szCs w:val="20"/>
        </w:rPr>
      </w:pPr>
    </w:p>
    <w:p w:rsidR="00E77F11" w:rsidRPr="00A04299" w:rsidRDefault="00E77F11" w:rsidP="00B61819">
      <w:pPr>
        <w:pStyle w:val="western"/>
        <w:spacing w:before="0" w:line="240" w:lineRule="auto"/>
        <w:jc w:val="both"/>
        <w:rPr>
          <w:rFonts w:ascii="Times New Roman" w:hAnsi="Times New Roman"/>
          <w:sz w:val="20"/>
          <w:szCs w:val="20"/>
        </w:rPr>
      </w:pPr>
    </w:p>
    <w:p w:rsidR="00B61819" w:rsidRPr="00A04299" w:rsidRDefault="00B61819" w:rsidP="00B61819">
      <w:pPr>
        <w:pStyle w:val="western"/>
        <w:shd w:val="clear" w:color="auto" w:fill="C0C0C0"/>
        <w:spacing w:before="0" w:line="240" w:lineRule="auto"/>
        <w:ind w:firstLine="23"/>
        <w:rPr>
          <w:rFonts w:ascii="Times New Roman" w:hAnsi="Times New Roman"/>
          <w:b/>
          <w:bCs/>
          <w:sz w:val="20"/>
          <w:szCs w:val="20"/>
        </w:rPr>
      </w:pPr>
      <w:r w:rsidRPr="00A04299">
        <w:rPr>
          <w:rFonts w:ascii="Times New Roman" w:hAnsi="Times New Roman"/>
          <w:b/>
          <w:bCs/>
          <w:sz w:val="20"/>
          <w:szCs w:val="20"/>
        </w:rPr>
        <w:lastRenderedPageBreak/>
        <w:t>14. DAS DISPOSIÇÕES GERAIS</w:t>
      </w:r>
    </w:p>
    <w:p w:rsidR="00B61819" w:rsidRPr="00A04299" w:rsidRDefault="00B61819" w:rsidP="00B61819">
      <w:pPr>
        <w:pStyle w:val="western"/>
        <w:spacing w:before="0" w:line="240" w:lineRule="auto"/>
        <w:jc w:val="both"/>
        <w:rPr>
          <w:rFonts w:ascii="Times New Roman" w:hAnsi="Times New Roman"/>
          <w:b/>
          <w:sz w:val="20"/>
          <w:szCs w:val="20"/>
        </w:rPr>
      </w:pPr>
    </w:p>
    <w:p w:rsidR="00B61819" w:rsidRPr="00A04299" w:rsidRDefault="00B61819" w:rsidP="00B61819">
      <w:pPr>
        <w:pStyle w:val="western"/>
        <w:spacing w:before="0" w:line="240" w:lineRule="auto"/>
        <w:jc w:val="both"/>
        <w:rPr>
          <w:rFonts w:ascii="Times New Roman" w:hAnsi="Times New Roman"/>
          <w:sz w:val="20"/>
          <w:szCs w:val="20"/>
        </w:rPr>
      </w:pPr>
      <w:r w:rsidRPr="00A04299">
        <w:rPr>
          <w:rFonts w:ascii="Times New Roman" w:hAnsi="Times New Roman"/>
          <w:b/>
          <w:sz w:val="20"/>
          <w:szCs w:val="20"/>
        </w:rPr>
        <w:t>14.1</w:t>
      </w:r>
      <w:r w:rsidRPr="00A04299">
        <w:rPr>
          <w:rFonts w:ascii="Times New Roman" w:hAnsi="Times New Roman"/>
          <w:sz w:val="20"/>
          <w:szCs w:val="20"/>
        </w:rPr>
        <w:t xml:space="preserve">. Reger-se-á </w:t>
      </w:r>
      <w:proofErr w:type="gramStart"/>
      <w:r w:rsidRPr="00A04299">
        <w:rPr>
          <w:rFonts w:ascii="Times New Roman" w:hAnsi="Times New Roman"/>
          <w:sz w:val="20"/>
          <w:szCs w:val="20"/>
        </w:rPr>
        <w:t>a presente</w:t>
      </w:r>
      <w:proofErr w:type="gramEnd"/>
      <w:r w:rsidRPr="00A04299">
        <w:rPr>
          <w:rFonts w:ascii="Times New Roman" w:hAnsi="Times New Roman"/>
          <w:sz w:val="20"/>
          <w:szCs w:val="20"/>
        </w:rPr>
        <w:t xml:space="preserve"> Ata de Registro de Preços, no que for omisso, pelas disposições constantes na </w:t>
      </w:r>
      <w:r w:rsidRPr="00A04299">
        <w:rPr>
          <w:rFonts w:ascii="Times New Roman" w:hAnsi="Times New Roman"/>
          <w:bCs/>
          <w:sz w:val="20"/>
          <w:szCs w:val="20"/>
        </w:rPr>
        <w:t xml:space="preserve">Lei Federal nº 10.520 de 17 de julho de 2002, Lei Federal nº 8.666 de 21 de junho de 1993, Lei Complementar nº 123 de 14 de dezembro de 2006, </w:t>
      </w:r>
      <w:r w:rsidRPr="00A04299">
        <w:rPr>
          <w:rFonts w:ascii="Times New Roman" w:hAnsi="Times New Roman"/>
          <w:sz w:val="20"/>
          <w:szCs w:val="20"/>
        </w:rPr>
        <w:t xml:space="preserve">e no que couber, dos Decretos Administrativos n° 157/2008-P e 105/2010-P, dos Decretos Federais nº. 3.555/2000 e 7.892/2013. (inclui-se em todas as alterações promovidas, no que couber). </w:t>
      </w:r>
    </w:p>
    <w:p w:rsidR="00B61819" w:rsidRPr="00A04299" w:rsidRDefault="00B61819" w:rsidP="00B61819">
      <w:pPr>
        <w:pStyle w:val="western"/>
        <w:spacing w:before="0" w:line="240" w:lineRule="auto"/>
        <w:jc w:val="both"/>
        <w:rPr>
          <w:rFonts w:ascii="Times New Roman" w:hAnsi="Times New Roman"/>
          <w:sz w:val="20"/>
          <w:szCs w:val="20"/>
        </w:rPr>
      </w:pPr>
    </w:p>
    <w:p w:rsidR="00B61819" w:rsidRPr="00A04299" w:rsidRDefault="00B61819" w:rsidP="00B61819">
      <w:pPr>
        <w:pStyle w:val="western"/>
        <w:shd w:val="clear" w:color="auto" w:fill="C0C0C0"/>
        <w:spacing w:before="0" w:line="240" w:lineRule="auto"/>
        <w:ind w:firstLine="23"/>
        <w:rPr>
          <w:rFonts w:ascii="Times New Roman" w:hAnsi="Times New Roman"/>
          <w:b/>
          <w:bCs/>
          <w:sz w:val="20"/>
          <w:szCs w:val="20"/>
        </w:rPr>
      </w:pPr>
      <w:r w:rsidRPr="00A04299">
        <w:rPr>
          <w:rFonts w:ascii="Times New Roman" w:hAnsi="Times New Roman"/>
          <w:b/>
          <w:bCs/>
          <w:sz w:val="20"/>
          <w:szCs w:val="20"/>
        </w:rPr>
        <w:t>15. DAS ASSINATURAS</w:t>
      </w:r>
    </w:p>
    <w:p w:rsidR="00B61819" w:rsidRPr="00A04299" w:rsidRDefault="00B61819" w:rsidP="00B61819">
      <w:pPr>
        <w:pStyle w:val="western"/>
        <w:spacing w:before="0" w:line="240" w:lineRule="auto"/>
        <w:jc w:val="both"/>
        <w:rPr>
          <w:rFonts w:ascii="Times New Roman" w:hAnsi="Times New Roman"/>
          <w:sz w:val="20"/>
          <w:szCs w:val="20"/>
        </w:rPr>
      </w:pPr>
    </w:p>
    <w:p w:rsidR="00B61819" w:rsidRPr="00A04299" w:rsidRDefault="00B61819" w:rsidP="00B61819">
      <w:pPr>
        <w:pStyle w:val="western"/>
        <w:spacing w:before="0" w:line="240" w:lineRule="auto"/>
        <w:jc w:val="both"/>
        <w:rPr>
          <w:rFonts w:ascii="Times New Roman" w:hAnsi="Times New Roman"/>
          <w:sz w:val="20"/>
          <w:szCs w:val="20"/>
        </w:rPr>
      </w:pPr>
      <w:r w:rsidRPr="00A04299">
        <w:rPr>
          <w:rFonts w:ascii="Times New Roman" w:hAnsi="Times New Roman"/>
          <w:b/>
          <w:sz w:val="20"/>
          <w:szCs w:val="20"/>
        </w:rPr>
        <w:t>15.1.</w:t>
      </w:r>
      <w:r w:rsidRPr="00A04299">
        <w:rPr>
          <w:rFonts w:ascii="Times New Roman" w:hAnsi="Times New Roman"/>
          <w:sz w:val="20"/>
          <w:szCs w:val="20"/>
        </w:rPr>
        <w:t xml:space="preserve"> Assinam </w:t>
      </w:r>
      <w:proofErr w:type="gramStart"/>
      <w:r w:rsidRPr="00A04299">
        <w:rPr>
          <w:rFonts w:ascii="Times New Roman" w:hAnsi="Times New Roman"/>
          <w:sz w:val="20"/>
          <w:szCs w:val="20"/>
        </w:rPr>
        <w:t>a presente</w:t>
      </w:r>
      <w:proofErr w:type="gramEnd"/>
      <w:r w:rsidRPr="00A04299">
        <w:rPr>
          <w:rFonts w:ascii="Times New Roman" w:hAnsi="Times New Roman"/>
          <w:sz w:val="20"/>
          <w:szCs w:val="20"/>
        </w:rPr>
        <w:t xml:space="preserve"> Ata de Registro de Preços, o Presidente desta Casa de Leis e o representante da empresa vencedora.</w:t>
      </w:r>
    </w:p>
    <w:p w:rsidR="00B61819" w:rsidRDefault="00B61819" w:rsidP="00B61819">
      <w:pPr>
        <w:pStyle w:val="western"/>
        <w:spacing w:before="0" w:line="240" w:lineRule="auto"/>
        <w:jc w:val="right"/>
        <w:rPr>
          <w:rFonts w:ascii="Times New Roman" w:hAnsi="Times New Roman"/>
          <w:sz w:val="20"/>
          <w:szCs w:val="20"/>
        </w:rPr>
      </w:pPr>
      <w:r w:rsidRPr="00A04299">
        <w:rPr>
          <w:rFonts w:ascii="Times New Roman" w:hAnsi="Times New Roman"/>
          <w:sz w:val="20"/>
          <w:szCs w:val="20"/>
        </w:rPr>
        <w:t xml:space="preserve">Palmas/TO, </w:t>
      </w:r>
      <w:r w:rsidR="00605002">
        <w:rPr>
          <w:rFonts w:ascii="Times New Roman" w:hAnsi="Times New Roman"/>
          <w:sz w:val="20"/>
          <w:szCs w:val="20"/>
        </w:rPr>
        <w:t>1</w:t>
      </w:r>
      <w:r w:rsidR="00250C46">
        <w:rPr>
          <w:rFonts w:ascii="Times New Roman" w:hAnsi="Times New Roman"/>
          <w:sz w:val="20"/>
          <w:szCs w:val="20"/>
        </w:rPr>
        <w:t>9</w:t>
      </w:r>
      <w:r w:rsidRPr="00A04299">
        <w:rPr>
          <w:rFonts w:ascii="Times New Roman" w:hAnsi="Times New Roman"/>
          <w:sz w:val="20"/>
          <w:szCs w:val="20"/>
        </w:rPr>
        <w:t xml:space="preserve"> de </w:t>
      </w:r>
      <w:r w:rsidR="00605002">
        <w:rPr>
          <w:rFonts w:ascii="Times New Roman" w:hAnsi="Times New Roman"/>
          <w:sz w:val="20"/>
          <w:szCs w:val="20"/>
        </w:rPr>
        <w:t>dezembro</w:t>
      </w:r>
      <w:r w:rsidRPr="00A04299">
        <w:rPr>
          <w:rFonts w:ascii="Times New Roman" w:hAnsi="Times New Roman"/>
          <w:sz w:val="20"/>
          <w:szCs w:val="20"/>
        </w:rPr>
        <w:t xml:space="preserve"> de 2013.</w:t>
      </w:r>
    </w:p>
    <w:p w:rsidR="004167E4" w:rsidRDefault="004167E4" w:rsidP="00B61819">
      <w:pPr>
        <w:pStyle w:val="western"/>
        <w:spacing w:before="0" w:line="240" w:lineRule="auto"/>
        <w:jc w:val="right"/>
        <w:rPr>
          <w:rFonts w:ascii="Times New Roman" w:hAnsi="Times New Roman"/>
          <w:sz w:val="20"/>
          <w:szCs w:val="20"/>
        </w:rPr>
      </w:pPr>
    </w:p>
    <w:p w:rsidR="00B61819" w:rsidRPr="00A04299" w:rsidRDefault="00B61819" w:rsidP="00B61819">
      <w:pPr>
        <w:rPr>
          <w:lang w:eastAsia="pt-BR"/>
        </w:rPr>
      </w:pPr>
    </w:p>
    <w:bookmarkEnd w:id="1"/>
    <w:tbl>
      <w:tblPr>
        <w:tblW w:w="0" w:type="auto"/>
        <w:tblLook w:val="01E0"/>
      </w:tblPr>
      <w:tblGrid>
        <w:gridCol w:w="250"/>
        <w:gridCol w:w="3047"/>
      </w:tblGrid>
      <w:tr w:rsidR="004167E4" w:rsidRPr="00A04299" w:rsidTr="00F90F9F">
        <w:tc>
          <w:tcPr>
            <w:tcW w:w="250" w:type="dxa"/>
            <w:shd w:val="clear" w:color="auto" w:fill="auto"/>
          </w:tcPr>
          <w:p w:rsidR="004167E4" w:rsidRPr="00A04299" w:rsidRDefault="004167E4" w:rsidP="00F90F9F">
            <w:pPr>
              <w:pStyle w:val="western"/>
              <w:spacing w:before="0" w:line="240" w:lineRule="auto"/>
              <w:jc w:val="center"/>
              <w:rPr>
                <w:rFonts w:ascii="Times New Roman" w:hAnsi="Times New Roman"/>
                <w:b/>
                <w:sz w:val="20"/>
                <w:szCs w:val="20"/>
              </w:rPr>
            </w:pPr>
          </w:p>
        </w:tc>
        <w:tc>
          <w:tcPr>
            <w:tcW w:w="3047" w:type="dxa"/>
            <w:shd w:val="clear" w:color="auto" w:fill="auto"/>
          </w:tcPr>
          <w:p w:rsidR="004167E4" w:rsidRPr="00A04299" w:rsidRDefault="004167E4" w:rsidP="00F90F9F">
            <w:pPr>
              <w:pStyle w:val="western"/>
              <w:spacing w:before="0" w:line="240" w:lineRule="auto"/>
              <w:jc w:val="center"/>
              <w:rPr>
                <w:rFonts w:ascii="Times New Roman" w:hAnsi="Times New Roman"/>
                <w:b/>
                <w:sz w:val="20"/>
                <w:szCs w:val="20"/>
              </w:rPr>
            </w:pPr>
            <w:r>
              <w:rPr>
                <w:rFonts w:ascii="Times New Roman" w:hAnsi="Times New Roman"/>
                <w:b/>
                <w:sz w:val="20"/>
                <w:szCs w:val="20"/>
              </w:rPr>
              <w:t xml:space="preserve">     </w:t>
            </w:r>
          </w:p>
          <w:p w:rsidR="004167E4" w:rsidRPr="00A04299" w:rsidRDefault="004167E4" w:rsidP="004167E4">
            <w:pPr>
              <w:pStyle w:val="western"/>
              <w:spacing w:before="0" w:line="240" w:lineRule="auto"/>
              <w:jc w:val="center"/>
              <w:rPr>
                <w:rFonts w:ascii="Times New Roman" w:hAnsi="Times New Roman"/>
                <w:b/>
                <w:sz w:val="20"/>
                <w:szCs w:val="20"/>
              </w:rPr>
            </w:pPr>
          </w:p>
        </w:tc>
      </w:tr>
      <w:tr w:rsidR="008B6184" w:rsidRPr="00A04299" w:rsidTr="00F90F9F">
        <w:tc>
          <w:tcPr>
            <w:tcW w:w="250" w:type="dxa"/>
            <w:shd w:val="clear" w:color="auto" w:fill="auto"/>
          </w:tcPr>
          <w:p w:rsidR="008B6184" w:rsidRPr="00A04299" w:rsidRDefault="008B6184" w:rsidP="00F90F9F">
            <w:pPr>
              <w:pStyle w:val="western"/>
              <w:spacing w:before="0" w:line="240" w:lineRule="auto"/>
              <w:jc w:val="center"/>
              <w:rPr>
                <w:rFonts w:ascii="Times New Roman" w:hAnsi="Times New Roman"/>
                <w:b/>
                <w:sz w:val="20"/>
                <w:szCs w:val="20"/>
              </w:rPr>
            </w:pPr>
          </w:p>
        </w:tc>
        <w:tc>
          <w:tcPr>
            <w:tcW w:w="3047" w:type="dxa"/>
            <w:shd w:val="clear" w:color="auto" w:fill="auto"/>
          </w:tcPr>
          <w:p w:rsidR="008B6184" w:rsidRDefault="008B6184" w:rsidP="00F90F9F">
            <w:pPr>
              <w:pStyle w:val="western"/>
              <w:spacing w:before="0" w:line="240" w:lineRule="auto"/>
              <w:jc w:val="center"/>
              <w:rPr>
                <w:rFonts w:ascii="Times New Roman" w:hAnsi="Times New Roman"/>
                <w:b/>
                <w:sz w:val="20"/>
                <w:szCs w:val="20"/>
              </w:rPr>
            </w:pPr>
          </w:p>
        </w:tc>
      </w:tr>
    </w:tbl>
    <w:p w:rsidR="00FA3B79" w:rsidRDefault="004167E4" w:rsidP="00FA3B79">
      <w:pPr>
        <w:pStyle w:val="western"/>
        <w:spacing w:before="0" w:line="240" w:lineRule="auto"/>
        <w:rPr>
          <w:rFonts w:ascii="Times New Roman" w:hAnsi="Times New Roman"/>
          <w:b/>
          <w:sz w:val="20"/>
          <w:szCs w:val="20"/>
        </w:rPr>
      </w:pPr>
      <w:r>
        <w:rPr>
          <w:rFonts w:ascii="Times New Roman" w:hAnsi="Times New Roman"/>
          <w:b/>
          <w:sz w:val="20"/>
          <w:szCs w:val="20"/>
        </w:rPr>
        <w:t xml:space="preserve">Dep. Sandoval </w:t>
      </w:r>
      <w:proofErr w:type="spellStart"/>
      <w:r>
        <w:rPr>
          <w:rFonts w:ascii="Times New Roman" w:hAnsi="Times New Roman"/>
          <w:b/>
          <w:sz w:val="20"/>
          <w:szCs w:val="20"/>
        </w:rPr>
        <w:t>Lôbo</w:t>
      </w:r>
      <w:proofErr w:type="spellEnd"/>
      <w:r>
        <w:rPr>
          <w:rFonts w:ascii="Times New Roman" w:hAnsi="Times New Roman"/>
          <w:b/>
          <w:sz w:val="20"/>
          <w:szCs w:val="20"/>
        </w:rPr>
        <w:t xml:space="preserve"> Cardoso                                                                 </w:t>
      </w:r>
      <w:r w:rsidR="008B6184">
        <w:rPr>
          <w:rFonts w:ascii="Times New Roman" w:hAnsi="Times New Roman"/>
          <w:b/>
          <w:sz w:val="20"/>
          <w:szCs w:val="20"/>
        </w:rPr>
        <w:t xml:space="preserve">     </w:t>
      </w:r>
      <w:r>
        <w:rPr>
          <w:rFonts w:ascii="Times New Roman" w:hAnsi="Times New Roman"/>
          <w:b/>
          <w:sz w:val="20"/>
          <w:szCs w:val="20"/>
        </w:rPr>
        <w:t xml:space="preserve"> </w:t>
      </w:r>
      <w:proofErr w:type="spellStart"/>
      <w:r>
        <w:rPr>
          <w:rFonts w:ascii="Times New Roman" w:hAnsi="Times New Roman"/>
          <w:b/>
          <w:sz w:val="20"/>
          <w:szCs w:val="20"/>
        </w:rPr>
        <w:t>Allisson</w:t>
      </w:r>
      <w:proofErr w:type="spellEnd"/>
      <w:r>
        <w:rPr>
          <w:rFonts w:ascii="Times New Roman" w:hAnsi="Times New Roman"/>
          <w:b/>
          <w:sz w:val="20"/>
          <w:szCs w:val="20"/>
        </w:rPr>
        <w:t xml:space="preserve"> Diego </w:t>
      </w:r>
      <w:proofErr w:type="gramStart"/>
      <w:r>
        <w:rPr>
          <w:rFonts w:ascii="Times New Roman" w:hAnsi="Times New Roman"/>
          <w:b/>
          <w:sz w:val="20"/>
          <w:szCs w:val="20"/>
        </w:rPr>
        <w:t>R.</w:t>
      </w:r>
      <w:proofErr w:type="gramEnd"/>
      <w:r>
        <w:rPr>
          <w:rFonts w:ascii="Times New Roman" w:hAnsi="Times New Roman"/>
          <w:b/>
          <w:sz w:val="20"/>
          <w:szCs w:val="20"/>
        </w:rPr>
        <w:t xml:space="preserve"> Porto</w:t>
      </w:r>
    </w:p>
    <w:p w:rsidR="004167E4" w:rsidRPr="00A04299" w:rsidRDefault="004167E4" w:rsidP="004167E4">
      <w:pPr>
        <w:pStyle w:val="western"/>
        <w:spacing w:before="0" w:line="240" w:lineRule="auto"/>
        <w:rPr>
          <w:rFonts w:ascii="Times New Roman" w:hAnsi="Times New Roman"/>
          <w:sz w:val="20"/>
          <w:szCs w:val="20"/>
        </w:rPr>
      </w:pPr>
      <w:r>
        <w:rPr>
          <w:rFonts w:ascii="Times New Roman" w:hAnsi="Times New Roman"/>
          <w:sz w:val="20"/>
          <w:szCs w:val="20"/>
        </w:rPr>
        <w:t xml:space="preserve">       </w:t>
      </w:r>
      <w:r w:rsidRPr="00A04299">
        <w:rPr>
          <w:rFonts w:ascii="Times New Roman" w:hAnsi="Times New Roman"/>
          <w:sz w:val="20"/>
          <w:szCs w:val="20"/>
        </w:rPr>
        <w:t>Presidente AL/TO</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8B6184">
        <w:rPr>
          <w:rFonts w:ascii="Times New Roman" w:hAnsi="Times New Roman"/>
          <w:sz w:val="20"/>
          <w:szCs w:val="20"/>
        </w:rPr>
        <w:t xml:space="preserve">        </w:t>
      </w:r>
      <w:r>
        <w:rPr>
          <w:rFonts w:ascii="Times New Roman" w:hAnsi="Times New Roman"/>
          <w:sz w:val="20"/>
          <w:szCs w:val="20"/>
        </w:rPr>
        <w:t xml:space="preserve">Representante legal/ </w:t>
      </w:r>
      <w:proofErr w:type="spellStart"/>
      <w:r>
        <w:rPr>
          <w:rFonts w:ascii="Times New Roman" w:hAnsi="Times New Roman"/>
          <w:sz w:val="20"/>
          <w:szCs w:val="20"/>
        </w:rPr>
        <w:t>Vicon</w:t>
      </w:r>
      <w:proofErr w:type="spellEnd"/>
      <w:r>
        <w:rPr>
          <w:rFonts w:ascii="Times New Roman" w:hAnsi="Times New Roman"/>
          <w:sz w:val="20"/>
          <w:szCs w:val="20"/>
        </w:rPr>
        <w:t xml:space="preserve"> Comércio e Distribuição Ltda.</w:t>
      </w:r>
    </w:p>
    <w:p w:rsidR="004167E4" w:rsidRPr="00557252" w:rsidRDefault="004167E4" w:rsidP="00FA3B79">
      <w:pPr>
        <w:pStyle w:val="western"/>
        <w:spacing w:before="0" w:line="240" w:lineRule="auto"/>
        <w:rPr>
          <w:rFonts w:ascii="Times New Roman" w:hAnsi="Times New Roman"/>
          <w:b/>
          <w:sz w:val="20"/>
          <w:szCs w:val="20"/>
        </w:rPr>
      </w:pPr>
    </w:p>
    <w:sectPr w:rsidR="004167E4" w:rsidRPr="00557252" w:rsidSect="009A0046">
      <w:headerReference w:type="default" r:id="rId8"/>
      <w:footerReference w:type="even" r:id="rId9"/>
      <w:footerReference w:type="default" r:id="rId10"/>
      <w:footerReference w:type="first" r:id="rId11"/>
      <w:footnotePr>
        <w:pos w:val="beneathText"/>
      </w:footnotePr>
      <w:pgSz w:w="11905" w:h="16837"/>
      <w:pgMar w:top="284" w:right="805" w:bottom="992"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69" w:rsidRDefault="00FE1169">
      <w:r>
        <w:separator/>
      </w:r>
    </w:p>
  </w:endnote>
  <w:endnote w:type="continuationSeparator" w:id="0">
    <w:p w:rsidR="00FE1169" w:rsidRDefault="00FE1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bany">
    <w:altName w:val="Arial"/>
    <w:charset w:val="00"/>
    <w:family w:val="swiss"/>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HDMIJJ+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nguiatGot Bk BT">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OpenSymbol">
    <w:altName w:val="MT Extra"/>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81" w:rsidRDefault="00C559E1" w:rsidP="0075627A">
    <w:pPr>
      <w:pStyle w:val="Rodap"/>
      <w:framePr w:wrap="around" w:vAnchor="text" w:hAnchor="margin" w:xAlign="right" w:y="1"/>
      <w:rPr>
        <w:rStyle w:val="Nmerodepgina"/>
      </w:rPr>
    </w:pPr>
    <w:r>
      <w:rPr>
        <w:rStyle w:val="Nmerodepgina"/>
      </w:rPr>
      <w:fldChar w:fldCharType="begin"/>
    </w:r>
    <w:r w:rsidR="00E52281">
      <w:rPr>
        <w:rStyle w:val="Nmerodepgina"/>
      </w:rPr>
      <w:instrText xml:space="preserve">PAGE  </w:instrText>
    </w:r>
    <w:r>
      <w:rPr>
        <w:rStyle w:val="Nmerodepgina"/>
      </w:rPr>
      <w:fldChar w:fldCharType="separate"/>
    </w:r>
    <w:r w:rsidR="00E52281">
      <w:rPr>
        <w:rStyle w:val="Nmerodepgina"/>
        <w:noProof/>
      </w:rPr>
      <w:t>45</w:t>
    </w:r>
    <w:r>
      <w:rPr>
        <w:rStyle w:val="Nmerodepgina"/>
      </w:rPr>
      <w:fldChar w:fldCharType="end"/>
    </w:r>
  </w:p>
  <w:p w:rsidR="00E52281" w:rsidRDefault="00E52281" w:rsidP="00733FE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81" w:rsidRPr="008466BD" w:rsidRDefault="00C559E1" w:rsidP="0075627A">
    <w:pPr>
      <w:pStyle w:val="Rodap"/>
      <w:framePr w:wrap="around" w:vAnchor="text" w:hAnchor="margin" w:xAlign="right" w:y="1"/>
      <w:rPr>
        <w:rStyle w:val="Nmerodepgina"/>
        <w:rFonts w:ascii="Calibri" w:hAnsi="Calibri" w:cs="Calibri"/>
      </w:rPr>
    </w:pPr>
    <w:r w:rsidRPr="008466BD">
      <w:rPr>
        <w:rStyle w:val="Nmerodepgina"/>
        <w:rFonts w:ascii="Calibri" w:hAnsi="Calibri" w:cs="Calibri"/>
      </w:rPr>
      <w:fldChar w:fldCharType="begin"/>
    </w:r>
    <w:r w:rsidR="00E52281" w:rsidRPr="008466BD">
      <w:rPr>
        <w:rStyle w:val="Nmerodepgina"/>
        <w:rFonts w:ascii="Calibri" w:hAnsi="Calibri" w:cs="Calibri"/>
      </w:rPr>
      <w:instrText xml:space="preserve">PAGE  </w:instrText>
    </w:r>
    <w:r w:rsidRPr="008466BD">
      <w:rPr>
        <w:rStyle w:val="Nmerodepgina"/>
        <w:rFonts w:ascii="Calibri" w:hAnsi="Calibri" w:cs="Calibri"/>
      </w:rPr>
      <w:fldChar w:fldCharType="separate"/>
    </w:r>
    <w:r w:rsidR="00A31779">
      <w:rPr>
        <w:rStyle w:val="Nmerodepgina"/>
        <w:rFonts w:ascii="Calibri" w:hAnsi="Calibri" w:cs="Calibri"/>
        <w:noProof/>
      </w:rPr>
      <w:t>1</w:t>
    </w:r>
    <w:r w:rsidRPr="008466BD">
      <w:rPr>
        <w:rStyle w:val="Nmerodepgina"/>
        <w:rFonts w:ascii="Calibri" w:hAnsi="Calibri" w:cs="Calibri"/>
      </w:rPr>
      <w:fldChar w:fldCharType="end"/>
    </w:r>
  </w:p>
  <w:p w:rsidR="00E52281" w:rsidRPr="008466BD" w:rsidRDefault="00E52281" w:rsidP="00FD35C4">
    <w:pPr>
      <w:pStyle w:val="Rodap"/>
      <w:spacing w:line="260" w:lineRule="exact"/>
      <w:jc w:val="center"/>
      <w:rPr>
        <w:rFonts w:ascii="Calibri" w:hAnsi="Calibri" w:cs="Calibri"/>
        <w:b/>
        <w:bCs/>
        <w:color w:val="auto"/>
        <w:sz w:val="12"/>
        <w:szCs w:val="12"/>
      </w:rPr>
    </w:pPr>
    <w:r w:rsidRPr="008466BD">
      <w:rPr>
        <w:rFonts w:ascii="Calibri" w:hAnsi="Calibri" w:cs="Calibri"/>
        <w:b/>
        <w:bCs/>
        <w:color w:val="auto"/>
        <w:sz w:val="12"/>
        <w:szCs w:val="12"/>
      </w:rPr>
      <w:t>Assembleia Legislativa do Estado do Tocantins</w:t>
    </w:r>
  </w:p>
  <w:p w:rsidR="00E52281" w:rsidRPr="008466BD" w:rsidRDefault="00E52281" w:rsidP="00FD35C4">
    <w:pPr>
      <w:pStyle w:val="Rodap"/>
      <w:spacing w:line="260" w:lineRule="exact"/>
      <w:jc w:val="center"/>
      <w:rPr>
        <w:rFonts w:ascii="Calibri" w:hAnsi="Calibri" w:cs="Calibri"/>
        <w:color w:val="auto"/>
        <w:sz w:val="12"/>
        <w:szCs w:val="12"/>
      </w:rPr>
    </w:pPr>
    <w:r w:rsidRPr="008466BD">
      <w:rPr>
        <w:rFonts w:ascii="Calibri" w:hAnsi="Calibri" w:cs="Calibri"/>
        <w:color w:val="auto"/>
        <w:sz w:val="12"/>
        <w:szCs w:val="12"/>
      </w:rPr>
      <w:t>Palácio Deputado João D’Abreu – Praça dos Girassóis S/N – Palmas – Tocantins</w:t>
    </w:r>
  </w:p>
  <w:p w:rsidR="00E52281" w:rsidRPr="008466BD" w:rsidRDefault="00E52281" w:rsidP="00FD35C4">
    <w:pPr>
      <w:pStyle w:val="Rodap"/>
      <w:spacing w:line="260" w:lineRule="exact"/>
      <w:jc w:val="center"/>
      <w:rPr>
        <w:rFonts w:ascii="Calibri" w:hAnsi="Calibri" w:cs="Calibri"/>
        <w:color w:val="auto"/>
        <w:sz w:val="12"/>
        <w:szCs w:val="12"/>
      </w:rPr>
    </w:pPr>
    <w:r w:rsidRPr="008466BD">
      <w:rPr>
        <w:rFonts w:ascii="Calibri" w:hAnsi="Calibri" w:cs="Calibri"/>
        <w:color w:val="auto"/>
        <w:sz w:val="12"/>
        <w:szCs w:val="12"/>
      </w:rPr>
      <w:t>CEP 77.00</w:t>
    </w:r>
    <w:r>
      <w:rPr>
        <w:rFonts w:ascii="Calibri" w:hAnsi="Calibri" w:cs="Calibri"/>
        <w:color w:val="auto"/>
        <w:sz w:val="12"/>
        <w:szCs w:val="12"/>
      </w:rPr>
      <w:t>1</w:t>
    </w:r>
    <w:r w:rsidRPr="008466BD">
      <w:rPr>
        <w:rFonts w:ascii="Calibri" w:hAnsi="Calibri" w:cs="Calibri"/>
        <w:color w:val="auto"/>
        <w:sz w:val="12"/>
        <w:szCs w:val="12"/>
      </w:rPr>
      <w:t>-90</w:t>
    </w:r>
    <w:r>
      <w:rPr>
        <w:rFonts w:ascii="Calibri" w:hAnsi="Calibri" w:cs="Calibri"/>
        <w:color w:val="auto"/>
        <w:sz w:val="12"/>
        <w:szCs w:val="12"/>
      </w:rPr>
      <w:t>2</w:t>
    </w:r>
    <w:r w:rsidRPr="008466BD">
      <w:rPr>
        <w:rFonts w:ascii="Calibri" w:hAnsi="Calibri" w:cs="Calibri"/>
        <w:color w:val="auto"/>
        <w:sz w:val="12"/>
        <w:szCs w:val="12"/>
      </w:rPr>
      <w:t xml:space="preserve"> – Telefone: (63) 3212</w:t>
    </w:r>
    <w:r>
      <w:rPr>
        <w:rFonts w:ascii="Calibri" w:hAnsi="Calibri" w:cs="Calibri"/>
        <w:color w:val="auto"/>
        <w:sz w:val="12"/>
        <w:szCs w:val="12"/>
      </w:rPr>
      <w:t>-</w:t>
    </w:r>
    <w:r w:rsidRPr="008466BD">
      <w:rPr>
        <w:rFonts w:ascii="Calibri" w:hAnsi="Calibri" w:cs="Calibri"/>
        <w:color w:val="auto"/>
        <w:sz w:val="12"/>
        <w:szCs w:val="12"/>
      </w:rPr>
      <w:t>5121 FAX 321</w:t>
    </w:r>
    <w:r>
      <w:rPr>
        <w:rFonts w:ascii="Calibri" w:hAnsi="Calibri" w:cs="Calibri"/>
        <w:color w:val="auto"/>
        <w:sz w:val="12"/>
        <w:szCs w:val="12"/>
      </w:rPr>
      <w:t>2</w:t>
    </w:r>
    <w:r w:rsidRPr="008466BD">
      <w:rPr>
        <w:rFonts w:ascii="Calibri" w:hAnsi="Calibri" w:cs="Calibri"/>
        <w:color w:val="auto"/>
        <w:sz w:val="12"/>
        <w:szCs w:val="12"/>
      </w:rPr>
      <w:t>-</w:t>
    </w:r>
    <w:r>
      <w:rPr>
        <w:rFonts w:ascii="Calibri" w:hAnsi="Calibri" w:cs="Calibri"/>
        <w:color w:val="auto"/>
        <w:sz w:val="12"/>
        <w:szCs w:val="12"/>
      </w:rPr>
      <w:t>5121</w:t>
    </w:r>
    <w:r w:rsidRPr="008466BD">
      <w:rPr>
        <w:rFonts w:ascii="Calibri" w:hAnsi="Calibri" w:cs="Calibri"/>
        <w:color w:val="auto"/>
        <w:sz w:val="12"/>
        <w:szCs w:val="12"/>
      </w:rPr>
      <w:t xml:space="preserve"> – E-mail: licitacoes@al.to.gov.br</w:t>
    </w:r>
  </w:p>
  <w:p w:rsidR="00E52281" w:rsidRPr="008466BD" w:rsidRDefault="00E52281" w:rsidP="00FD35C4">
    <w:pPr>
      <w:pStyle w:val="Rodap"/>
      <w:spacing w:line="260" w:lineRule="exact"/>
      <w:jc w:val="center"/>
      <w:rPr>
        <w:rFonts w:ascii="Calibri" w:hAnsi="Calibri" w:cs="Calibri"/>
        <w:color w:val="auto"/>
        <w:sz w:val="12"/>
        <w:szCs w:val="12"/>
      </w:rPr>
    </w:pPr>
    <w:r w:rsidRPr="008466BD">
      <w:rPr>
        <w:rFonts w:ascii="Calibri" w:hAnsi="Calibri" w:cs="Calibri"/>
        <w:b/>
        <w:bCs/>
        <w:color w:val="auto"/>
        <w:sz w:val="12"/>
        <w:szCs w:val="12"/>
      </w:rPr>
      <w:t>www.al.to.gov.br</w:t>
    </w:r>
  </w:p>
  <w:p w:rsidR="00E52281" w:rsidRPr="008466BD" w:rsidRDefault="00E52281" w:rsidP="00446B5A">
    <w:pPr>
      <w:tabs>
        <w:tab w:val="left" w:pos="120"/>
      </w:tabs>
      <w:jc w:val="right"/>
      <w:rPr>
        <w:rFonts w:ascii="Calibri" w:hAnsi="Calibri" w:cs="Calibri"/>
        <w:sz w:val="18"/>
      </w:rPr>
    </w:pPr>
    <w:r w:rsidRPr="008466BD">
      <w:rPr>
        <w:rFonts w:ascii="Calibri" w:hAnsi="Calibri" w:cs="Calibri"/>
        <w:color w:val="7F7F7F"/>
        <w:sz w:val="16"/>
        <w:szCs w:val="16"/>
      </w:rPr>
      <w:t xml:space="preserve">Página </w:t>
    </w:r>
    <w:r w:rsidR="00C559E1" w:rsidRPr="008466BD">
      <w:rPr>
        <w:rFonts w:ascii="Calibri" w:hAnsi="Calibri" w:cs="Calibri"/>
        <w:color w:val="7F7F7F"/>
        <w:sz w:val="16"/>
        <w:szCs w:val="16"/>
        <w:lang w:val="en-US"/>
      </w:rPr>
      <w:fldChar w:fldCharType="begin"/>
    </w:r>
    <w:r w:rsidRPr="008466BD">
      <w:rPr>
        <w:rFonts w:ascii="Calibri" w:hAnsi="Calibri" w:cs="Calibri"/>
        <w:color w:val="7F7F7F"/>
        <w:sz w:val="16"/>
        <w:szCs w:val="16"/>
      </w:rPr>
      <w:instrText xml:space="preserve"> PAGE </w:instrText>
    </w:r>
    <w:r w:rsidR="00C559E1" w:rsidRPr="008466BD">
      <w:rPr>
        <w:rFonts w:ascii="Calibri" w:hAnsi="Calibri" w:cs="Calibri"/>
        <w:color w:val="7F7F7F"/>
        <w:sz w:val="16"/>
        <w:szCs w:val="16"/>
        <w:lang w:val="en-US"/>
      </w:rPr>
      <w:fldChar w:fldCharType="separate"/>
    </w:r>
    <w:r w:rsidR="00A31779">
      <w:rPr>
        <w:rFonts w:ascii="Calibri" w:hAnsi="Calibri" w:cs="Calibri"/>
        <w:noProof/>
        <w:color w:val="7F7F7F"/>
        <w:sz w:val="16"/>
        <w:szCs w:val="16"/>
      </w:rPr>
      <w:t>1</w:t>
    </w:r>
    <w:r w:rsidR="00C559E1" w:rsidRPr="008466BD">
      <w:rPr>
        <w:rFonts w:ascii="Calibri" w:hAnsi="Calibri" w:cs="Calibri"/>
        <w:color w:val="7F7F7F"/>
        <w:sz w:val="16"/>
        <w:szCs w:val="16"/>
        <w:lang w:val="en-US"/>
      </w:rPr>
      <w:fldChar w:fldCharType="end"/>
    </w:r>
    <w:r w:rsidRPr="008466BD">
      <w:rPr>
        <w:rFonts w:ascii="Calibri" w:hAnsi="Calibri" w:cs="Calibri"/>
        <w:color w:val="7F7F7F"/>
        <w:sz w:val="16"/>
        <w:szCs w:val="16"/>
      </w:rPr>
      <w:t xml:space="preserve"> de </w:t>
    </w:r>
    <w:r w:rsidR="00C559E1" w:rsidRPr="008466BD">
      <w:rPr>
        <w:rFonts w:ascii="Calibri" w:hAnsi="Calibri" w:cs="Calibri"/>
        <w:color w:val="7F7F7F"/>
        <w:sz w:val="16"/>
        <w:szCs w:val="16"/>
        <w:lang w:val="en-US"/>
      </w:rPr>
      <w:fldChar w:fldCharType="begin"/>
    </w:r>
    <w:r w:rsidRPr="008466BD">
      <w:rPr>
        <w:rFonts w:ascii="Calibri" w:hAnsi="Calibri" w:cs="Calibri"/>
        <w:color w:val="7F7F7F"/>
        <w:sz w:val="16"/>
        <w:szCs w:val="16"/>
      </w:rPr>
      <w:instrText xml:space="preserve"> NUMPAGES </w:instrText>
    </w:r>
    <w:r w:rsidR="00C559E1" w:rsidRPr="008466BD">
      <w:rPr>
        <w:rFonts w:ascii="Calibri" w:hAnsi="Calibri" w:cs="Calibri"/>
        <w:color w:val="7F7F7F"/>
        <w:sz w:val="16"/>
        <w:szCs w:val="16"/>
        <w:lang w:val="en-US"/>
      </w:rPr>
      <w:fldChar w:fldCharType="separate"/>
    </w:r>
    <w:r w:rsidR="00A31779">
      <w:rPr>
        <w:rFonts w:ascii="Calibri" w:hAnsi="Calibri" w:cs="Calibri"/>
        <w:noProof/>
        <w:color w:val="7F7F7F"/>
        <w:sz w:val="16"/>
        <w:szCs w:val="16"/>
      </w:rPr>
      <w:t>7</w:t>
    </w:r>
    <w:r w:rsidR="00C559E1" w:rsidRPr="008466BD">
      <w:rPr>
        <w:rFonts w:ascii="Calibri" w:hAnsi="Calibri" w:cs="Calibri"/>
        <w:color w:val="7F7F7F"/>
        <w:sz w:val="16"/>
        <w:szCs w:val="16"/>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81" w:rsidRDefault="00C559E1" w:rsidP="0075627A">
    <w:pPr>
      <w:pStyle w:val="Rodap"/>
      <w:framePr w:wrap="around" w:vAnchor="text" w:hAnchor="margin" w:xAlign="right" w:y="1"/>
      <w:rPr>
        <w:rStyle w:val="Nmerodepgina"/>
      </w:rPr>
    </w:pPr>
    <w:r>
      <w:rPr>
        <w:rStyle w:val="Nmerodepgina"/>
      </w:rPr>
      <w:fldChar w:fldCharType="begin"/>
    </w:r>
    <w:r w:rsidR="00E52281">
      <w:rPr>
        <w:rStyle w:val="Nmerodepgina"/>
      </w:rPr>
      <w:instrText xml:space="preserve">PAGE  </w:instrText>
    </w:r>
    <w:r>
      <w:rPr>
        <w:rStyle w:val="Nmerodepgina"/>
      </w:rPr>
      <w:fldChar w:fldCharType="separate"/>
    </w:r>
    <w:r w:rsidR="00E52281">
      <w:rPr>
        <w:rStyle w:val="Nmerodepgina"/>
        <w:noProof/>
      </w:rPr>
      <w:t>45</w:t>
    </w:r>
    <w:r>
      <w:rPr>
        <w:rStyle w:val="Nmerodepgina"/>
      </w:rPr>
      <w:fldChar w:fldCharType="end"/>
    </w:r>
  </w:p>
  <w:p w:rsidR="00E52281" w:rsidRDefault="00E52281" w:rsidP="00733FE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69" w:rsidRDefault="00FE1169">
      <w:r>
        <w:separator/>
      </w:r>
    </w:p>
  </w:footnote>
  <w:footnote w:type="continuationSeparator" w:id="0">
    <w:p w:rsidR="00FE1169" w:rsidRDefault="00FE1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81" w:rsidRDefault="00E52281" w:rsidP="00B366F2">
    <w:pPr>
      <w:pStyle w:val="Cabealho"/>
      <w:jc w:val="both"/>
      <w:rPr>
        <w:rFonts w:ascii="Calibri" w:hAnsi="Calibri" w:cs="Calibri"/>
        <w:color w:val="7F7F7F"/>
        <w:sz w:val="16"/>
        <w:szCs w:val="16"/>
      </w:rPr>
    </w:pPr>
    <w:r w:rsidRPr="00B366F2">
      <w:rPr>
        <w:rFonts w:ascii="Calibri" w:hAnsi="Calibri" w:cs="Calibri"/>
        <w:noProof/>
        <w:color w:val="7F7F7F"/>
        <w:sz w:val="16"/>
        <w:szCs w:val="16"/>
        <w:lang w:eastAsia="pt-BR"/>
      </w:rPr>
      <w:drawing>
        <wp:inline distT="0" distB="0" distL="0" distR="0">
          <wp:extent cx="925195" cy="935355"/>
          <wp:effectExtent l="19050" t="0" r="8255" b="0"/>
          <wp:docPr id="7" name="Imagem 1" descr="C:\Documents and Settings\92355978115\Desktop\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92355978115\Desktop\allogo.jpg"/>
                  <pic:cNvPicPr>
                    <a:picLocks noChangeAspect="1" noChangeArrowheads="1"/>
                  </pic:cNvPicPr>
                </pic:nvPicPr>
                <pic:blipFill>
                  <a:blip r:embed="rId1"/>
                  <a:srcRect/>
                  <a:stretch>
                    <a:fillRect/>
                  </a:stretch>
                </pic:blipFill>
                <pic:spPr bwMode="auto">
                  <a:xfrm>
                    <a:off x="0" y="0"/>
                    <a:ext cx="925195" cy="935355"/>
                  </a:xfrm>
                  <a:prstGeom prst="rect">
                    <a:avLst/>
                  </a:prstGeom>
                  <a:noFill/>
                  <a:ln w="9525">
                    <a:noFill/>
                    <a:miter lim="800000"/>
                    <a:headEnd/>
                    <a:tailEnd/>
                  </a:ln>
                </pic:spPr>
              </pic:pic>
            </a:graphicData>
          </a:graphic>
        </wp:inline>
      </w:drawing>
    </w:r>
    <w:r w:rsidRPr="008466BD">
      <w:rPr>
        <w:rFonts w:ascii="Calibri" w:hAnsi="Calibri" w:cs="Calibri"/>
        <w:color w:val="7F7F7F"/>
        <w:sz w:val="16"/>
        <w:szCs w:val="16"/>
      </w:rPr>
      <w:t xml:space="preserve">          </w:t>
    </w:r>
    <w:r w:rsidRPr="008466BD">
      <w:rPr>
        <w:rFonts w:ascii="Calibri" w:hAnsi="Calibri" w:cs="Calibri"/>
        <w:color w:val="7F7F7F"/>
        <w:sz w:val="14"/>
        <w:szCs w:val="16"/>
      </w:rPr>
      <w:t xml:space="preserve">    </w:t>
    </w:r>
    <w:r>
      <w:rPr>
        <w:rFonts w:ascii="Calibri" w:hAnsi="Calibri" w:cs="Calibri"/>
        <w:color w:val="7F7F7F"/>
        <w:sz w:val="14"/>
        <w:szCs w:val="16"/>
      </w:rPr>
      <w:t xml:space="preserve">                                                                                                                                                     </w:t>
    </w:r>
    <w:r w:rsidRPr="008466BD">
      <w:rPr>
        <w:rFonts w:ascii="Calibri" w:hAnsi="Calibri" w:cs="Calibri"/>
        <w:color w:val="7F7F7F"/>
        <w:sz w:val="14"/>
        <w:szCs w:val="16"/>
      </w:rPr>
      <w:t xml:space="preserve"> </w:t>
    </w:r>
    <w:r w:rsidRPr="008466BD">
      <w:rPr>
        <w:rFonts w:ascii="Calibri" w:hAnsi="Calibri" w:cs="Calibri"/>
        <w:color w:val="7F7F7F"/>
        <w:sz w:val="16"/>
        <w:szCs w:val="16"/>
      </w:rPr>
      <w:t>COMISSÃO PERMANENTE DE LICITAÇÃO</w:t>
    </w:r>
  </w:p>
  <w:p w:rsidR="00E52281" w:rsidRPr="007A71C0" w:rsidRDefault="00E52281" w:rsidP="00B366F2">
    <w:pPr>
      <w:pStyle w:val="Cabealho"/>
      <w:jc w:val="both"/>
      <w:rPr>
        <w:rFonts w:ascii="Calibri" w:hAnsi="Calibri" w:cs="Calibri"/>
        <w:b/>
        <w:color w:val="0070C0"/>
        <w:sz w:val="16"/>
        <w:szCs w:val="16"/>
      </w:rPr>
    </w:pPr>
    <w:r w:rsidRPr="007A71C0">
      <w:rPr>
        <w:rFonts w:ascii="Calibri" w:hAnsi="Calibri" w:cs="Calibri"/>
        <w:b/>
        <w:color w:val="0070C0"/>
        <w:sz w:val="16"/>
        <w:szCs w:val="16"/>
      </w:rPr>
      <w:t>_____________________________________________________________________________________________________________________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24B9C6"/>
    <w:lvl w:ilvl="0">
      <w:start w:val="1"/>
      <w:numFmt w:val="bullet"/>
      <w:pStyle w:val="NoteLevel1"/>
      <w:lvlText w:val=""/>
      <w:lvlJc w:val="left"/>
      <w:pPr>
        <w:tabs>
          <w:tab w:val="num" w:pos="709"/>
        </w:tabs>
        <w:ind w:left="709" w:firstLine="0"/>
      </w:pPr>
      <w:rPr>
        <w:rFonts w:ascii="Symbol" w:hAnsi="Symbol" w:hint="default"/>
      </w:rPr>
    </w:lvl>
    <w:lvl w:ilvl="1">
      <w:start w:val="1"/>
      <w:numFmt w:val="bullet"/>
      <w:lvlText w:val=""/>
      <w:lvlJc w:val="left"/>
      <w:pPr>
        <w:tabs>
          <w:tab w:val="num" w:pos="1429"/>
        </w:tabs>
        <w:ind w:left="1789" w:hanging="360"/>
      </w:pPr>
      <w:rPr>
        <w:rFonts w:ascii="Symbol" w:hAnsi="Symbol" w:hint="default"/>
      </w:rPr>
    </w:lvl>
    <w:lvl w:ilvl="2">
      <w:start w:val="1"/>
      <w:numFmt w:val="bullet"/>
      <w:lvlText w:val="o"/>
      <w:lvlJc w:val="left"/>
      <w:pPr>
        <w:tabs>
          <w:tab w:val="num" w:pos="2149"/>
        </w:tabs>
        <w:ind w:left="2509" w:hanging="360"/>
      </w:pPr>
      <w:rPr>
        <w:rFonts w:ascii="Courier New" w:hAnsi="Courier New" w:cs="Courier New" w:hint="default"/>
      </w:rPr>
    </w:lvl>
    <w:lvl w:ilvl="3">
      <w:start w:val="1"/>
      <w:numFmt w:val="bullet"/>
      <w:lvlText w:val=""/>
      <w:lvlJc w:val="left"/>
      <w:pPr>
        <w:tabs>
          <w:tab w:val="num" w:pos="2869"/>
        </w:tabs>
        <w:ind w:left="3229" w:hanging="360"/>
      </w:pPr>
      <w:rPr>
        <w:rFonts w:ascii="Wingdings" w:hAnsi="Wingdings" w:hint="default"/>
      </w:rPr>
    </w:lvl>
    <w:lvl w:ilvl="4">
      <w:start w:val="1"/>
      <w:numFmt w:val="bullet"/>
      <w:lvlText w:val=""/>
      <w:lvlJc w:val="left"/>
      <w:pPr>
        <w:tabs>
          <w:tab w:val="num" w:pos="3589"/>
        </w:tabs>
        <w:ind w:left="3949" w:hanging="360"/>
      </w:pPr>
      <w:rPr>
        <w:rFonts w:ascii="Wingdings" w:hAnsi="Wingdings" w:hint="default"/>
      </w:rPr>
    </w:lvl>
    <w:lvl w:ilvl="5">
      <w:start w:val="1"/>
      <w:numFmt w:val="bullet"/>
      <w:lvlText w:val=""/>
      <w:lvlJc w:val="left"/>
      <w:pPr>
        <w:tabs>
          <w:tab w:val="num" w:pos="4309"/>
        </w:tabs>
        <w:ind w:left="4669" w:hanging="360"/>
      </w:pPr>
      <w:rPr>
        <w:rFonts w:ascii="Symbol" w:hAnsi="Symbol" w:hint="default"/>
      </w:rPr>
    </w:lvl>
    <w:lvl w:ilvl="6">
      <w:start w:val="1"/>
      <w:numFmt w:val="bullet"/>
      <w:lvlText w:val="o"/>
      <w:lvlJc w:val="left"/>
      <w:pPr>
        <w:tabs>
          <w:tab w:val="num" w:pos="5029"/>
        </w:tabs>
        <w:ind w:left="5389" w:hanging="360"/>
      </w:pPr>
      <w:rPr>
        <w:rFonts w:ascii="Courier New" w:hAnsi="Courier New" w:cs="Courier New" w:hint="default"/>
      </w:rPr>
    </w:lvl>
    <w:lvl w:ilvl="7">
      <w:start w:val="1"/>
      <w:numFmt w:val="bullet"/>
      <w:lvlText w:val=""/>
      <w:lvlJc w:val="left"/>
      <w:pPr>
        <w:tabs>
          <w:tab w:val="num" w:pos="5749"/>
        </w:tabs>
        <w:ind w:left="6109" w:hanging="360"/>
      </w:pPr>
      <w:rPr>
        <w:rFonts w:ascii="Wingdings" w:hAnsi="Wingdings" w:hint="default"/>
      </w:rPr>
    </w:lvl>
    <w:lvl w:ilvl="8">
      <w:start w:val="1"/>
      <w:numFmt w:val="bullet"/>
      <w:lvlText w:val=""/>
      <w:lvlJc w:val="left"/>
      <w:pPr>
        <w:tabs>
          <w:tab w:val="num" w:pos="6469"/>
        </w:tabs>
        <w:ind w:left="6829" w:hanging="360"/>
      </w:pPr>
      <w:rPr>
        <w:rFonts w:ascii="Wingdings" w:hAnsi="Wingdings" w:hint="default"/>
      </w:rPr>
    </w:lvl>
  </w:abstractNum>
  <w:abstractNum w:abstractNumId="1">
    <w:nsid w:val="00000001"/>
    <w:multiLevelType w:val="multilevel"/>
    <w:tmpl w:val="00000001"/>
    <w:name w:val="WW8Num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00000002"/>
    <w:multiLevelType w:val="singleLevel"/>
    <w:tmpl w:val="00000002"/>
    <w:name w:val="WW8Num2"/>
    <w:lvl w:ilvl="0">
      <w:start w:val="1"/>
      <w:numFmt w:val="lowerLetter"/>
      <w:lvlText w:val="%1)"/>
      <w:lvlJc w:val="left"/>
      <w:pPr>
        <w:tabs>
          <w:tab w:val="num" w:pos="1494"/>
        </w:tabs>
      </w:pPr>
    </w:lvl>
  </w:abstractNum>
  <w:abstractNum w:abstractNumId="3">
    <w:nsid w:val="00000003"/>
    <w:multiLevelType w:val="singleLevel"/>
    <w:tmpl w:val="00000003"/>
    <w:name w:val="WW8Num3"/>
    <w:lvl w:ilvl="0">
      <w:start w:val="1"/>
      <w:numFmt w:val="lowerLetter"/>
      <w:lvlText w:val="%1)"/>
      <w:lvlJc w:val="left"/>
      <w:pPr>
        <w:tabs>
          <w:tab w:val="num" w:pos="1494"/>
        </w:tabs>
      </w:pPr>
    </w:lvl>
  </w:abstractNum>
  <w:abstractNum w:abstractNumId="4">
    <w:nsid w:val="00000004"/>
    <w:multiLevelType w:val="singleLevel"/>
    <w:tmpl w:val="00000004"/>
    <w:name w:val="WW8Num4"/>
    <w:lvl w:ilvl="0">
      <w:start w:val="1"/>
      <w:numFmt w:val="lowerLetter"/>
      <w:lvlText w:val="%1)"/>
      <w:lvlJc w:val="left"/>
      <w:pPr>
        <w:tabs>
          <w:tab w:val="num" w:pos="1494"/>
        </w:tabs>
      </w:pPr>
    </w:lvl>
  </w:abstractNum>
  <w:abstractNum w:abstractNumId="5">
    <w:nsid w:val="00000005"/>
    <w:multiLevelType w:val="multilevel"/>
    <w:tmpl w:val="00000005"/>
    <w:name w:val="WW8Num5"/>
    <w:lvl w:ilvl="0">
      <w:start w:val="10"/>
      <w:numFmt w:val="decimal"/>
      <w:lvlText w:val="%1."/>
      <w:lvlJc w:val="left"/>
      <w:pPr>
        <w:tabs>
          <w:tab w:val="num" w:pos="6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6">
    <w:nsid w:val="00000006"/>
    <w:multiLevelType w:val="multilevel"/>
    <w:tmpl w:val="24A2DD74"/>
    <w:name w:val="WW8Num6"/>
    <w:lvl w:ilvl="0">
      <w:start w:val="15"/>
      <w:numFmt w:val="lowerLetter"/>
      <w:lvlText w:val="%1)"/>
      <w:lvlJc w:val="left"/>
      <w:pPr>
        <w:tabs>
          <w:tab w:val="num" w:pos="675"/>
        </w:tabs>
      </w:pPr>
      <w:rPr>
        <w:rFonts w:ascii="Times New Roman" w:eastAsia="Times New Roman" w:hAnsi="Times New Roman" w:cs="Times New Roman"/>
      </w:r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7">
    <w:nsid w:val="00000007"/>
    <w:multiLevelType w:val="multilevel"/>
    <w:tmpl w:val="00000007"/>
    <w:name w:val="WW8Num7"/>
    <w:lvl w:ilvl="0">
      <w:start w:val="8"/>
      <w:numFmt w:val="decimal"/>
      <w:lvlText w:val="%1."/>
      <w:lvlJc w:val="left"/>
      <w:pPr>
        <w:tabs>
          <w:tab w:val="num" w:pos="51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8">
    <w:nsid w:val="00000008"/>
    <w:multiLevelType w:val="multilevel"/>
    <w:tmpl w:val="00000008"/>
    <w:name w:val="WW8Num8"/>
    <w:lvl w:ilvl="0">
      <w:start w:val="2"/>
      <w:numFmt w:val="decimal"/>
      <w:lvlText w:val="%1."/>
      <w:lvlJc w:val="left"/>
      <w:pPr>
        <w:tabs>
          <w:tab w:val="num" w:pos="63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9">
    <w:nsid w:val="00000009"/>
    <w:multiLevelType w:val="multilevel"/>
    <w:tmpl w:val="00000009"/>
    <w:name w:val="WW8Num9"/>
    <w:lvl w:ilvl="0">
      <w:start w:val="14"/>
      <w:numFmt w:val="decimal"/>
      <w:lvlText w:val="%1."/>
      <w:lvlJc w:val="left"/>
      <w:pPr>
        <w:tabs>
          <w:tab w:val="num" w:pos="645"/>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0">
    <w:nsid w:val="0000000A"/>
    <w:multiLevelType w:val="multilevel"/>
    <w:tmpl w:val="0000000A"/>
    <w:name w:val="WW8Num10"/>
    <w:lvl w:ilvl="0">
      <w:start w:val="12"/>
      <w:numFmt w:val="decimal"/>
      <w:lvlText w:val="%1."/>
      <w:lvlJc w:val="left"/>
      <w:pPr>
        <w:tabs>
          <w:tab w:val="num" w:pos="72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1">
    <w:nsid w:val="0000000B"/>
    <w:multiLevelType w:val="singleLevel"/>
    <w:tmpl w:val="0000000B"/>
    <w:name w:val="WW8Num11"/>
    <w:lvl w:ilvl="0">
      <w:start w:val="1"/>
      <w:numFmt w:val="lowerLetter"/>
      <w:lvlText w:val="%1)"/>
      <w:lvlJc w:val="left"/>
      <w:pPr>
        <w:tabs>
          <w:tab w:val="num" w:pos="360"/>
        </w:tabs>
      </w:pPr>
    </w:lvl>
  </w:abstractNum>
  <w:abstractNum w:abstractNumId="12">
    <w:nsid w:val="0000000C"/>
    <w:multiLevelType w:val="multilevel"/>
    <w:tmpl w:val="0000000C"/>
    <w:name w:val="WW8Num12"/>
    <w:lvl w:ilvl="0">
      <w:start w:val="13"/>
      <w:numFmt w:val="decimal"/>
      <w:lvlText w:val="%1."/>
      <w:lvlJc w:val="left"/>
      <w:pPr>
        <w:tabs>
          <w:tab w:val="num" w:pos="6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3">
    <w:nsid w:val="0000000D"/>
    <w:multiLevelType w:val="multilevel"/>
    <w:tmpl w:val="C380793A"/>
    <w:name w:val="WW8Num13"/>
    <w:lvl w:ilvl="0">
      <w:start w:val="6"/>
      <w:numFmt w:val="lowerLetter"/>
      <w:lvlText w:val="%1)"/>
      <w:lvlJc w:val="left"/>
      <w:pPr>
        <w:tabs>
          <w:tab w:val="num" w:pos="510"/>
        </w:tabs>
      </w:pPr>
      <w:rPr>
        <w:rFonts w:ascii="Arial" w:eastAsia="Times New Roman" w:hAnsi="Arial" w:cs="Arial"/>
      </w:r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4">
    <w:nsid w:val="0000000E"/>
    <w:multiLevelType w:val="multilevel"/>
    <w:tmpl w:val="0000000E"/>
    <w:name w:val="WW8Num14"/>
    <w:lvl w:ilvl="0">
      <w:start w:val="4"/>
      <w:numFmt w:val="decimal"/>
      <w:lvlText w:val="%1."/>
      <w:lvlJc w:val="left"/>
      <w:pPr>
        <w:tabs>
          <w:tab w:val="num" w:pos="585"/>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5">
    <w:nsid w:val="0000000F"/>
    <w:multiLevelType w:val="multilevel"/>
    <w:tmpl w:val="0000000F"/>
    <w:name w:val="WW8Num15"/>
    <w:lvl w:ilvl="0">
      <w:start w:val="7"/>
      <w:numFmt w:val="decimal"/>
      <w:lvlText w:val="%1."/>
      <w:lvlJc w:val="left"/>
      <w:pPr>
        <w:tabs>
          <w:tab w:val="num" w:pos="48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6">
    <w:nsid w:val="00000010"/>
    <w:multiLevelType w:val="multilevel"/>
    <w:tmpl w:val="00000010"/>
    <w:name w:val="WW8Num16"/>
    <w:lvl w:ilvl="0">
      <w:start w:val="3"/>
      <w:numFmt w:val="decimal"/>
      <w:lvlText w:val="%1."/>
      <w:lvlJc w:val="left"/>
      <w:pPr>
        <w:tabs>
          <w:tab w:val="num" w:pos="48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7">
    <w:nsid w:val="00000011"/>
    <w:multiLevelType w:val="multilevel"/>
    <w:tmpl w:val="00000011"/>
    <w:name w:val="WW8Num17"/>
    <w:lvl w:ilvl="0">
      <w:start w:val="9"/>
      <w:numFmt w:val="decimal"/>
      <w:lvlText w:val="%1."/>
      <w:lvlJc w:val="left"/>
      <w:pPr>
        <w:tabs>
          <w:tab w:val="num" w:pos="48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8">
    <w:nsid w:val="00000012"/>
    <w:multiLevelType w:val="multilevel"/>
    <w:tmpl w:val="00000012"/>
    <w:name w:val="WW8Num18"/>
    <w:lvl w:ilvl="0">
      <w:start w:val="11"/>
      <w:numFmt w:val="decimal"/>
      <w:lvlText w:val="%1."/>
      <w:lvlJc w:val="left"/>
      <w:pPr>
        <w:tabs>
          <w:tab w:val="num" w:pos="60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9">
    <w:nsid w:val="00000013"/>
    <w:multiLevelType w:val="singleLevel"/>
    <w:tmpl w:val="00000013"/>
    <w:name w:val="WW8Num19"/>
    <w:lvl w:ilvl="0">
      <w:start w:val="1"/>
      <w:numFmt w:val="lowerLetter"/>
      <w:lvlText w:val="%1)"/>
      <w:lvlJc w:val="left"/>
      <w:pPr>
        <w:tabs>
          <w:tab w:val="num" w:pos="1494"/>
        </w:tabs>
      </w:pPr>
    </w:lvl>
  </w:abstractNum>
  <w:abstractNum w:abstractNumId="20">
    <w:nsid w:val="00000014"/>
    <w:multiLevelType w:val="multilevel"/>
    <w:tmpl w:val="00000014"/>
    <w:name w:val="WW8Num20"/>
    <w:lvl w:ilvl="0">
      <w:start w:val="5"/>
      <w:numFmt w:val="decimal"/>
      <w:lvlText w:val="%1."/>
      <w:lvlJc w:val="left"/>
      <w:pPr>
        <w:tabs>
          <w:tab w:val="num" w:pos="480"/>
        </w:tabs>
      </w:pPr>
    </w:lvl>
    <w:lvl w:ilvl="1">
      <w:start w:val="1"/>
      <w:numFmt w:val="decimal"/>
      <w:lvlText w:val="%1.%2."/>
      <w:lvlJc w:val="left"/>
      <w:pPr>
        <w:tabs>
          <w:tab w:val="num" w:pos="720"/>
        </w:tabs>
      </w:pPr>
    </w:lvl>
    <w:lvl w:ilvl="2">
      <w:start w:val="1"/>
      <w:numFmt w:val="decimal"/>
      <w:lvlText w:val="%1.%2.%3."/>
      <w:lvlJc w:val="left"/>
      <w:pPr>
        <w:tabs>
          <w:tab w:val="num" w:pos="720"/>
        </w:tabs>
      </w:pPr>
      <w:rPr>
        <w:u w:val="none"/>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21">
    <w:nsid w:val="00000015"/>
    <w:multiLevelType w:val="multilevel"/>
    <w:tmpl w:val="00000015"/>
    <w:name w:val="WW8Num21"/>
    <w:lvl w:ilvl="0">
      <w:start w:val="5"/>
      <w:numFmt w:val="decimal"/>
      <w:lvlText w:val="%1."/>
      <w:lvlJc w:val="left"/>
      <w:pPr>
        <w:tabs>
          <w:tab w:val="num" w:pos="480"/>
        </w:tabs>
      </w:pPr>
    </w:lvl>
    <w:lvl w:ilvl="1">
      <w:start w:val="1"/>
      <w:numFmt w:val="decimal"/>
      <w:lvlText w:val="%1.%2."/>
      <w:lvlJc w:val="left"/>
      <w:pPr>
        <w:tabs>
          <w:tab w:val="num" w:pos="720"/>
        </w:tabs>
      </w:pPr>
    </w:lvl>
    <w:lvl w:ilvl="2">
      <w:start w:val="4"/>
      <w:numFmt w:val="decimal"/>
      <w:lvlText w:val="%1.%2.%3."/>
      <w:lvlJc w:val="left"/>
      <w:pPr>
        <w:tabs>
          <w:tab w:val="num" w:pos="720"/>
        </w:tabs>
      </w:pPr>
      <w:rPr>
        <w:u w:val="none"/>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22">
    <w:nsid w:val="00000016"/>
    <w:multiLevelType w:val="multilevel"/>
    <w:tmpl w:val="00000016"/>
    <w:name w:val="WW8Num22"/>
    <w:lvl w:ilvl="0">
      <w:start w:val="5"/>
      <w:numFmt w:val="decimal"/>
      <w:lvlText w:val="%1."/>
      <w:lvlJc w:val="left"/>
      <w:pPr>
        <w:tabs>
          <w:tab w:val="num" w:pos="480"/>
        </w:tabs>
      </w:pPr>
    </w:lvl>
    <w:lvl w:ilvl="1">
      <w:start w:val="5"/>
      <w:numFmt w:val="decimal"/>
      <w:lvlText w:val="%1.%2."/>
      <w:lvlJc w:val="left"/>
      <w:pPr>
        <w:tabs>
          <w:tab w:val="num" w:pos="720"/>
        </w:tabs>
      </w:pPr>
    </w:lvl>
    <w:lvl w:ilvl="2">
      <w:start w:val="1"/>
      <w:numFmt w:val="decimal"/>
      <w:lvlText w:val="%1.%2.%3."/>
      <w:lvlJc w:val="left"/>
      <w:pPr>
        <w:tabs>
          <w:tab w:val="num" w:pos="720"/>
        </w:tabs>
      </w:pPr>
      <w:rPr>
        <w:u w:val="none"/>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23">
    <w:nsid w:val="00000017"/>
    <w:multiLevelType w:val="singleLevel"/>
    <w:tmpl w:val="00000017"/>
    <w:name w:val="WW8Num23"/>
    <w:lvl w:ilvl="0">
      <w:start w:val="1"/>
      <w:numFmt w:val="lowerLetter"/>
      <w:lvlText w:val="%1)"/>
      <w:lvlJc w:val="left"/>
      <w:pPr>
        <w:tabs>
          <w:tab w:val="num" w:pos="1068"/>
        </w:tabs>
      </w:pPr>
    </w:lvl>
  </w:abstractNum>
  <w:abstractNum w:abstractNumId="24">
    <w:nsid w:val="00000018"/>
    <w:multiLevelType w:val="singleLevel"/>
    <w:tmpl w:val="00000018"/>
    <w:name w:val="WW8Num24"/>
    <w:lvl w:ilvl="0">
      <w:start w:val="1"/>
      <w:numFmt w:val="lowerLetter"/>
      <w:lvlText w:val="%1)"/>
      <w:lvlJc w:val="left"/>
      <w:pPr>
        <w:tabs>
          <w:tab w:val="num" w:pos="1065"/>
        </w:tabs>
      </w:pPr>
    </w:lvl>
  </w:abstractNum>
  <w:abstractNum w:abstractNumId="25">
    <w:nsid w:val="00000019"/>
    <w:multiLevelType w:val="multilevel"/>
    <w:tmpl w:val="00000019"/>
    <w:name w:val="WW8Num25"/>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26">
    <w:nsid w:val="0C302E4C"/>
    <w:multiLevelType w:val="hybridMultilevel"/>
    <w:tmpl w:val="D8A23A70"/>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0D5D52EC"/>
    <w:multiLevelType w:val="hybridMultilevel"/>
    <w:tmpl w:val="1430BBFC"/>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12574A17"/>
    <w:multiLevelType w:val="multilevel"/>
    <w:tmpl w:val="EE561400"/>
    <w:lvl w:ilvl="0">
      <w:start w:val="1"/>
      <w:numFmt w:val="decimal"/>
      <w:pStyle w:val="Nivel3"/>
      <w:suff w:val="space"/>
      <w:lvlText w:val="%1."/>
      <w:lvlJc w:val="left"/>
      <w:pPr>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pStyle w:val="normaltci"/>
      <w:isLgl/>
      <w:lvlText w:val="%1%2.%3.1"/>
      <w:lvlJc w:val="left"/>
      <w:pPr>
        <w:tabs>
          <w:tab w:val="num" w:pos="1440"/>
        </w:tabs>
        <w:ind w:left="1224" w:hanging="504"/>
      </w:pPr>
      <w:rPr>
        <w:rFonts w:hint="default"/>
      </w:rPr>
    </w:lvl>
    <w:lvl w:ilvl="3">
      <w:start w:val="1"/>
      <w:numFmt w:val="decimal"/>
      <w:lvlText w:val="%1.%4.1.1"/>
      <w:lvlJc w:val="left"/>
      <w:pPr>
        <w:tabs>
          <w:tab w:val="num" w:pos="1800"/>
        </w:tabs>
        <w:ind w:left="1728" w:hanging="648"/>
      </w:pPr>
      <w:rPr>
        <w:rFonts w:hint="default"/>
      </w:rPr>
    </w:lvl>
    <w:lvl w:ilvl="4">
      <w:start w:val="1"/>
      <w:numFmt w:val="decimal"/>
      <w:lvlText w:val="%4.%1.1.%5.1"/>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ABA0BB6"/>
    <w:multiLevelType w:val="hybridMultilevel"/>
    <w:tmpl w:val="68FC21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1DE17E94"/>
    <w:multiLevelType w:val="hybridMultilevel"/>
    <w:tmpl w:val="DC0433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1F4A13B5"/>
    <w:multiLevelType w:val="hybridMultilevel"/>
    <w:tmpl w:val="5942B9EC"/>
    <w:lvl w:ilvl="0" w:tplc="0416000F">
      <w:start w:val="1"/>
      <w:numFmt w:val="decimal"/>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2">
    <w:nsid w:val="1FA11DAD"/>
    <w:multiLevelType w:val="multilevel"/>
    <w:tmpl w:val="77B284E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2C7E0D9A"/>
    <w:multiLevelType w:val="hybridMultilevel"/>
    <w:tmpl w:val="8148344E"/>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4">
    <w:nsid w:val="353D2D58"/>
    <w:multiLevelType w:val="hybridMultilevel"/>
    <w:tmpl w:val="5320667E"/>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5">
    <w:nsid w:val="4B9B5145"/>
    <w:multiLevelType w:val="multilevel"/>
    <w:tmpl w:val="81E23924"/>
    <w:lvl w:ilvl="0">
      <w:start w:val="4"/>
      <w:numFmt w:val="decimal"/>
      <w:lvlText w:val="%1."/>
      <w:lvlJc w:val="left"/>
      <w:pPr>
        <w:ind w:left="540" w:hanging="540"/>
      </w:pPr>
      <w:rPr>
        <w:rFonts w:hint="default"/>
      </w:rPr>
    </w:lvl>
    <w:lvl w:ilvl="1">
      <w:start w:val="1"/>
      <w:numFmt w:val="decimal"/>
      <w:lvlText w:val="%1.%2."/>
      <w:lvlJc w:val="left"/>
      <w:pPr>
        <w:ind w:left="832" w:hanging="540"/>
      </w:pPr>
      <w:rPr>
        <w:rFonts w:hint="default"/>
      </w:rPr>
    </w:lvl>
    <w:lvl w:ilvl="2">
      <w:start w:val="1"/>
      <w:numFmt w:val="decimal"/>
      <w:lvlText w:val="%1.%2.%3."/>
      <w:lvlJc w:val="left"/>
      <w:pPr>
        <w:ind w:left="4265" w:hanging="720"/>
      </w:pPr>
      <w:rPr>
        <w:rFonts w:hint="default"/>
        <w:b/>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4136" w:hanging="1800"/>
      </w:pPr>
      <w:rPr>
        <w:rFonts w:hint="default"/>
      </w:rPr>
    </w:lvl>
  </w:abstractNum>
  <w:abstractNum w:abstractNumId="36">
    <w:nsid w:val="4BC808CD"/>
    <w:multiLevelType w:val="hybridMultilevel"/>
    <w:tmpl w:val="D4D8E9F2"/>
    <w:lvl w:ilvl="0" w:tplc="FFFFFFFF">
      <w:start w:val="1"/>
      <w:numFmt w:val="lowerLetter"/>
      <w:pStyle w:val="Listanumarabtit3"/>
      <w:lvlText w:val="%1)"/>
      <w:lvlJc w:val="left"/>
      <w:pPr>
        <w:tabs>
          <w:tab w:val="num" w:pos="1494"/>
        </w:tabs>
        <w:ind w:left="1494" w:hanging="36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37">
    <w:nsid w:val="4EA97284"/>
    <w:multiLevelType w:val="singleLevel"/>
    <w:tmpl w:val="0014396E"/>
    <w:lvl w:ilvl="0">
      <w:start w:val="5"/>
      <w:numFmt w:val="bullet"/>
      <w:lvlText w:val="-"/>
      <w:lvlJc w:val="left"/>
      <w:pPr>
        <w:tabs>
          <w:tab w:val="num" w:pos="1069"/>
        </w:tabs>
        <w:ind w:left="1069" w:hanging="360"/>
      </w:pPr>
      <w:rPr>
        <w:rFonts w:ascii="Times New Roman" w:hAnsi="Times New Roman" w:hint="default"/>
        <w:b/>
      </w:rPr>
    </w:lvl>
  </w:abstractNum>
  <w:abstractNum w:abstractNumId="38">
    <w:nsid w:val="4EE559F7"/>
    <w:multiLevelType w:val="hybridMultilevel"/>
    <w:tmpl w:val="64FEE7A8"/>
    <w:lvl w:ilvl="0" w:tplc="0416000F">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9">
    <w:nsid w:val="54D36F4C"/>
    <w:multiLevelType w:val="multilevel"/>
    <w:tmpl w:val="148CAC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7FD3390"/>
    <w:multiLevelType w:val="multilevel"/>
    <w:tmpl w:val="4AB45AB0"/>
    <w:lvl w:ilvl="0">
      <w:start w:val="4"/>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30" w:hanging="720"/>
      </w:pPr>
      <w:rPr>
        <w:rFonts w:hint="default"/>
        <w:b/>
        <w:color w:val="C0000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67FE5318"/>
    <w:multiLevelType w:val="hybridMultilevel"/>
    <w:tmpl w:val="43C0915C"/>
    <w:lvl w:ilvl="0" w:tplc="6F2A0684">
      <w:start w:val="1"/>
      <w:numFmt w:val="lowerLetter"/>
      <w:lvlText w:val="%1)"/>
      <w:lvlJc w:val="left"/>
      <w:pPr>
        <w:ind w:left="1125" w:hanging="42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2">
    <w:nsid w:val="6CD735E0"/>
    <w:multiLevelType w:val="hybridMultilevel"/>
    <w:tmpl w:val="A8FEBF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3B65634"/>
    <w:multiLevelType w:val="multilevel"/>
    <w:tmpl w:val="D3644764"/>
    <w:lvl w:ilvl="0">
      <w:start w:val="1"/>
      <w:numFmt w:val="decimal"/>
      <w:pStyle w:val="Nivel1"/>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ACE1254"/>
    <w:multiLevelType w:val="hybridMultilevel"/>
    <w:tmpl w:val="36EC4B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B540951"/>
    <w:multiLevelType w:val="hybridMultilevel"/>
    <w:tmpl w:val="F2DED4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FC040CC"/>
    <w:multiLevelType w:val="hybridMultilevel"/>
    <w:tmpl w:val="32D8E3C0"/>
    <w:lvl w:ilvl="0" w:tplc="D23AB4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6"/>
    <w:lvlOverride w:ilvl="0">
      <w:startOverride w:val="1"/>
    </w:lvlOverride>
  </w:num>
  <w:num w:numId="3">
    <w:abstractNumId w:val="43"/>
  </w:num>
  <w:num w:numId="4">
    <w:abstractNumId w:val="0"/>
  </w:num>
  <w:num w:numId="5">
    <w:abstractNumId w:val="28"/>
  </w:num>
  <w:num w:numId="6">
    <w:abstractNumId w:val="46"/>
  </w:num>
  <w:num w:numId="7">
    <w:abstractNumId w:val="33"/>
  </w:num>
  <w:num w:numId="8">
    <w:abstractNumId w:val="34"/>
  </w:num>
  <w:num w:numId="9">
    <w:abstractNumId w:val="3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9"/>
  </w:num>
  <w:num w:numId="13">
    <w:abstractNumId w:val="44"/>
  </w:num>
  <w:num w:numId="14">
    <w:abstractNumId w:val="45"/>
  </w:num>
  <w:num w:numId="15">
    <w:abstractNumId w:val="38"/>
  </w:num>
  <w:num w:numId="16">
    <w:abstractNumId w:val="42"/>
  </w:num>
  <w:num w:numId="17">
    <w:abstractNumId w:val="30"/>
  </w:num>
  <w:num w:numId="18">
    <w:abstractNumId w:val="41"/>
  </w:num>
  <w:num w:numId="19">
    <w:abstractNumId w:val="40"/>
  </w:num>
  <w:num w:numId="20">
    <w:abstractNumId w:val="35"/>
  </w:num>
  <w:num w:numId="21">
    <w:abstractNumId w:val="32"/>
  </w:num>
  <w:num w:numId="22">
    <w:abstractNumId w:val="26"/>
  </w:num>
  <w:num w:numId="23">
    <w:abstractNumId w:val="3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cumentProtection w:edit="readOnly" w:formatting="1"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8397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C2E7D"/>
    <w:rsid w:val="00000107"/>
    <w:rsid w:val="00000F06"/>
    <w:rsid w:val="00001E97"/>
    <w:rsid w:val="000024B4"/>
    <w:rsid w:val="00002FB4"/>
    <w:rsid w:val="00003024"/>
    <w:rsid w:val="0000374E"/>
    <w:rsid w:val="0000513F"/>
    <w:rsid w:val="00005F44"/>
    <w:rsid w:val="00006A17"/>
    <w:rsid w:val="000071AD"/>
    <w:rsid w:val="00010BD5"/>
    <w:rsid w:val="00011037"/>
    <w:rsid w:val="00011189"/>
    <w:rsid w:val="00011732"/>
    <w:rsid w:val="00011F1A"/>
    <w:rsid w:val="00012A3D"/>
    <w:rsid w:val="00012B5B"/>
    <w:rsid w:val="00013166"/>
    <w:rsid w:val="0001326D"/>
    <w:rsid w:val="000132F8"/>
    <w:rsid w:val="00013922"/>
    <w:rsid w:val="000145AE"/>
    <w:rsid w:val="000147A0"/>
    <w:rsid w:val="000149E7"/>
    <w:rsid w:val="0001524A"/>
    <w:rsid w:val="0001595A"/>
    <w:rsid w:val="00015AD4"/>
    <w:rsid w:val="00015B3D"/>
    <w:rsid w:val="00015CEA"/>
    <w:rsid w:val="000161EF"/>
    <w:rsid w:val="00016485"/>
    <w:rsid w:val="000174AA"/>
    <w:rsid w:val="00017EB7"/>
    <w:rsid w:val="00020886"/>
    <w:rsid w:val="00021649"/>
    <w:rsid w:val="000218DB"/>
    <w:rsid w:val="00021AD2"/>
    <w:rsid w:val="00023151"/>
    <w:rsid w:val="00024DDD"/>
    <w:rsid w:val="000250CA"/>
    <w:rsid w:val="00025701"/>
    <w:rsid w:val="00026415"/>
    <w:rsid w:val="00026E0A"/>
    <w:rsid w:val="000273F3"/>
    <w:rsid w:val="000274D0"/>
    <w:rsid w:val="000276A5"/>
    <w:rsid w:val="00027A97"/>
    <w:rsid w:val="00027AFC"/>
    <w:rsid w:val="00027F96"/>
    <w:rsid w:val="00030543"/>
    <w:rsid w:val="000306A5"/>
    <w:rsid w:val="00030D6D"/>
    <w:rsid w:val="00031556"/>
    <w:rsid w:val="000319D2"/>
    <w:rsid w:val="00031DCA"/>
    <w:rsid w:val="00031FC9"/>
    <w:rsid w:val="00032651"/>
    <w:rsid w:val="00032AE9"/>
    <w:rsid w:val="00032C78"/>
    <w:rsid w:val="000334C6"/>
    <w:rsid w:val="00034453"/>
    <w:rsid w:val="00034A40"/>
    <w:rsid w:val="000357C3"/>
    <w:rsid w:val="0003584E"/>
    <w:rsid w:val="0003596F"/>
    <w:rsid w:val="000410C1"/>
    <w:rsid w:val="00041505"/>
    <w:rsid w:val="00041CD3"/>
    <w:rsid w:val="00041D9B"/>
    <w:rsid w:val="00042ECF"/>
    <w:rsid w:val="0004326F"/>
    <w:rsid w:val="00043885"/>
    <w:rsid w:val="00044297"/>
    <w:rsid w:val="000445C7"/>
    <w:rsid w:val="0004463F"/>
    <w:rsid w:val="00044987"/>
    <w:rsid w:val="00045208"/>
    <w:rsid w:val="000456D6"/>
    <w:rsid w:val="00045972"/>
    <w:rsid w:val="00045D14"/>
    <w:rsid w:val="00047145"/>
    <w:rsid w:val="0004748E"/>
    <w:rsid w:val="00050E67"/>
    <w:rsid w:val="00050F15"/>
    <w:rsid w:val="000518AF"/>
    <w:rsid w:val="000519F7"/>
    <w:rsid w:val="00051B3B"/>
    <w:rsid w:val="00051F42"/>
    <w:rsid w:val="000527EB"/>
    <w:rsid w:val="0005321A"/>
    <w:rsid w:val="000534E0"/>
    <w:rsid w:val="000539EE"/>
    <w:rsid w:val="00053F73"/>
    <w:rsid w:val="00054067"/>
    <w:rsid w:val="00054615"/>
    <w:rsid w:val="00054701"/>
    <w:rsid w:val="00054CFE"/>
    <w:rsid w:val="0005519A"/>
    <w:rsid w:val="00055425"/>
    <w:rsid w:val="000559A7"/>
    <w:rsid w:val="000568D5"/>
    <w:rsid w:val="0005697B"/>
    <w:rsid w:val="000571FE"/>
    <w:rsid w:val="00057727"/>
    <w:rsid w:val="00057AC7"/>
    <w:rsid w:val="00062594"/>
    <w:rsid w:val="00063861"/>
    <w:rsid w:val="00063E71"/>
    <w:rsid w:val="00064AC3"/>
    <w:rsid w:val="0006544E"/>
    <w:rsid w:val="00065A50"/>
    <w:rsid w:val="00066163"/>
    <w:rsid w:val="000669C9"/>
    <w:rsid w:val="00066A63"/>
    <w:rsid w:val="00066EC2"/>
    <w:rsid w:val="00067873"/>
    <w:rsid w:val="00067D3C"/>
    <w:rsid w:val="00067FAD"/>
    <w:rsid w:val="00070744"/>
    <w:rsid w:val="0007126F"/>
    <w:rsid w:val="000723CB"/>
    <w:rsid w:val="000728D9"/>
    <w:rsid w:val="00073626"/>
    <w:rsid w:val="00074EE1"/>
    <w:rsid w:val="00074F2A"/>
    <w:rsid w:val="00074F76"/>
    <w:rsid w:val="0007549F"/>
    <w:rsid w:val="000758F0"/>
    <w:rsid w:val="00075EAB"/>
    <w:rsid w:val="0007608E"/>
    <w:rsid w:val="00076A5A"/>
    <w:rsid w:val="00076C7F"/>
    <w:rsid w:val="00076FF0"/>
    <w:rsid w:val="00077E08"/>
    <w:rsid w:val="00077F7C"/>
    <w:rsid w:val="0008077F"/>
    <w:rsid w:val="00080E76"/>
    <w:rsid w:val="00081354"/>
    <w:rsid w:val="0008169B"/>
    <w:rsid w:val="00082286"/>
    <w:rsid w:val="00082672"/>
    <w:rsid w:val="00082681"/>
    <w:rsid w:val="000826AC"/>
    <w:rsid w:val="00082766"/>
    <w:rsid w:val="00084B35"/>
    <w:rsid w:val="00084F72"/>
    <w:rsid w:val="00085176"/>
    <w:rsid w:val="00085FF5"/>
    <w:rsid w:val="00086049"/>
    <w:rsid w:val="0008773F"/>
    <w:rsid w:val="00090164"/>
    <w:rsid w:val="000916F5"/>
    <w:rsid w:val="00092639"/>
    <w:rsid w:val="00092ABF"/>
    <w:rsid w:val="00092C0A"/>
    <w:rsid w:val="00094CC0"/>
    <w:rsid w:val="00095924"/>
    <w:rsid w:val="0009714E"/>
    <w:rsid w:val="00097B8B"/>
    <w:rsid w:val="00097E44"/>
    <w:rsid w:val="000A0265"/>
    <w:rsid w:val="000A0749"/>
    <w:rsid w:val="000A0984"/>
    <w:rsid w:val="000A0A2C"/>
    <w:rsid w:val="000A1EE1"/>
    <w:rsid w:val="000A1FC6"/>
    <w:rsid w:val="000A26CD"/>
    <w:rsid w:val="000A28C8"/>
    <w:rsid w:val="000A3996"/>
    <w:rsid w:val="000A564C"/>
    <w:rsid w:val="000A5EDA"/>
    <w:rsid w:val="000A6067"/>
    <w:rsid w:val="000A611B"/>
    <w:rsid w:val="000A6857"/>
    <w:rsid w:val="000A6A80"/>
    <w:rsid w:val="000A6BA5"/>
    <w:rsid w:val="000A7367"/>
    <w:rsid w:val="000B0374"/>
    <w:rsid w:val="000B1E55"/>
    <w:rsid w:val="000B2723"/>
    <w:rsid w:val="000B2B3F"/>
    <w:rsid w:val="000B34D5"/>
    <w:rsid w:val="000B3B3C"/>
    <w:rsid w:val="000B4E55"/>
    <w:rsid w:val="000B55F1"/>
    <w:rsid w:val="000B5894"/>
    <w:rsid w:val="000B5C49"/>
    <w:rsid w:val="000B5CD0"/>
    <w:rsid w:val="000B6E33"/>
    <w:rsid w:val="000B6FC0"/>
    <w:rsid w:val="000B718D"/>
    <w:rsid w:val="000B7999"/>
    <w:rsid w:val="000C04E1"/>
    <w:rsid w:val="000C0884"/>
    <w:rsid w:val="000C0EF2"/>
    <w:rsid w:val="000C102F"/>
    <w:rsid w:val="000C123E"/>
    <w:rsid w:val="000C16F3"/>
    <w:rsid w:val="000C1B4A"/>
    <w:rsid w:val="000C2781"/>
    <w:rsid w:val="000C2AF7"/>
    <w:rsid w:val="000C2CDD"/>
    <w:rsid w:val="000C2CEE"/>
    <w:rsid w:val="000C3FE5"/>
    <w:rsid w:val="000C5111"/>
    <w:rsid w:val="000C5A82"/>
    <w:rsid w:val="000C62B4"/>
    <w:rsid w:val="000C69A4"/>
    <w:rsid w:val="000D0C43"/>
    <w:rsid w:val="000D0FDE"/>
    <w:rsid w:val="000D14E5"/>
    <w:rsid w:val="000D1525"/>
    <w:rsid w:val="000D169B"/>
    <w:rsid w:val="000D1ADC"/>
    <w:rsid w:val="000D1D2C"/>
    <w:rsid w:val="000D242F"/>
    <w:rsid w:val="000D25FB"/>
    <w:rsid w:val="000D329A"/>
    <w:rsid w:val="000D4C03"/>
    <w:rsid w:val="000D4C67"/>
    <w:rsid w:val="000D4E8B"/>
    <w:rsid w:val="000D5127"/>
    <w:rsid w:val="000D5F57"/>
    <w:rsid w:val="000D6076"/>
    <w:rsid w:val="000D6D9E"/>
    <w:rsid w:val="000D70A2"/>
    <w:rsid w:val="000D780C"/>
    <w:rsid w:val="000D7E11"/>
    <w:rsid w:val="000E09FB"/>
    <w:rsid w:val="000E0A94"/>
    <w:rsid w:val="000E0D21"/>
    <w:rsid w:val="000E18A1"/>
    <w:rsid w:val="000E2A73"/>
    <w:rsid w:val="000E2D66"/>
    <w:rsid w:val="000E3D2C"/>
    <w:rsid w:val="000E4075"/>
    <w:rsid w:val="000E4FF4"/>
    <w:rsid w:val="000E50A2"/>
    <w:rsid w:val="000F0BA4"/>
    <w:rsid w:val="000F120F"/>
    <w:rsid w:val="000F16B4"/>
    <w:rsid w:val="000F2798"/>
    <w:rsid w:val="000F3189"/>
    <w:rsid w:val="000F36E2"/>
    <w:rsid w:val="000F3762"/>
    <w:rsid w:val="000F382E"/>
    <w:rsid w:val="000F3A9C"/>
    <w:rsid w:val="000F3CF3"/>
    <w:rsid w:val="000F3F14"/>
    <w:rsid w:val="000F59B9"/>
    <w:rsid w:val="000F60A6"/>
    <w:rsid w:val="000F6546"/>
    <w:rsid w:val="000F6D9A"/>
    <w:rsid w:val="000F769C"/>
    <w:rsid w:val="000F775F"/>
    <w:rsid w:val="000F7B98"/>
    <w:rsid w:val="00100213"/>
    <w:rsid w:val="001003A8"/>
    <w:rsid w:val="001023A0"/>
    <w:rsid w:val="0010288C"/>
    <w:rsid w:val="00102FF4"/>
    <w:rsid w:val="0010377A"/>
    <w:rsid w:val="0010439E"/>
    <w:rsid w:val="00104B0E"/>
    <w:rsid w:val="0010585C"/>
    <w:rsid w:val="00105BD9"/>
    <w:rsid w:val="00106316"/>
    <w:rsid w:val="00106443"/>
    <w:rsid w:val="00107D82"/>
    <w:rsid w:val="00110EC0"/>
    <w:rsid w:val="0011128D"/>
    <w:rsid w:val="00111357"/>
    <w:rsid w:val="0011139E"/>
    <w:rsid w:val="00111417"/>
    <w:rsid w:val="00111CCF"/>
    <w:rsid w:val="00112D15"/>
    <w:rsid w:val="001137DA"/>
    <w:rsid w:val="00115144"/>
    <w:rsid w:val="0011519F"/>
    <w:rsid w:val="0011579D"/>
    <w:rsid w:val="00115DE5"/>
    <w:rsid w:val="00117A77"/>
    <w:rsid w:val="00117D4B"/>
    <w:rsid w:val="00117D8E"/>
    <w:rsid w:val="0012097A"/>
    <w:rsid w:val="001211F3"/>
    <w:rsid w:val="001216DD"/>
    <w:rsid w:val="0012183E"/>
    <w:rsid w:val="00121E64"/>
    <w:rsid w:val="00121FCC"/>
    <w:rsid w:val="00122A33"/>
    <w:rsid w:val="00122E39"/>
    <w:rsid w:val="00123B5C"/>
    <w:rsid w:val="001240C3"/>
    <w:rsid w:val="00124282"/>
    <w:rsid w:val="00124800"/>
    <w:rsid w:val="0012582F"/>
    <w:rsid w:val="00125A75"/>
    <w:rsid w:val="00125FD9"/>
    <w:rsid w:val="0012648A"/>
    <w:rsid w:val="00126680"/>
    <w:rsid w:val="0012687E"/>
    <w:rsid w:val="00126E26"/>
    <w:rsid w:val="00127C51"/>
    <w:rsid w:val="00130065"/>
    <w:rsid w:val="00130443"/>
    <w:rsid w:val="00130E66"/>
    <w:rsid w:val="0013285D"/>
    <w:rsid w:val="00132F89"/>
    <w:rsid w:val="001335FD"/>
    <w:rsid w:val="00134ADA"/>
    <w:rsid w:val="00134D4D"/>
    <w:rsid w:val="0013559E"/>
    <w:rsid w:val="00136B7B"/>
    <w:rsid w:val="001406F6"/>
    <w:rsid w:val="001419E8"/>
    <w:rsid w:val="0014267A"/>
    <w:rsid w:val="001435B6"/>
    <w:rsid w:val="00144392"/>
    <w:rsid w:val="00144FBD"/>
    <w:rsid w:val="001454B2"/>
    <w:rsid w:val="00145540"/>
    <w:rsid w:val="00145B1B"/>
    <w:rsid w:val="001461AB"/>
    <w:rsid w:val="00146CDE"/>
    <w:rsid w:val="0015004A"/>
    <w:rsid w:val="00150545"/>
    <w:rsid w:val="00150BBA"/>
    <w:rsid w:val="00151224"/>
    <w:rsid w:val="00151B13"/>
    <w:rsid w:val="001534EE"/>
    <w:rsid w:val="00153FC9"/>
    <w:rsid w:val="00154812"/>
    <w:rsid w:val="00155CC2"/>
    <w:rsid w:val="00161A36"/>
    <w:rsid w:val="00161C33"/>
    <w:rsid w:val="00161FAA"/>
    <w:rsid w:val="001638BE"/>
    <w:rsid w:val="00163AC6"/>
    <w:rsid w:val="001649B4"/>
    <w:rsid w:val="00164A4C"/>
    <w:rsid w:val="00165307"/>
    <w:rsid w:val="00166A2B"/>
    <w:rsid w:val="00166CEB"/>
    <w:rsid w:val="00166E88"/>
    <w:rsid w:val="00167006"/>
    <w:rsid w:val="00167277"/>
    <w:rsid w:val="00170B12"/>
    <w:rsid w:val="00171608"/>
    <w:rsid w:val="00171612"/>
    <w:rsid w:val="00171862"/>
    <w:rsid w:val="00171911"/>
    <w:rsid w:val="00171CCE"/>
    <w:rsid w:val="001727D2"/>
    <w:rsid w:val="00172BB5"/>
    <w:rsid w:val="00173798"/>
    <w:rsid w:val="00173ECA"/>
    <w:rsid w:val="00174539"/>
    <w:rsid w:val="001749B7"/>
    <w:rsid w:val="00174CD3"/>
    <w:rsid w:val="00175FFB"/>
    <w:rsid w:val="00176D64"/>
    <w:rsid w:val="001773B9"/>
    <w:rsid w:val="00177B92"/>
    <w:rsid w:val="00180318"/>
    <w:rsid w:val="001803FB"/>
    <w:rsid w:val="00180941"/>
    <w:rsid w:val="00181B02"/>
    <w:rsid w:val="00181C0F"/>
    <w:rsid w:val="001821B4"/>
    <w:rsid w:val="001823B0"/>
    <w:rsid w:val="001828E5"/>
    <w:rsid w:val="001834F8"/>
    <w:rsid w:val="001841D5"/>
    <w:rsid w:val="00184247"/>
    <w:rsid w:val="001848A3"/>
    <w:rsid w:val="00184D69"/>
    <w:rsid w:val="00185139"/>
    <w:rsid w:val="00185C41"/>
    <w:rsid w:val="00186805"/>
    <w:rsid w:val="00187261"/>
    <w:rsid w:val="001876E9"/>
    <w:rsid w:val="00187EFC"/>
    <w:rsid w:val="00190560"/>
    <w:rsid w:val="00190C8F"/>
    <w:rsid w:val="00191827"/>
    <w:rsid w:val="00191DDC"/>
    <w:rsid w:val="001925FD"/>
    <w:rsid w:val="001938DD"/>
    <w:rsid w:val="001957D4"/>
    <w:rsid w:val="00195DE3"/>
    <w:rsid w:val="001962E9"/>
    <w:rsid w:val="00196812"/>
    <w:rsid w:val="0019697C"/>
    <w:rsid w:val="00196C30"/>
    <w:rsid w:val="00197E5C"/>
    <w:rsid w:val="00197F13"/>
    <w:rsid w:val="001A0BE5"/>
    <w:rsid w:val="001A0DC7"/>
    <w:rsid w:val="001A0FDC"/>
    <w:rsid w:val="001A1724"/>
    <w:rsid w:val="001A1C1D"/>
    <w:rsid w:val="001A2823"/>
    <w:rsid w:val="001A28C3"/>
    <w:rsid w:val="001A3A36"/>
    <w:rsid w:val="001A4FDF"/>
    <w:rsid w:val="001A5129"/>
    <w:rsid w:val="001A591B"/>
    <w:rsid w:val="001A5F37"/>
    <w:rsid w:val="001A62E6"/>
    <w:rsid w:val="001A6AAB"/>
    <w:rsid w:val="001A6C33"/>
    <w:rsid w:val="001A6E36"/>
    <w:rsid w:val="001A6F80"/>
    <w:rsid w:val="001B00F6"/>
    <w:rsid w:val="001B0105"/>
    <w:rsid w:val="001B0425"/>
    <w:rsid w:val="001B063B"/>
    <w:rsid w:val="001B0AD2"/>
    <w:rsid w:val="001B14B0"/>
    <w:rsid w:val="001B251D"/>
    <w:rsid w:val="001B3137"/>
    <w:rsid w:val="001B4158"/>
    <w:rsid w:val="001B4794"/>
    <w:rsid w:val="001B49FB"/>
    <w:rsid w:val="001B4A9C"/>
    <w:rsid w:val="001B4BD6"/>
    <w:rsid w:val="001B61DD"/>
    <w:rsid w:val="001B6C16"/>
    <w:rsid w:val="001B6C54"/>
    <w:rsid w:val="001B6E3A"/>
    <w:rsid w:val="001B72D4"/>
    <w:rsid w:val="001C133C"/>
    <w:rsid w:val="001C136C"/>
    <w:rsid w:val="001C1E2B"/>
    <w:rsid w:val="001C2233"/>
    <w:rsid w:val="001C289D"/>
    <w:rsid w:val="001C2B85"/>
    <w:rsid w:val="001C3054"/>
    <w:rsid w:val="001C3376"/>
    <w:rsid w:val="001C3C3B"/>
    <w:rsid w:val="001C4B1C"/>
    <w:rsid w:val="001C4C91"/>
    <w:rsid w:val="001C5A56"/>
    <w:rsid w:val="001C5BBB"/>
    <w:rsid w:val="001C5F2C"/>
    <w:rsid w:val="001C7F06"/>
    <w:rsid w:val="001D11B0"/>
    <w:rsid w:val="001D1AA2"/>
    <w:rsid w:val="001D1CE0"/>
    <w:rsid w:val="001D24B2"/>
    <w:rsid w:val="001D266F"/>
    <w:rsid w:val="001D2B8A"/>
    <w:rsid w:val="001D2E9A"/>
    <w:rsid w:val="001D3873"/>
    <w:rsid w:val="001D4702"/>
    <w:rsid w:val="001D66DC"/>
    <w:rsid w:val="001D7B8C"/>
    <w:rsid w:val="001E0CFF"/>
    <w:rsid w:val="001E1139"/>
    <w:rsid w:val="001E182C"/>
    <w:rsid w:val="001E1E68"/>
    <w:rsid w:val="001E2E9F"/>
    <w:rsid w:val="001E34A2"/>
    <w:rsid w:val="001E353E"/>
    <w:rsid w:val="001E4661"/>
    <w:rsid w:val="001E577A"/>
    <w:rsid w:val="001E68DF"/>
    <w:rsid w:val="001E6C77"/>
    <w:rsid w:val="001E6E0B"/>
    <w:rsid w:val="001E712A"/>
    <w:rsid w:val="001F01F4"/>
    <w:rsid w:val="001F0739"/>
    <w:rsid w:val="001F1691"/>
    <w:rsid w:val="001F1822"/>
    <w:rsid w:val="001F29A6"/>
    <w:rsid w:val="001F2F43"/>
    <w:rsid w:val="001F2FC8"/>
    <w:rsid w:val="001F34E2"/>
    <w:rsid w:val="001F3D8D"/>
    <w:rsid w:val="001F406B"/>
    <w:rsid w:val="001F4B91"/>
    <w:rsid w:val="001F4EC9"/>
    <w:rsid w:val="001F5228"/>
    <w:rsid w:val="001F6096"/>
    <w:rsid w:val="002002EB"/>
    <w:rsid w:val="00200392"/>
    <w:rsid w:val="00200653"/>
    <w:rsid w:val="00200773"/>
    <w:rsid w:val="00200921"/>
    <w:rsid w:val="00200BF6"/>
    <w:rsid w:val="00200DCF"/>
    <w:rsid w:val="00202854"/>
    <w:rsid w:val="00202A45"/>
    <w:rsid w:val="002030DA"/>
    <w:rsid w:val="0020398E"/>
    <w:rsid w:val="00204196"/>
    <w:rsid w:val="00204647"/>
    <w:rsid w:val="00204C2D"/>
    <w:rsid w:val="00204E98"/>
    <w:rsid w:val="00204EB4"/>
    <w:rsid w:val="00205A05"/>
    <w:rsid w:val="0020615C"/>
    <w:rsid w:val="0020627C"/>
    <w:rsid w:val="00206543"/>
    <w:rsid w:val="00206868"/>
    <w:rsid w:val="0021086D"/>
    <w:rsid w:val="00210BA3"/>
    <w:rsid w:val="0021101E"/>
    <w:rsid w:val="002117F1"/>
    <w:rsid w:val="00212930"/>
    <w:rsid w:val="00212995"/>
    <w:rsid w:val="00212D67"/>
    <w:rsid w:val="00212D9E"/>
    <w:rsid w:val="00213C46"/>
    <w:rsid w:val="002146CA"/>
    <w:rsid w:val="002149CE"/>
    <w:rsid w:val="00214B2C"/>
    <w:rsid w:val="00214E50"/>
    <w:rsid w:val="002155DB"/>
    <w:rsid w:val="00215F38"/>
    <w:rsid w:val="00216508"/>
    <w:rsid w:val="00217B18"/>
    <w:rsid w:val="00220820"/>
    <w:rsid w:val="0022112A"/>
    <w:rsid w:val="00221242"/>
    <w:rsid w:val="0022148C"/>
    <w:rsid w:val="002228E3"/>
    <w:rsid w:val="00223757"/>
    <w:rsid w:val="00224685"/>
    <w:rsid w:val="00225075"/>
    <w:rsid w:val="0022526D"/>
    <w:rsid w:val="0022599E"/>
    <w:rsid w:val="002262BD"/>
    <w:rsid w:val="00226E24"/>
    <w:rsid w:val="00227413"/>
    <w:rsid w:val="002302A5"/>
    <w:rsid w:val="00230B9D"/>
    <w:rsid w:val="00230FE2"/>
    <w:rsid w:val="002312CF"/>
    <w:rsid w:val="00232105"/>
    <w:rsid w:val="0023247B"/>
    <w:rsid w:val="0023274F"/>
    <w:rsid w:val="0023406C"/>
    <w:rsid w:val="0023425B"/>
    <w:rsid w:val="00234762"/>
    <w:rsid w:val="00235271"/>
    <w:rsid w:val="0023532F"/>
    <w:rsid w:val="0023540D"/>
    <w:rsid w:val="00235C20"/>
    <w:rsid w:val="00236DF4"/>
    <w:rsid w:val="00236F18"/>
    <w:rsid w:val="00240F57"/>
    <w:rsid w:val="00241246"/>
    <w:rsid w:val="002418E1"/>
    <w:rsid w:val="00241DC2"/>
    <w:rsid w:val="00242027"/>
    <w:rsid w:val="00243BC9"/>
    <w:rsid w:val="00244E39"/>
    <w:rsid w:val="002453AF"/>
    <w:rsid w:val="00245FA7"/>
    <w:rsid w:val="002462CE"/>
    <w:rsid w:val="00246896"/>
    <w:rsid w:val="00246A02"/>
    <w:rsid w:val="0024739C"/>
    <w:rsid w:val="00247A52"/>
    <w:rsid w:val="002505B6"/>
    <w:rsid w:val="00250C46"/>
    <w:rsid w:val="00250F73"/>
    <w:rsid w:val="00251A81"/>
    <w:rsid w:val="002527C0"/>
    <w:rsid w:val="00252C46"/>
    <w:rsid w:val="002539FC"/>
    <w:rsid w:val="00253A79"/>
    <w:rsid w:val="00254193"/>
    <w:rsid w:val="002548AF"/>
    <w:rsid w:val="00254AF4"/>
    <w:rsid w:val="0025502C"/>
    <w:rsid w:val="00255334"/>
    <w:rsid w:val="00255A27"/>
    <w:rsid w:val="00256750"/>
    <w:rsid w:val="00256B38"/>
    <w:rsid w:val="00256C51"/>
    <w:rsid w:val="00257623"/>
    <w:rsid w:val="00257639"/>
    <w:rsid w:val="00257BD2"/>
    <w:rsid w:val="00257E7F"/>
    <w:rsid w:val="002602DE"/>
    <w:rsid w:val="00261088"/>
    <w:rsid w:val="00261100"/>
    <w:rsid w:val="00261431"/>
    <w:rsid w:val="00261BF8"/>
    <w:rsid w:val="00261E73"/>
    <w:rsid w:val="00262F98"/>
    <w:rsid w:val="0026325A"/>
    <w:rsid w:val="00263433"/>
    <w:rsid w:val="0026389D"/>
    <w:rsid w:val="00263ECD"/>
    <w:rsid w:val="0026491A"/>
    <w:rsid w:val="00264E6A"/>
    <w:rsid w:val="00265990"/>
    <w:rsid w:val="002669EE"/>
    <w:rsid w:val="00267090"/>
    <w:rsid w:val="0026782E"/>
    <w:rsid w:val="00267C9D"/>
    <w:rsid w:val="00270B31"/>
    <w:rsid w:val="00271282"/>
    <w:rsid w:val="00271452"/>
    <w:rsid w:val="00271AC8"/>
    <w:rsid w:val="002721BC"/>
    <w:rsid w:val="00272749"/>
    <w:rsid w:val="002728CB"/>
    <w:rsid w:val="002730EC"/>
    <w:rsid w:val="002743CC"/>
    <w:rsid w:val="002746A2"/>
    <w:rsid w:val="002749F4"/>
    <w:rsid w:val="00274C14"/>
    <w:rsid w:val="0027540A"/>
    <w:rsid w:val="00275779"/>
    <w:rsid w:val="00275D2D"/>
    <w:rsid w:val="00276A78"/>
    <w:rsid w:val="00276AA5"/>
    <w:rsid w:val="00277164"/>
    <w:rsid w:val="00280813"/>
    <w:rsid w:val="00280876"/>
    <w:rsid w:val="00281C28"/>
    <w:rsid w:val="0028271B"/>
    <w:rsid w:val="002829B5"/>
    <w:rsid w:val="00282B78"/>
    <w:rsid w:val="00282D05"/>
    <w:rsid w:val="00283785"/>
    <w:rsid w:val="0028394B"/>
    <w:rsid w:val="0028437D"/>
    <w:rsid w:val="002843AF"/>
    <w:rsid w:val="00284D2B"/>
    <w:rsid w:val="00284EA7"/>
    <w:rsid w:val="00284F5A"/>
    <w:rsid w:val="002854DD"/>
    <w:rsid w:val="00286C2D"/>
    <w:rsid w:val="00287756"/>
    <w:rsid w:val="002906FE"/>
    <w:rsid w:val="00290B62"/>
    <w:rsid w:val="00291174"/>
    <w:rsid w:val="002918B0"/>
    <w:rsid w:val="00291A5F"/>
    <w:rsid w:val="00292148"/>
    <w:rsid w:val="002926FC"/>
    <w:rsid w:val="002932C2"/>
    <w:rsid w:val="00293311"/>
    <w:rsid w:val="00294592"/>
    <w:rsid w:val="00294B15"/>
    <w:rsid w:val="00294D35"/>
    <w:rsid w:val="00295ABB"/>
    <w:rsid w:val="002963C7"/>
    <w:rsid w:val="0029644F"/>
    <w:rsid w:val="002969C7"/>
    <w:rsid w:val="00297BD7"/>
    <w:rsid w:val="002A0692"/>
    <w:rsid w:val="002A0B98"/>
    <w:rsid w:val="002A13E0"/>
    <w:rsid w:val="002A1555"/>
    <w:rsid w:val="002A2287"/>
    <w:rsid w:val="002A266C"/>
    <w:rsid w:val="002A2B92"/>
    <w:rsid w:val="002A2C77"/>
    <w:rsid w:val="002A3076"/>
    <w:rsid w:val="002A41FA"/>
    <w:rsid w:val="002A519D"/>
    <w:rsid w:val="002A5410"/>
    <w:rsid w:val="002A7251"/>
    <w:rsid w:val="002A7875"/>
    <w:rsid w:val="002B0337"/>
    <w:rsid w:val="002B03BA"/>
    <w:rsid w:val="002B0B11"/>
    <w:rsid w:val="002B14D4"/>
    <w:rsid w:val="002B16AA"/>
    <w:rsid w:val="002B171E"/>
    <w:rsid w:val="002B1E32"/>
    <w:rsid w:val="002B21B8"/>
    <w:rsid w:val="002B2B5F"/>
    <w:rsid w:val="002B2CAA"/>
    <w:rsid w:val="002B3BCB"/>
    <w:rsid w:val="002B3D86"/>
    <w:rsid w:val="002B3E5B"/>
    <w:rsid w:val="002B4DD7"/>
    <w:rsid w:val="002B68DB"/>
    <w:rsid w:val="002B74D3"/>
    <w:rsid w:val="002B7778"/>
    <w:rsid w:val="002B7BB7"/>
    <w:rsid w:val="002C01CA"/>
    <w:rsid w:val="002C0385"/>
    <w:rsid w:val="002C0EA7"/>
    <w:rsid w:val="002C1CC1"/>
    <w:rsid w:val="002C1FBE"/>
    <w:rsid w:val="002C2302"/>
    <w:rsid w:val="002C2BC3"/>
    <w:rsid w:val="002C2BFB"/>
    <w:rsid w:val="002C2C4C"/>
    <w:rsid w:val="002C2E48"/>
    <w:rsid w:val="002C3806"/>
    <w:rsid w:val="002C3D4B"/>
    <w:rsid w:val="002C56A4"/>
    <w:rsid w:val="002C5930"/>
    <w:rsid w:val="002C5C51"/>
    <w:rsid w:val="002C5F0F"/>
    <w:rsid w:val="002C69B4"/>
    <w:rsid w:val="002C7944"/>
    <w:rsid w:val="002C7ABF"/>
    <w:rsid w:val="002D09F9"/>
    <w:rsid w:val="002D0CF6"/>
    <w:rsid w:val="002D15F0"/>
    <w:rsid w:val="002D195A"/>
    <w:rsid w:val="002D1F76"/>
    <w:rsid w:val="002D2A4D"/>
    <w:rsid w:val="002D2C74"/>
    <w:rsid w:val="002D3F25"/>
    <w:rsid w:val="002D4868"/>
    <w:rsid w:val="002D5100"/>
    <w:rsid w:val="002D54C4"/>
    <w:rsid w:val="002D5553"/>
    <w:rsid w:val="002D5C29"/>
    <w:rsid w:val="002D625B"/>
    <w:rsid w:val="002D62C2"/>
    <w:rsid w:val="002D6E64"/>
    <w:rsid w:val="002D6F36"/>
    <w:rsid w:val="002D74B9"/>
    <w:rsid w:val="002D76B2"/>
    <w:rsid w:val="002E0642"/>
    <w:rsid w:val="002E079A"/>
    <w:rsid w:val="002E0AC0"/>
    <w:rsid w:val="002E1943"/>
    <w:rsid w:val="002E354A"/>
    <w:rsid w:val="002E37FA"/>
    <w:rsid w:val="002E3A5A"/>
    <w:rsid w:val="002E3C9D"/>
    <w:rsid w:val="002E4434"/>
    <w:rsid w:val="002E4492"/>
    <w:rsid w:val="002E64B2"/>
    <w:rsid w:val="002E6DF6"/>
    <w:rsid w:val="002E7B8D"/>
    <w:rsid w:val="002F04D8"/>
    <w:rsid w:val="002F0DE1"/>
    <w:rsid w:val="002F192F"/>
    <w:rsid w:val="002F2299"/>
    <w:rsid w:val="002F2531"/>
    <w:rsid w:val="002F2B67"/>
    <w:rsid w:val="002F43AC"/>
    <w:rsid w:val="002F4564"/>
    <w:rsid w:val="002F487A"/>
    <w:rsid w:val="002F4D64"/>
    <w:rsid w:val="002F5E23"/>
    <w:rsid w:val="002F6574"/>
    <w:rsid w:val="003006ED"/>
    <w:rsid w:val="0030116C"/>
    <w:rsid w:val="0030153B"/>
    <w:rsid w:val="00301A26"/>
    <w:rsid w:val="00301ACC"/>
    <w:rsid w:val="00301CE5"/>
    <w:rsid w:val="00302207"/>
    <w:rsid w:val="00302EF1"/>
    <w:rsid w:val="0030417D"/>
    <w:rsid w:val="00304587"/>
    <w:rsid w:val="00304D69"/>
    <w:rsid w:val="003051D3"/>
    <w:rsid w:val="00306903"/>
    <w:rsid w:val="00307248"/>
    <w:rsid w:val="00307663"/>
    <w:rsid w:val="0031049C"/>
    <w:rsid w:val="003108A9"/>
    <w:rsid w:val="00310989"/>
    <w:rsid w:val="003110D7"/>
    <w:rsid w:val="00311529"/>
    <w:rsid w:val="0031159E"/>
    <w:rsid w:val="00311BB4"/>
    <w:rsid w:val="003121A3"/>
    <w:rsid w:val="0031242E"/>
    <w:rsid w:val="00312446"/>
    <w:rsid w:val="003135D4"/>
    <w:rsid w:val="00313797"/>
    <w:rsid w:val="003142C0"/>
    <w:rsid w:val="0031595B"/>
    <w:rsid w:val="00315C9D"/>
    <w:rsid w:val="00317C0B"/>
    <w:rsid w:val="00320186"/>
    <w:rsid w:val="00320D6F"/>
    <w:rsid w:val="003224CC"/>
    <w:rsid w:val="0032337F"/>
    <w:rsid w:val="003238E1"/>
    <w:rsid w:val="00324614"/>
    <w:rsid w:val="0032571D"/>
    <w:rsid w:val="003258B1"/>
    <w:rsid w:val="00325B97"/>
    <w:rsid w:val="0032634E"/>
    <w:rsid w:val="00327A1B"/>
    <w:rsid w:val="003303EC"/>
    <w:rsid w:val="00330952"/>
    <w:rsid w:val="00331656"/>
    <w:rsid w:val="0033174D"/>
    <w:rsid w:val="00332452"/>
    <w:rsid w:val="0033273E"/>
    <w:rsid w:val="00333173"/>
    <w:rsid w:val="0033407B"/>
    <w:rsid w:val="003347FA"/>
    <w:rsid w:val="00334C6C"/>
    <w:rsid w:val="0033584F"/>
    <w:rsid w:val="00336A4B"/>
    <w:rsid w:val="00340355"/>
    <w:rsid w:val="003403B0"/>
    <w:rsid w:val="00340661"/>
    <w:rsid w:val="003414FC"/>
    <w:rsid w:val="00342CAA"/>
    <w:rsid w:val="00343116"/>
    <w:rsid w:val="003433A0"/>
    <w:rsid w:val="00343789"/>
    <w:rsid w:val="003438EB"/>
    <w:rsid w:val="00344903"/>
    <w:rsid w:val="00344D42"/>
    <w:rsid w:val="00344FEC"/>
    <w:rsid w:val="00345784"/>
    <w:rsid w:val="00345CC5"/>
    <w:rsid w:val="0034635B"/>
    <w:rsid w:val="00346903"/>
    <w:rsid w:val="0034758A"/>
    <w:rsid w:val="0035017E"/>
    <w:rsid w:val="0035142B"/>
    <w:rsid w:val="0035233B"/>
    <w:rsid w:val="0035308A"/>
    <w:rsid w:val="00353618"/>
    <w:rsid w:val="00353824"/>
    <w:rsid w:val="00353AF1"/>
    <w:rsid w:val="00353E90"/>
    <w:rsid w:val="0035435A"/>
    <w:rsid w:val="0035457C"/>
    <w:rsid w:val="003551A8"/>
    <w:rsid w:val="003551E7"/>
    <w:rsid w:val="00355A0B"/>
    <w:rsid w:val="0035658E"/>
    <w:rsid w:val="00360402"/>
    <w:rsid w:val="00361CB1"/>
    <w:rsid w:val="003633ED"/>
    <w:rsid w:val="00363771"/>
    <w:rsid w:val="003651AF"/>
    <w:rsid w:val="0036529E"/>
    <w:rsid w:val="00365750"/>
    <w:rsid w:val="00365BD0"/>
    <w:rsid w:val="00367F6B"/>
    <w:rsid w:val="003702EE"/>
    <w:rsid w:val="0037102C"/>
    <w:rsid w:val="003715DB"/>
    <w:rsid w:val="00371721"/>
    <w:rsid w:val="003718A1"/>
    <w:rsid w:val="003719F1"/>
    <w:rsid w:val="00372844"/>
    <w:rsid w:val="00372848"/>
    <w:rsid w:val="003733AA"/>
    <w:rsid w:val="003737A2"/>
    <w:rsid w:val="003739BF"/>
    <w:rsid w:val="0037434D"/>
    <w:rsid w:val="00374AF0"/>
    <w:rsid w:val="00374E94"/>
    <w:rsid w:val="00374FB3"/>
    <w:rsid w:val="0037576F"/>
    <w:rsid w:val="00375B5C"/>
    <w:rsid w:val="00375BD3"/>
    <w:rsid w:val="00375D70"/>
    <w:rsid w:val="00375F47"/>
    <w:rsid w:val="00376D80"/>
    <w:rsid w:val="00376E4D"/>
    <w:rsid w:val="0037753C"/>
    <w:rsid w:val="0037793B"/>
    <w:rsid w:val="00377CA8"/>
    <w:rsid w:val="0038034B"/>
    <w:rsid w:val="003814F1"/>
    <w:rsid w:val="003817D1"/>
    <w:rsid w:val="0038198C"/>
    <w:rsid w:val="00382037"/>
    <w:rsid w:val="00382A0C"/>
    <w:rsid w:val="003832B2"/>
    <w:rsid w:val="00383697"/>
    <w:rsid w:val="00383A02"/>
    <w:rsid w:val="003844CF"/>
    <w:rsid w:val="00385793"/>
    <w:rsid w:val="00386544"/>
    <w:rsid w:val="00386734"/>
    <w:rsid w:val="003872BA"/>
    <w:rsid w:val="003873E2"/>
    <w:rsid w:val="00387D23"/>
    <w:rsid w:val="00387E55"/>
    <w:rsid w:val="003905C7"/>
    <w:rsid w:val="00392258"/>
    <w:rsid w:val="00392B24"/>
    <w:rsid w:val="00393059"/>
    <w:rsid w:val="0039451A"/>
    <w:rsid w:val="00395EA6"/>
    <w:rsid w:val="00396014"/>
    <w:rsid w:val="00396493"/>
    <w:rsid w:val="00396638"/>
    <w:rsid w:val="00396B2D"/>
    <w:rsid w:val="00396BA0"/>
    <w:rsid w:val="00396DE8"/>
    <w:rsid w:val="003A0E63"/>
    <w:rsid w:val="003A1014"/>
    <w:rsid w:val="003A16FA"/>
    <w:rsid w:val="003A20A6"/>
    <w:rsid w:val="003A249A"/>
    <w:rsid w:val="003A2E62"/>
    <w:rsid w:val="003A38DD"/>
    <w:rsid w:val="003A3BA0"/>
    <w:rsid w:val="003A3CBE"/>
    <w:rsid w:val="003A3F2C"/>
    <w:rsid w:val="003A546E"/>
    <w:rsid w:val="003A54B9"/>
    <w:rsid w:val="003A5E61"/>
    <w:rsid w:val="003A60CD"/>
    <w:rsid w:val="003A6114"/>
    <w:rsid w:val="003A6E5E"/>
    <w:rsid w:val="003A70DD"/>
    <w:rsid w:val="003A7A9D"/>
    <w:rsid w:val="003A7FEA"/>
    <w:rsid w:val="003B17FA"/>
    <w:rsid w:val="003B19AE"/>
    <w:rsid w:val="003B1C39"/>
    <w:rsid w:val="003B1D64"/>
    <w:rsid w:val="003B21E9"/>
    <w:rsid w:val="003B2504"/>
    <w:rsid w:val="003B3FBF"/>
    <w:rsid w:val="003B454D"/>
    <w:rsid w:val="003B4B0B"/>
    <w:rsid w:val="003B6D60"/>
    <w:rsid w:val="003B701B"/>
    <w:rsid w:val="003B7511"/>
    <w:rsid w:val="003C0223"/>
    <w:rsid w:val="003C060C"/>
    <w:rsid w:val="003C0D24"/>
    <w:rsid w:val="003C0DB1"/>
    <w:rsid w:val="003C15C2"/>
    <w:rsid w:val="003C1C68"/>
    <w:rsid w:val="003C2827"/>
    <w:rsid w:val="003C2B31"/>
    <w:rsid w:val="003C37C5"/>
    <w:rsid w:val="003C410C"/>
    <w:rsid w:val="003C42AD"/>
    <w:rsid w:val="003C4B57"/>
    <w:rsid w:val="003C4C3F"/>
    <w:rsid w:val="003C4D5E"/>
    <w:rsid w:val="003C4F81"/>
    <w:rsid w:val="003C61EC"/>
    <w:rsid w:val="003C67F7"/>
    <w:rsid w:val="003C7198"/>
    <w:rsid w:val="003C7612"/>
    <w:rsid w:val="003D0F81"/>
    <w:rsid w:val="003D114D"/>
    <w:rsid w:val="003D14C9"/>
    <w:rsid w:val="003D1ED3"/>
    <w:rsid w:val="003D239A"/>
    <w:rsid w:val="003D25D7"/>
    <w:rsid w:val="003D2DBF"/>
    <w:rsid w:val="003D3554"/>
    <w:rsid w:val="003D362E"/>
    <w:rsid w:val="003D4444"/>
    <w:rsid w:val="003D458B"/>
    <w:rsid w:val="003D46A5"/>
    <w:rsid w:val="003D562C"/>
    <w:rsid w:val="003D5C8E"/>
    <w:rsid w:val="003D6109"/>
    <w:rsid w:val="003D7898"/>
    <w:rsid w:val="003E0640"/>
    <w:rsid w:val="003E0C8A"/>
    <w:rsid w:val="003E0D2B"/>
    <w:rsid w:val="003E1147"/>
    <w:rsid w:val="003E14E7"/>
    <w:rsid w:val="003E1BBF"/>
    <w:rsid w:val="003E3DE9"/>
    <w:rsid w:val="003E3F6F"/>
    <w:rsid w:val="003E4BC5"/>
    <w:rsid w:val="003E4F37"/>
    <w:rsid w:val="003E4FAA"/>
    <w:rsid w:val="003E508D"/>
    <w:rsid w:val="003E51BC"/>
    <w:rsid w:val="003E62D4"/>
    <w:rsid w:val="003E6BDB"/>
    <w:rsid w:val="003E72AE"/>
    <w:rsid w:val="003E7994"/>
    <w:rsid w:val="003E79C7"/>
    <w:rsid w:val="003E7FA3"/>
    <w:rsid w:val="003F01C9"/>
    <w:rsid w:val="003F01D0"/>
    <w:rsid w:val="003F078E"/>
    <w:rsid w:val="003F220B"/>
    <w:rsid w:val="003F31B2"/>
    <w:rsid w:val="003F3763"/>
    <w:rsid w:val="003F37E2"/>
    <w:rsid w:val="003F432C"/>
    <w:rsid w:val="003F6602"/>
    <w:rsid w:val="003F6921"/>
    <w:rsid w:val="003F6F83"/>
    <w:rsid w:val="003F7546"/>
    <w:rsid w:val="00400224"/>
    <w:rsid w:val="00400894"/>
    <w:rsid w:val="00400C6F"/>
    <w:rsid w:val="00401364"/>
    <w:rsid w:val="004017F9"/>
    <w:rsid w:val="00401E0D"/>
    <w:rsid w:val="004021DA"/>
    <w:rsid w:val="004024B6"/>
    <w:rsid w:val="00403710"/>
    <w:rsid w:val="004042B6"/>
    <w:rsid w:val="00404524"/>
    <w:rsid w:val="00404654"/>
    <w:rsid w:val="0040560A"/>
    <w:rsid w:val="00405845"/>
    <w:rsid w:val="0040600E"/>
    <w:rsid w:val="0040600F"/>
    <w:rsid w:val="0040656E"/>
    <w:rsid w:val="00406B72"/>
    <w:rsid w:val="004075FE"/>
    <w:rsid w:val="004113E0"/>
    <w:rsid w:val="004122D6"/>
    <w:rsid w:val="00412C39"/>
    <w:rsid w:val="00413760"/>
    <w:rsid w:val="0041386C"/>
    <w:rsid w:val="00413CAC"/>
    <w:rsid w:val="004147DE"/>
    <w:rsid w:val="004147FA"/>
    <w:rsid w:val="00414840"/>
    <w:rsid w:val="00415521"/>
    <w:rsid w:val="004167E4"/>
    <w:rsid w:val="00416D26"/>
    <w:rsid w:val="00416DD1"/>
    <w:rsid w:val="00417169"/>
    <w:rsid w:val="004208AF"/>
    <w:rsid w:val="00422608"/>
    <w:rsid w:val="00422772"/>
    <w:rsid w:val="004240FC"/>
    <w:rsid w:val="004249D2"/>
    <w:rsid w:val="004252E2"/>
    <w:rsid w:val="004254C4"/>
    <w:rsid w:val="0042560C"/>
    <w:rsid w:val="004267DC"/>
    <w:rsid w:val="00426F11"/>
    <w:rsid w:val="00427CE9"/>
    <w:rsid w:val="00427F16"/>
    <w:rsid w:val="00430598"/>
    <w:rsid w:val="00430856"/>
    <w:rsid w:val="00430948"/>
    <w:rsid w:val="00430A78"/>
    <w:rsid w:val="00431B04"/>
    <w:rsid w:val="00431D1F"/>
    <w:rsid w:val="004322D7"/>
    <w:rsid w:val="004328C0"/>
    <w:rsid w:val="00432DD4"/>
    <w:rsid w:val="0043353D"/>
    <w:rsid w:val="0043358A"/>
    <w:rsid w:val="004339A2"/>
    <w:rsid w:val="00433C90"/>
    <w:rsid w:val="00434117"/>
    <w:rsid w:val="0043434A"/>
    <w:rsid w:val="00434B75"/>
    <w:rsid w:val="00435223"/>
    <w:rsid w:val="004356D2"/>
    <w:rsid w:val="00435D3F"/>
    <w:rsid w:val="0043649A"/>
    <w:rsid w:val="00436596"/>
    <w:rsid w:val="004366E8"/>
    <w:rsid w:val="00437204"/>
    <w:rsid w:val="00437A29"/>
    <w:rsid w:val="00437BFA"/>
    <w:rsid w:val="00440C4C"/>
    <w:rsid w:val="00440DC7"/>
    <w:rsid w:val="004413EF"/>
    <w:rsid w:val="004415AE"/>
    <w:rsid w:val="00441BA3"/>
    <w:rsid w:val="00441BF8"/>
    <w:rsid w:val="00442C2D"/>
    <w:rsid w:val="004441B9"/>
    <w:rsid w:val="00444E99"/>
    <w:rsid w:val="0044536B"/>
    <w:rsid w:val="00445A28"/>
    <w:rsid w:val="00445D64"/>
    <w:rsid w:val="00446B5A"/>
    <w:rsid w:val="00446D46"/>
    <w:rsid w:val="00446EC8"/>
    <w:rsid w:val="004470B3"/>
    <w:rsid w:val="00447622"/>
    <w:rsid w:val="004476BB"/>
    <w:rsid w:val="00447EA7"/>
    <w:rsid w:val="00447EDF"/>
    <w:rsid w:val="00450448"/>
    <w:rsid w:val="00450C25"/>
    <w:rsid w:val="00450F08"/>
    <w:rsid w:val="00451206"/>
    <w:rsid w:val="004512D4"/>
    <w:rsid w:val="00451777"/>
    <w:rsid w:val="00453145"/>
    <w:rsid w:val="00453591"/>
    <w:rsid w:val="00453B34"/>
    <w:rsid w:val="004542F7"/>
    <w:rsid w:val="00454EA1"/>
    <w:rsid w:val="004560E0"/>
    <w:rsid w:val="00456BA4"/>
    <w:rsid w:val="00457728"/>
    <w:rsid w:val="00461578"/>
    <w:rsid w:val="00461EAC"/>
    <w:rsid w:val="00461F62"/>
    <w:rsid w:val="00462ADC"/>
    <w:rsid w:val="00462FEE"/>
    <w:rsid w:val="00463453"/>
    <w:rsid w:val="004634E5"/>
    <w:rsid w:val="00463E2B"/>
    <w:rsid w:val="0046436E"/>
    <w:rsid w:val="004666E1"/>
    <w:rsid w:val="00466B4B"/>
    <w:rsid w:val="00466BCE"/>
    <w:rsid w:val="00466C57"/>
    <w:rsid w:val="00466DFA"/>
    <w:rsid w:val="004672F0"/>
    <w:rsid w:val="0047000A"/>
    <w:rsid w:val="00470CCA"/>
    <w:rsid w:val="00471835"/>
    <w:rsid w:val="0047238C"/>
    <w:rsid w:val="004723A5"/>
    <w:rsid w:val="004730A7"/>
    <w:rsid w:val="00473341"/>
    <w:rsid w:val="00473C69"/>
    <w:rsid w:val="00473FC9"/>
    <w:rsid w:val="00475508"/>
    <w:rsid w:val="00475A2C"/>
    <w:rsid w:val="00476089"/>
    <w:rsid w:val="00476670"/>
    <w:rsid w:val="00476E60"/>
    <w:rsid w:val="00476F6F"/>
    <w:rsid w:val="00477105"/>
    <w:rsid w:val="00477697"/>
    <w:rsid w:val="00477EA5"/>
    <w:rsid w:val="0048000C"/>
    <w:rsid w:val="00480D8C"/>
    <w:rsid w:val="0048177F"/>
    <w:rsid w:val="004817AE"/>
    <w:rsid w:val="004824C3"/>
    <w:rsid w:val="00483A72"/>
    <w:rsid w:val="00484698"/>
    <w:rsid w:val="00484BCE"/>
    <w:rsid w:val="004854A0"/>
    <w:rsid w:val="0048631A"/>
    <w:rsid w:val="00486865"/>
    <w:rsid w:val="00486D75"/>
    <w:rsid w:val="004871A2"/>
    <w:rsid w:val="00487C5D"/>
    <w:rsid w:val="00490406"/>
    <w:rsid w:val="0049051E"/>
    <w:rsid w:val="00490D32"/>
    <w:rsid w:val="0049208A"/>
    <w:rsid w:val="0049279B"/>
    <w:rsid w:val="004937A8"/>
    <w:rsid w:val="00495094"/>
    <w:rsid w:val="00495409"/>
    <w:rsid w:val="00496931"/>
    <w:rsid w:val="00496D2B"/>
    <w:rsid w:val="00496FDE"/>
    <w:rsid w:val="00497088"/>
    <w:rsid w:val="00497DA4"/>
    <w:rsid w:val="004A0FC6"/>
    <w:rsid w:val="004A0FCE"/>
    <w:rsid w:val="004A148E"/>
    <w:rsid w:val="004A165D"/>
    <w:rsid w:val="004A2021"/>
    <w:rsid w:val="004A261A"/>
    <w:rsid w:val="004A27D9"/>
    <w:rsid w:val="004A2A64"/>
    <w:rsid w:val="004A5142"/>
    <w:rsid w:val="004A53C6"/>
    <w:rsid w:val="004A53CC"/>
    <w:rsid w:val="004A61C1"/>
    <w:rsid w:val="004A6969"/>
    <w:rsid w:val="004A7134"/>
    <w:rsid w:val="004B0B60"/>
    <w:rsid w:val="004B15D3"/>
    <w:rsid w:val="004B18CD"/>
    <w:rsid w:val="004B2228"/>
    <w:rsid w:val="004B232C"/>
    <w:rsid w:val="004B434E"/>
    <w:rsid w:val="004B47CF"/>
    <w:rsid w:val="004B480C"/>
    <w:rsid w:val="004B5377"/>
    <w:rsid w:val="004B53DC"/>
    <w:rsid w:val="004B59FF"/>
    <w:rsid w:val="004B5E08"/>
    <w:rsid w:val="004B5EA4"/>
    <w:rsid w:val="004B5FD1"/>
    <w:rsid w:val="004B6038"/>
    <w:rsid w:val="004B6344"/>
    <w:rsid w:val="004B65D0"/>
    <w:rsid w:val="004B6F21"/>
    <w:rsid w:val="004B7BB0"/>
    <w:rsid w:val="004B7CEE"/>
    <w:rsid w:val="004C0B0B"/>
    <w:rsid w:val="004C0F51"/>
    <w:rsid w:val="004C1060"/>
    <w:rsid w:val="004C2327"/>
    <w:rsid w:val="004C374A"/>
    <w:rsid w:val="004C381D"/>
    <w:rsid w:val="004C3C7F"/>
    <w:rsid w:val="004C4D6E"/>
    <w:rsid w:val="004C580E"/>
    <w:rsid w:val="004C6067"/>
    <w:rsid w:val="004C643E"/>
    <w:rsid w:val="004C67DD"/>
    <w:rsid w:val="004C6CD6"/>
    <w:rsid w:val="004C77ED"/>
    <w:rsid w:val="004C79A9"/>
    <w:rsid w:val="004C7A05"/>
    <w:rsid w:val="004D0108"/>
    <w:rsid w:val="004D020E"/>
    <w:rsid w:val="004D09CC"/>
    <w:rsid w:val="004D101A"/>
    <w:rsid w:val="004D2F43"/>
    <w:rsid w:val="004D485D"/>
    <w:rsid w:val="004D5E40"/>
    <w:rsid w:val="004D7A10"/>
    <w:rsid w:val="004E02D9"/>
    <w:rsid w:val="004E0705"/>
    <w:rsid w:val="004E1202"/>
    <w:rsid w:val="004E2753"/>
    <w:rsid w:val="004E2DCB"/>
    <w:rsid w:val="004E3616"/>
    <w:rsid w:val="004E3E81"/>
    <w:rsid w:val="004E439E"/>
    <w:rsid w:val="004E5090"/>
    <w:rsid w:val="004E5594"/>
    <w:rsid w:val="004E6B1A"/>
    <w:rsid w:val="004E6F84"/>
    <w:rsid w:val="004E723F"/>
    <w:rsid w:val="004F13DB"/>
    <w:rsid w:val="004F253A"/>
    <w:rsid w:val="004F35F3"/>
    <w:rsid w:val="004F3D2E"/>
    <w:rsid w:val="004F3E23"/>
    <w:rsid w:val="004F4270"/>
    <w:rsid w:val="004F45AA"/>
    <w:rsid w:val="004F62D9"/>
    <w:rsid w:val="004F6774"/>
    <w:rsid w:val="004F689D"/>
    <w:rsid w:val="004F74BA"/>
    <w:rsid w:val="00502FC2"/>
    <w:rsid w:val="00503CD1"/>
    <w:rsid w:val="00504F9C"/>
    <w:rsid w:val="00505971"/>
    <w:rsid w:val="005060BE"/>
    <w:rsid w:val="00506872"/>
    <w:rsid w:val="0051161F"/>
    <w:rsid w:val="00511F29"/>
    <w:rsid w:val="005120B4"/>
    <w:rsid w:val="00512327"/>
    <w:rsid w:val="00514169"/>
    <w:rsid w:val="00514507"/>
    <w:rsid w:val="005148EE"/>
    <w:rsid w:val="00515144"/>
    <w:rsid w:val="00515244"/>
    <w:rsid w:val="005156ED"/>
    <w:rsid w:val="00515773"/>
    <w:rsid w:val="0051594E"/>
    <w:rsid w:val="00517028"/>
    <w:rsid w:val="00517219"/>
    <w:rsid w:val="00517D68"/>
    <w:rsid w:val="00520567"/>
    <w:rsid w:val="00521177"/>
    <w:rsid w:val="00521FAE"/>
    <w:rsid w:val="00523686"/>
    <w:rsid w:val="005239B8"/>
    <w:rsid w:val="0052475E"/>
    <w:rsid w:val="00524F07"/>
    <w:rsid w:val="005259CA"/>
    <w:rsid w:val="00526C38"/>
    <w:rsid w:val="00527775"/>
    <w:rsid w:val="00527FCA"/>
    <w:rsid w:val="005300B2"/>
    <w:rsid w:val="005301C5"/>
    <w:rsid w:val="00530261"/>
    <w:rsid w:val="005307DC"/>
    <w:rsid w:val="00530B3C"/>
    <w:rsid w:val="00531755"/>
    <w:rsid w:val="0053296F"/>
    <w:rsid w:val="005331DF"/>
    <w:rsid w:val="00533C59"/>
    <w:rsid w:val="00534819"/>
    <w:rsid w:val="00535399"/>
    <w:rsid w:val="005355EA"/>
    <w:rsid w:val="00535732"/>
    <w:rsid w:val="00535ED5"/>
    <w:rsid w:val="005360DB"/>
    <w:rsid w:val="00536917"/>
    <w:rsid w:val="00536CD9"/>
    <w:rsid w:val="00536D1C"/>
    <w:rsid w:val="0053751D"/>
    <w:rsid w:val="0053758E"/>
    <w:rsid w:val="005418B2"/>
    <w:rsid w:val="00541BF9"/>
    <w:rsid w:val="00541E74"/>
    <w:rsid w:val="005434A1"/>
    <w:rsid w:val="00543F51"/>
    <w:rsid w:val="0054523E"/>
    <w:rsid w:val="005455E0"/>
    <w:rsid w:val="005455F6"/>
    <w:rsid w:val="00545E21"/>
    <w:rsid w:val="00545EC2"/>
    <w:rsid w:val="005461B9"/>
    <w:rsid w:val="0054674F"/>
    <w:rsid w:val="005467B9"/>
    <w:rsid w:val="005469BE"/>
    <w:rsid w:val="00547AF1"/>
    <w:rsid w:val="00551109"/>
    <w:rsid w:val="00551D80"/>
    <w:rsid w:val="00551EB0"/>
    <w:rsid w:val="0055228C"/>
    <w:rsid w:val="00552AB3"/>
    <w:rsid w:val="0055389A"/>
    <w:rsid w:val="00553C1A"/>
    <w:rsid w:val="005549CD"/>
    <w:rsid w:val="00554A2C"/>
    <w:rsid w:val="00555009"/>
    <w:rsid w:val="00555098"/>
    <w:rsid w:val="00556332"/>
    <w:rsid w:val="00556663"/>
    <w:rsid w:val="00557252"/>
    <w:rsid w:val="0055725E"/>
    <w:rsid w:val="00560914"/>
    <w:rsid w:val="00560FA3"/>
    <w:rsid w:val="00560FA8"/>
    <w:rsid w:val="005611B1"/>
    <w:rsid w:val="005618A6"/>
    <w:rsid w:val="00562EC9"/>
    <w:rsid w:val="00563C44"/>
    <w:rsid w:val="0056417F"/>
    <w:rsid w:val="00565531"/>
    <w:rsid w:val="00565925"/>
    <w:rsid w:val="00565F57"/>
    <w:rsid w:val="005663DF"/>
    <w:rsid w:val="00566A58"/>
    <w:rsid w:val="00567342"/>
    <w:rsid w:val="0056757C"/>
    <w:rsid w:val="0057112C"/>
    <w:rsid w:val="005715F5"/>
    <w:rsid w:val="00571B9A"/>
    <w:rsid w:val="0057288F"/>
    <w:rsid w:val="00572CB4"/>
    <w:rsid w:val="00572CBD"/>
    <w:rsid w:val="0057347C"/>
    <w:rsid w:val="005736C3"/>
    <w:rsid w:val="00573D2D"/>
    <w:rsid w:val="00573D92"/>
    <w:rsid w:val="005740D4"/>
    <w:rsid w:val="005740FC"/>
    <w:rsid w:val="00574524"/>
    <w:rsid w:val="00575414"/>
    <w:rsid w:val="00575D81"/>
    <w:rsid w:val="00576038"/>
    <w:rsid w:val="00577EF5"/>
    <w:rsid w:val="005801EF"/>
    <w:rsid w:val="0058022E"/>
    <w:rsid w:val="00580494"/>
    <w:rsid w:val="0058052F"/>
    <w:rsid w:val="00580AED"/>
    <w:rsid w:val="00581A82"/>
    <w:rsid w:val="00583B21"/>
    <w:rsid w:val="00583E87"/>
    <w:rsid w:val="00584482"/>
    <w:rsid w:val="0058448A"/>
    <w:rsid w:val="0058514E"/>
    <w:rsid w:val="00585BB6"/>
    <w:rsid w:val="00586891"/>
    <w:rsid w:val="00586CCF"/>
    <w:rsid w:val="005900B2"/>
    <w:rsid w:val="005905E5"/>
    <w:rsid w:val="00590EA3"/>
    <w:rsid w:val="005917EE"/>
    <w:rsid w:val="00591916"/>
    <w:rsid w:val="00591BCA"/>
    <w:rsid w:val="0059285A"/>
    <w:rsid w:val="0059496F"/>
    <w:rsid w:val="005961F2"/>
    <w:rsid w:val="00596799"/>
    <w:rsid w:val="005A0065"/>
    <w:rsid w:val="005A07B3"/>
    <w:rsid w:val="005A0ED0"/>
    <w:rsid w:val="005A1F21"/>
    <w:rsid w:val="005A214D"/>
    <w:rsid w:val="005A2C75"/>
    <w:rsid w:val="005A37F8"/>
    <w:rsid w:val="005A3ACE"/>
    <w:rsid w:val="005A3AFD"/>
    <w:rsid w:val="005A3FC0"/>
    <w:rsid w:val="005A42F9"/>
    <w:rsid w:val="005A4755"/>
    <w:rsid w:val="005A60C2"/>
    <w:rsid w:val="005A6738"/>
    <w:rsid w:val="005A6912"/>
    <w:rsid w:val="005A6DED"/>
    <w:rsid w:val="005A70E6"/>
    <w:rsid w:val="005A7299"/>
    <w:rsid w:val="005A73AE"/>
    <w:rsid w:val="005A74D3"/>
    <w:rsid w:val="005A7718"/>
    <w:rsid w:val="005B0D26"/>
    <w:rsid w:val="005B2FA9"/>
    <w:rsid w:val="005B30FD"/>
    <w:rsid w:val="005B43C6"/>
    <w:rsid w:val="005B4910"/>
    <w:rsid w:val="005B53F7"/>
    <w:rsid w:val="005B6383"/>
    <w:rsid w:val="005B6476"/>
    <w:rsid w:val="005B6B53"/>
    <w:rsid w:val="005B714A"/>
    <w:rsid w:val="005B7202"/>
    <w:rsid w:val="005B7C8E"/>
    <w:rsid w:val="005B7CD0"/>
    <w:rsid w:val="005C069D"/>
    <w:rsid w:val="005C1E9C"/>
    <w:rsid w:val="005C213A"/>
    <w:rsid w:val="005C2D7C"/>
    <w:rsid w:val="005C33E3"/>
    <w:rsid w:val="005C3ECB"/>
    <w:rsid w:val="005C45EF"/>
    <w:rsid w:val="005C4FFF"/>
    <w:rsid w:val="005C52DC"/>
    <w:rsid w:val="005C591B"/>
    <w:rsid w:val="005C5CD7"/>
    <w:rsid w:val="005C66B0"/>
    <w:rsid w:val="005C6DDE"/>
    <w:rsid w:val="005C792F"/>
    <w:rsid w:val="005C7ACF"/>
    <w:rsid w:val="005D01F1"/>
    <w:rsid w:val="005D0D95"/>
    <w:rsid w:val="005D14F6"/>
    <w:rsid w:val="005D27C8"/>
    <w:rsid w:val="005D2F38"/>
    <w:rsid w:val="005D2F3D"/>
    <w:rsid w:val="005D3972"/>
    <w:rsid w:val="005D443E"/>
    <w:rsid w:val="005D44CD"/>
    <w:rsid w:val="005D50B4"/>
    <w:rsid w:val="005D5C9D"/>
    <w:rsid w:val="005D5D1B"/>
    <w:rsid w:val="005D629A"/>
    <w:rsid w:val="005D6A12"/>
    <w:rsid w:val="005D7F6F"/>
    <w:rsid w:val="005E0F2F"/>
    <w:rsid w:val="005E17A3"/>
    <w:rsid w:val="005E289D"/>
    <w:rsid w:val="005E29B4"/>
    <w:rsid w:val="005E3573"/>
    <w:rsid w:val="005E35F7"/>
    <w:rsid w:val="005E3FAE"/>
    <w:rsid w:val="005E4479"/>
    <w:rsid w:val="005E45C4"/>
    <w:rsid w:val="005E4765"/>
    <w:rsid w:val="005E4867"/>
    <w:rsid w:val="005E4E46"/>
    <w:rsid w:val="005E534C"/>
    <w:rsid w:val="005E6057"/>
    <w:rsid w:val="005E6164"/>
    <w:rsid w:val="005E6BF7"/>
    <w:rsid w:val="005E75E8"/>
    <w:rsid w:val="005F1C70"/>
    <w:rsid w:val="005F1C8D"/>
    <w:rsid w:val="005F2C77"/>
    <w:rsid w:val="005F3275"/>
    <w:rsid w:val="005F39D6"/>
    <w:rsid w:val="005F43D7"/>
    <w:rsid w:val="005F4420"/>
    <w:rsid w:val="005F4BCE"/>
    <w:rsid w:val="005F51A5"/>
    <w:rsid w:val="005F7095"/>
    <w:rsid w:val="005F782F"/>
    <w:rsid w:val="005F7F2C"/>
    <w:rsid w:val="00600954"/>
    <w:rsid w:val="006010F9"/>
    <w:rsid w:val="00601DE9"/>
    <w:rsid w:val="006026C2"/>
    <w:rsid w:val="006027CC"/>
    <w:rsid w:val="006028F2"/>
    <w:rsid w:val="006038AD"/>
    <w:rsid w:val="0060396C"/>
    <w:rsid w:val="00603CDA"/>
    <w:rsid w:val="00603DA8"/>
    <w:rsid w:val="00604D3B"/>
    <w:rsid w:val="00604FFE"/>
    <w:rsid w:val="00605002"/>
    <w:rsid w:val="00605389"/>
    <w:rsid w:val="00605BBD"/>
    <w:rsid w:val="00606310"/>
    <w:rsid w:val="00606404"/>
    <w:rsid w:val="006064EA"/>
    <w:rsid w:val="006064F5"/>
    <w:rsid w:val="00606B2E"/>
    <w:rsid w:val="0060703A"/>
    <w:rsid w:val="006072F3"/>
    <w:rsid w:val="00607559"/>
    <w:rsid w:val="0060782E"/>
    <w:rsid w:val="00607877"/>
    <w:rsid w:val="00607D49"/>
    <w:rsid w:val="00607FA9"/>
    <w:rsid w:val="006101E8"/>
    <w:rsid w:val="006101EA"/>
    <w:rsid w:val="006105AC"/>
    <w:rsid w:val="00610883"/>
    <w:rsid w:val="00610C4C"/>
    <w:rsid w:val="00611040"/>
    <w:rsid w:val="0061166C"/>
    <w:rsid w:val="0061213F"/>
    <w:rsid w:val="006127ED"/>
    <w:rsid w:val="00615BD9"/>
    <w:rsid w:val="006161B3"/>
    <w:rsid w:val="00616C89"/>
    <w:rsid w:val="006170C5"/>
    <w:rsid w:val="006170EC"/>
    <w:rsid w:val="006171D4"/>
    <w:rsid w:val="0062024E"/>
    <w:rsid w:val="0062061B"/>
    <w:rsid w:val="00621F88"/>
    <w:rsid w:val="006227FC"/>
    <w:rsid w:val="0062403D"/>
    <w:rsid w:val="0062442A"/>
    <w:rsid w:val="00624786"/>
    <w:rsid w:val="006249F3"/>
    <w:rsid w:val="00625EDB"/>
    <w:rsid w:val="00626235"/>
    <w:rsid w:val="00626B8A"/>
    <w:rsid w:val="00627017"/>
    <w:rsid w:val="0062713C"/>
    <w:rsid w:val="00627956"/>
    <w:rsid w:val="006301F4"/>
    <w:rsid w:val="006302BB"/>
    <w:rsid w:val="00631195"/>
    <w:rsid w:val="00631ADA"/>
    <w:rsid w:val="00631E8C"/>
    <w:rsid w:val="0063281C"/>
    <w:rsid w:val="00632BB1"/>
    <w:rsid w:val="00632C5F"/>
    <w:rsid w:val="0063350B"/>
    <w:rsid w:val="00633E77"/>
    <w:rsid w:val="00633ECB"/>
    <w:rsid w:val="00634C9E"/>
    <w:rsid w:val="00635B9D"/>
    <w:rsid w:val="00635C66"/>
    <w:rsid w:val="006371D3"/>
    <w:rsid w:val="00637E86"/>
    <w:rsid w:val="006407E9"/>
    <w:rsid w:val="006410D8"/>
    <w:rsid w:val="006416AC"/>
    <w:rsid w:val="00641CAD"/>
    <w:rsid w:val="006420B2"/>
    <w:rsid w:val="006421DB"/>
    <w:rsid w:val="00642291"/>
    <w:rsid w:val="006436D2"/>
    <w:rsid w:val="0064407D"/>
    <w:rsid w:val="006444C4"/>
    <w:rsid w:val="006449AA"/>
    <w:rsid w:val="00645605"/>
    <w:rsid w:val="00645D4F"/>
    <w:rsid w:val="00646C61"/>
    <w:rsid w:val="0065017D"/>
    <w:rsid w:val="0065062F"/>
    <w:rsid w:val="00650AC7"/>
    <w:rsid w:val="00650ADD"/>
    <w:rsid w:val="0065113C"/>
    <w:rsid w:val="006523BA"/>
    <w:rsid w:val="00653B4E"/>
    <w:rsid w:val="00653D20"/>
    <w:rsid w:val="00654585"/>
    <w:rsid w:val="00654AFD"/>
    <w:rsid w:val="0065509C"/>
    <w:rsid w:val="00657051"/>
    <w:rsid w:val="006574C6"/>
    <w:rsid w:val="00657AA0"/>
    <w:rsid w:val="00657F31"/>
    <w:rsid w:val="00657FC8"/>
    <w:rsid w:val="00661146"/>
    <w:rsid w:val="0066143D"/>
    <w:rsid w:val="006617EB"/>
    <w:rsid w:val="00661B51"/>
    <w:rsid w:val="00661BBE"/>
    <w:rsid w:val="00661FC8"/>
    <w:rsid w:val="00663536"/>
    <w:rsid w:val="00663679"/>
    <w:rsid w:val="0066372F"/>
    <w:rsid w:val="00663A1A"/>
    <w:rsid w:val="0066445D"/>
    <w:rsid w:val="00664D3F"/>
    <w:rsid w:val="006655D7"/>
    <w:rsid w:val="0066616E"/>
    <w:rsid w:val="00667026"/>
    <w:rsid w:val="00667721"/>
    <w:rsid w:val="00667D9A"/>
    <w:rsid w:val="006706F9"/>
    <w:rsid w:val="00670C04"/>
    <w:rsid w:val="00670EB6"/>
    <w:rsid w:val="0067205A"/>
    <w:rsid w:val="00672C41"/>
    <w:rsid w:val="00673317"/>
    <w:rsid w:val="0067350A"/>
    <w:rsid w:val="00673EDD"/>
    <w:rsid w:val="00673F58"/>
    <w:rsid w:val="00674A41"/>
    <w:rsid w:val="00676A6A"/>
    <w:rsid w:val="00676CFD"/>
    <w:rsid w:val="006772D6"/>
    <w:rsid w:val="0067733B"/>
    <w:rsid w:val="00680022"/>
    <w:rsid w:val="00681A34"/>
    <w:rsid w:val="00681CF9"/>
    <w:rsid w:val="00681D7D"/>
    <w:rsid w:val="0068273D"/>
    <w:rsid w:val="00682AB9"/>
    <w:rsid w:val="0068377B"/>
    <w:rsid w:val="006841AB"/>
    <w:rsid w:val="00684EA0"/>
    <w:rsid w:val="006850E5"/>
    <w:rsid w:val="006867EF"/>
    <w:rsid w:val="00686F8C"/>
    <w:rsid w:val="006871F8"/>
    <w:rsid w:val="006876BA"/>
    <w:rsid w:val="00690CF0"/>
    <w:rsid w:val="006912DF"/>
    <w:rsid w:val="006914D4"/>
    <w:rsid w:val="006916DB"/>
    <w:rsid w:val="006923CE"/>
    <w:rsid w:val="006924FB"/>
    <w:rsid w:val="006926AC"/>
    <w:rsid w:val="006926EF"/>
    <w:rsid w:val="00692B57"/>
    <w:rsid w:val="00693755"/>
    <w:rsid w:val="00694373"/>
    <w:rsid w:val="00694B24"/>
    <w:rsid w:val="00695DF7"/>
    <w:rsid w:val="00696162"/>
    <w:rsid w:val="006979BE"/>
    <w:rsid w:val="00697F75"/>
    <w:rsid w:val="006A0330"/>
    <w:rsid w:val="006A0DEB"/>
    <w:rsid w:val="006A0ECE"/>
    <w:rsid w:val="006A163C"/>
    <w:rsid w:val="006A194A"/>
    <w:rsid w:val="006A22AF"/>
    <w:rsid w:val="006A2BBA"/>
    <w:rsid w:val="006A3468"/>
    <w:rsid w:val="006A34F6"/>
    <w:rsid w:val="006A3B35"/>
    <w:rsid w:val="006A3E39"/>
    <w:rsid w:val="006A3F4F"/>
    <w:rsid w:val="006A44D9"/>
    <w:rsid w:val="006A4D82"/>
    <w:rsid w:val="006A513D"/>
    <w:rsid w:val="006A5C5D"/>
    <w:rsid w:val="006A5D62"/>
    <w:rsid w:val="006A6167"/>
    <w:rsid w:val="006A67E5"/>
    <w:rsid w:val="006A6B39"/>
    <w:rsid w:val="006A7989"/>
    <w:rsid w:val="006B0524"/>
    <w:rsid w:val="006B0BB7"/>
    <w:rsid w:val="006B1A11"/>
    <w:rsid w:val="006B1E4B"/>
    <w:rsid w:val="006B223A"/>
    <w:rsid w:val="006B2686"/>
    <w:rsid w:val="006B2BCF"/>
    <w:rsid w:val="006B2D7C"/>
    <w:rsid w:val="006B3760"/>
    <w:rsid w:val="006B37D8"/>
    <w:rsid w:val="006B3ED1"/>
    <w:rsid w:val="006B4516"/>
    <w:rsid w:val="006B4558"/>
    <w:rsid w:val="006B519A"/>
    <w:rsid w:val="006B6AE3"/>
    <w:rsid w:val="006B7267"/>
    <w:rsid w:val="006B7269"/>
    <w:rsid w:val="006C018B"/>
    <w:rsid w:val="006C07C0"/>
    <w:rsid w:val="006C1EB4"/>
    <w:rsid w:val="006C1F91"/>
    <w:rsid w:val="006C2665"/>
    <w:rsid w:val="006C26AC"/>
    <w:rsid w:val="006C2D04"/>
    <w:rsid w:val="006C32A6"/>
    <w:rsid w:val="006C36EF"/>
    <w:rsid w:val="006C3A0E"/>
    <w:rsid w:val="006C3D5B"/>
    <w:rsid w:val="006C4F5E"/>
    <w:rsid w:val="006C575B"/>
    <w:rsid w:val="006C5C18"/>
    <w:rsid w:val="006C62A5"/>
    <w:rsid w:val="006C64DC"/>
    <w:rsid w:val="006C6712"/>
    <w:rsid w:val="006C6E53"/>
    <w:rsid w:val="006C71DB"/>
    <w:rsid w:val="006C7318"/>
    <w:rsid w:val="006D1F0A"/>
    <w:rsid w:val="006D225B"/>
    <w:rsid w:val="006D313F"/>
    <w:rsid w:val="006D3EFF"/>
    <w:rsid w:val="006D43F7"/>
    <w:rsid w:val="006D554D"/>
    <w:rsid w:val="006D6E3D"/>
    <w:rsid w:val="006D718E"/>
    <w:rsid w:val="006D7EF9"/>
    <w:rsid w:val="006D7FE6"/>
    <w:rsid w:val="006E0365"/>
    <w:rsid w:val="006E05FB"/>
    <w:rsid w:val="006E2A1A"/>
    <w:rsid w:val="006E2B22"/>
    <w:rsid w:val="006E2B74"/>
    <w:rsid w:val="006E3BA0"/>
    <w:rsid w:val="006E456C"/>
    <w:rsid w:val="006E4575"/>
    <w:rsid w:val="006E486B"/>
    <w:rsid w:val="006E596A"/>
    <w:rsid w:val="006E7AF4"/>
    <w:rsid w:val="006F0B70"/>
    <w:rsid w:val="006F238B"/>
    <w:rsid w:val="006F2457"/>
    <w:rsid w:val="006F3ABB"/>
    <w:rsid w:val="006F4780"/>
    <w:rsid w:val="006F4CE2"/>
    <w:rsid w:val="006F4EBE"/>
    <w:rsid w:val="006F55BF"/>
    <w:rsid w:val="006F6EB9"/>
    <w:rsid w:val="00700860"/>
    <w:rsid w:val="0070120B"/>
    <w:rsid w:val="00701264"/>
    <w:rsid w:val="00701422"/>
    <w:rsid w:val="00702683"/>
    <w:rsid w:val="00703747"/>
    <w:rsid w:val="00703AAD"/>
    <w:rsid w:val="00705697"/>
    <w:rsid w:val="00705CCC"/>
    <w:rsid w:val="00706894"/>
    <w:rsid w:val="00706CDA"/>
    <w:rsid w:val="0071062D"/>
    <w:rsid w:val="007110B6"/>
    <w:rsid w:val="00711D1E"/>
    <w:rsid w:val="00711E2D"/>
    <w:rsid w:val="00712394"/>
    <w:rsid w:val="00713BE0"/>
    <w:rsid w:val="00713C1F"/>
    <w:rsid w:val="0071486A"/>
    <w:rsid w:val="00715693"/>
    <w:rsid w:val="00715AC6"/>
    <w:rsid w:val="00715BCE"/>
    <w:rsid w:val="00716209"/>
    <w:rsid w:val="007175D8"/>
    <w:rsid w:val="00717EBB"/>
    <w:rsid w:val="00717ED4"/>
    <w:rsid w:val="0072032F"/>
    <w:rsid w:val="00720AF6"/>
    <w:rsid w:val="0072125F"/>
    <w:rsid w:val="007214FA"/>
    <w:rsid w:val="007220BA"/>
    <w:rsid w:val="0072273E"/>
    <w:rsid w:val="0072346C"/>
    <w:rsid w:val="007234A1"/>
    <w:rsid w:val="00723511"/>
    <w:rsid w:val="00723F5F"/>
    <w:rsid w:val="00724115"/>
    <w:rsid w:val="00725162"/>
    <w:rsid w:val="00725C63"/>
    <w:rsid w:val="007260E2"/>
    <w:rsid w:val="00730CAE"/>
    <w:rsid w:val="00730CB3"/>
    <w:rsid w:val="007312D9"/>
    <w:rsid w:val="007313FF"/>
    <w:rsid w:val="00731CEB"/>
    <w:rsid w:val="007324EF"/>
    <w:rsid w:val="0073274A"/>
    <w:rsid w:val="00732C4C"/>
    <w:rsid w:val="00733040"/>
    <w:rsid w:val="00733FE5"/>
    <w:rsid w:val="00734240"/>
    <w:rsid w:val="0073509D"/>
    <w:rsid w:val="00735AB8"/>
    <w:rsid w:val="007362ED"/>
    <w:rsid w:val="00736360"/>
    <w:rsid w:val="00736971"/>
    <w:rsid w:val="00737B69"/>
    <w:rsid w:val="00740005"/>
    <w:rsid w:val="007404FA"/>
    <w:rsid w:val="00741378"/>
    <w:rsid w:val="00741948"/>
    <w:rsid w:val="00741B14"/>
    <w:rsid w:val="007422E2"/>
    <w:rsid w:val="007424E0"/>
    <w:rsid w:val="00742CF7"/>
    <w:rsid w:val="00742E45"/>
    <w:rsid w:val="00743460"/>
    <w:rsid w:val="007434A8"/>
    <w:rsid w:val="00744523"/>
    <w:rsid w:val="0074558F"/>
    <w:rsid w:val="0074626A"/>
    <w:rsid w:val="007466A7"/>
    <w:rsid w:val="007468AF"/>
    <w:rsid w:val="0074727D"/>
    <w:rsid w:val="007476B5"/>
    <w:rsid w:val="0075041B"/>
    <w:rsid w:val="007506EE"/>
    <w:rsid w:val="00750834"/>
    <w:rsid w:val="007518EA"/>
    <w:rsid w:val="00751EDE"/>
    <w:rsid w:val="0075265E"/>
    <w:rsid w:val="00752CE8"/>
    <w:rsid w:val="00752DD3"/>
    <w:rsid w:val="007539D6"/>
    <w:rsid w:val="00754C2E"/>
    <w:rsid w:val="00755995"/>
    <w:rsid w:val="0075609D"/>
    <w:rsid w:val="0075627A"/>
    <w:rsid w:val="007566ED"/>
    <w:rsid w:val="00756994"/>
    <w:rsid w:val="007569DB"/>
    <w:rsid w:val="00757C52"/>
    <w:rsid w:val="00757E33"/>
    <w:rsid w:val="007608AF"/>
    <w:rsid w:val="00761D77"/>
    <w:rsid w:val="00762546"/>
    <w:rsid w:val="0076390D"/>
    <w:rsid w:val="00763A97"/>
    <w:rsid w:val="00764C4F"/>
    <w:rsid w:val="0076629B"/>
    <w:rsid w:val="007672E5"/>
    <w:rsid w:val="00767B7C"/>
    <w:rsid w:val="007705C5"/>
    <w:rsid w:val="007706D7"/>
    <w:rsid w:val="00770959"/>
    <w:rsid w:val="00771333"/>
    <w:rsid w:val="00771AF8"/>
    <w:rsid w:val="00772B10"/>
    <w:rsid w:val="00772FF0"/>
    <w:rsid w:val="0077366C"/>
    <w:rsid w:val="007745A1"/>
    <w:rsid w:val="00776B8C"/>
    <w:rsid w:val="00777138"/>
    <w:rsid w:val="007779A0"/>
    <w:rsid w:val="007812E8"/>
    <w:rsid w:val="0078181E"/>
    <w:rsid w:val="00782A5D"/>
    <w:rsid w:val="007832D1"/>
    <w:rsid w:val="007843CA"/>
    <w:rsid w:val="007855AE"/>
    <w:rsid w:val="00785933"/>
    <w:rsid w:val="00785FC5"/>
    <w:rsid w:val="00786115"/>
    <w:rsid w:val="0078642C"/>
    <w:rsid w:val="0078652E"/>
    <w:rsid w:val="00787335"/>
    <w:rsid w:val="00787EBC"/>
    <w:rsid w:val="00790FE3"/>
    <w:rsid w:val="007920AB"/>
    <w:rsid w:val="007922AD"/>
    <w:rsid w:val="00792315"/>
    <w:rsid w:val="00792CCF"/>
    <w:rsid w:val="00792FD5"/>
    <w:rsid w:val="007948A2"/>
    <w:rsid w:val="00794BA6"/>
    <w:rsid w:val="0079531F"/>
    <w:rsid w:val="00795D3E"/>
    <w:rsid w:val="00796743"/>
    <w:rsid w:val="00796FA6"/>
    <w:rsid w:val="0079708C"/>
    <w:rsid w:val="00797152"/>
    <w:rsid w:val="0079796E"/>
    <w:rsid w:val="00797F09"/>
    <w:rsid w:val="007A0E8C"/>
    <w:rsid w:val="007A1F62"/>
    <w:rsid w:val="007A2B12"/>
    <w:rsid w:val="007A4022"/>
    <w:rsid w:val="007A48C2"/>
    <w:rsid w:val="007A4AC7"/>
    <w:rsid w:val="007A4ED4"/>
    <w:rsid w:val="007A6121"/>
    <w:rsid w:val="007A62C9"/>
    <w:rsid w:val="007A6472"/>
    <w:rsid w:val="007A65BA"/>
    <w:rsid w:val="007A71C0"/>
    <w:rsid w:val="007A74B3"/>
    <w:rsid w:val="007A794C"/>
    <w:rsid w:val="007B0096"/>
    <w:rsid w:val="007B2842"/>
    <w:rsid w:val="007B2DE3"/>
    <w:rsid w:val="007B34B3"/>
    <w:rsid w:val="007B38AB"/>
    <w:rsid w:val="007B48B4"/>
    <w:rsid w:val="007B5731"/>
    <w:rsid w:val="007B5CA5"/>
    <w:rsid w:val="007B6A1A"/>
    <w:rsid w:val="007B79E2"/>
    <w:rsid w:val="007C022D"/>
    <w:rsid w:val="007C07AA"/>
    <w:rsid w:val="007C0B6E"/>
    <w:rsid w:val="007C2548"/>
    <w:rsid w:val="007C29E9"/>
    <w:rsid w:val="007C2B64"/>
    <w:rsid w:val="007C2DE2"/>
    <w:rsid w:val="007C33D2"/>
    <w:rsid w:val="007C3403"/>
    <w:rsid w:val="007C6014"/>
    <w:rsid w:val="007C69B9"/>
    <w:rsid w:val="007C7879"/>
    <w:rsid w:val="007D00D2"/>
    <w:rsid w:val="007D2158"/>
    <w:rsid w:val="007D2AEE"/>
    <w:rsid w:val="007D34AF"/>
    <w:rsid w:val="007D3C63"/>
    <w:rsid w:val="007D417F"/>
    <w:rsid w:val="007D4871"/>
    <w:rsid w:val="007D5974"/>
    <w:rsid w:val="007D6493"/>
    <w:rsid w:val="007D77E5"/>
    <w:rsid w:val="007E0A16"/>
    <w:rsid w:val="007E0D88"/>
    <w:rsid w:val="007E1E1E"/>
    <w:rsid w:val="007E2852"/>
    <w:rsid w:val="007E313F"/>
    <w:rsid w:val="007E356F"/>
    <w:rsid w:val="007E35E6"/>
    <w:rsid w:val="007E3A57"/>
    <w:rsid w:val="007E4579"/>
    <w:rsid w:val="007E4BE4"/>
    <w:rsid w:val="007E504A"/>
    <w:rsid w:val="007E53BA"/>
    <w:rsid w:val="007E597F"/>
    <w:rsid w:val="007E5B13"/>
    <w:rsid w:val="007E6070"/>
    <w:rsid w:val="007E63F7"/>
    <w:rsid w:val="007E7360"/>
    <w:rsid w:val="007F075F"/>
    <w:rsid w:val="007F0C05"/>
    <w:rsid w:val="007F3935"/>
    <w:rsid w:val="007F4ECB"/>
    <w:rsid w:val="007F5980"/>
    <w:rsid w:val="007F634B"/>
    <w:rsid w:val="007F686E"/>
    <w:rsid w:val="007F6BAD"/>
    <w:rsid w:val="007F7009"/>
    <w:rsid w:val="007F79F6"/>
    <w:rsid w:val="0080088A"/>
    <w:rsid w:val="00800946"/>
    <w:rsid w:val="00801284"/>
    <w:rsid w:val="0080207B"/>
    <w:rsid w:val="00802CF3"/>
    <w:rsid w:val="008035B9"/>
    <w:rsid w:val="00803B49"/>
    <w:rsid w:val="00803E87"/>
    <w:rsid w:val="00804740"/>
    <w:rsid w:val="008051E1"/>
    <w:rsid w:val="0080561F"/>
    <w:rsid w:val="00805B1C"/>
    <w:rsid w:val="00806105"/>
    <w:rsid w:val="008101FE"/>
    <w:rsid w:val="00810C35"/>
    <w:rsid w:val="00810C65"/>
    <w:rsid w:val="00811B9A"/>
    <w:rsid w:val="008122F5"/>
    <w:rsid w:val="00813C46"/>
    <w:rsid w:val="00813C9F"/>
    <w:rsid w:val="008149CB"/>
    <w:rsid w:val="00814D8D"/>
    <w:rsid w:val="0081522D"/>
    <w:rsid w:val="008154DF"/>
    <w:rsid w:val="00815BE8"/>
    <w:rsid w:val="00820502"/>
    <w:rsid w:val="0082058F"/>
    <w:rsid w:val="008217B9"/>
    <w:rsid w:val="00821AB0"/>
    <w:rsid w:val="00821FDB"/>
    <w:rsid w:val="00822FA7"/>
    <w:rsid w:val="00823146"/>
    <w:rsid w:val="0082315C"/>
    <w:rsid w:val="00824F04"/>
    <w:rsid w:val="008251A2"/>
    <w:rsid w:val="00825F4C"/>
    <w:rsid w:val="0082605A"/>
    <w:rsid w:val="00826D1B"/>
    <w:rsid w:val="00826DEC"/>
    <w:rsid w:val="008273CF"/>
    <w:rsid w:val="00827DEB"/>
    <w:rsid w:val="00827F33"/>
    <w:rsid w:val="008302F1"/>
    <w:rsid w:val="008302FE"/>
    <w:rsid w:val="00830BB6"/>
    <w:rsid w:val="00830E21"/>
    <w:rsid w:val="008323B4"/>
    <w:rsid w:val="008329E5"/>
    <w:rsid w:val="008332E4"/>
    <w:rsid w:val="00833336"/>
    <w:rsid w:val="00833B69"/>
    <w:rsid w:val="00834264"/>
    <w:rsid w:val="008344C6"/>
    <w:rsid w:val="008346B9"/>
    <w:rsid w:val="0083553B"/>
    <w:rsid w:val="008355A4"/>
    <w:rsid w:val="00835A39"/>
    <w:rsid w:val="00835AAC"/>
    <w:rsid w:val="00836045"/>
    <w:rsid w:val="0083614C"/>
    <w:rsid w:val="00836673"/>
    <w:rsid w:val="008374D7"/>
    <w:rsid w:val="00837CF9"/>
    <w:rsid w:val="008406DA"/>
    <w:rsid w:val="00840EB3"/>
    <w:rsid w:val="00841150"/>
    <w:rsid w:val="00842054"/>
    <w:rsid w:val="00843151"/>
    <w:rsid w:val="0084326B"/>
    <w:rsid w:val="00843372"/>
    <w:rsid w:val="00843E4D"/>
    <w:rsid w:val="00844458"/>
    <w:rsid w:val="008445C7"/>
    <w:rsid w:val="008446A4"/>
    <w:rsid w:val="008448A9"/>
    <w:rsid w:val="008466BD"/>
    <w:rsid w:val="00850150"/>
    <w:rsid w:val="008506D8"/>
    <w:rsid w:val="00850B3C"/>
    <w:rsid w:val="008521A2"/>
    <w:rsid w:val="0085223E"/>
    <w:rsid w:val="00852B16"/>
    <w:rsid w:val="00852BD6"/>
    <w:rsid w:val="00852D9E"/>
    <w:rsid w:val="00853478"/>
    <w:rsid w:val="00853506"/>
    <w:rsid w:val="008539CE"/>
    <w:rsid w:val="00853B9C"/>
    <w:rsid w:val="00854140"/>
    <w:rsid w:val="00854192"/>
    <w:rsid w:val="008548D4"/>
    <w:rsid w:val="00854D70"/>
    <w:rsid w:val="00856EA5"/>
    <w:rsid w:val="00856F42"/>
    <w:rsid w:val="00857252"/>
    <w:rsid w:val="008574C0"/>
    <w:rsid w:val="00857615"/>
    <w:rsid w:val="00857E2B"/>
    <w:rsid w:val="00860AF9"/>
    <w:rsid w:val="008610DB"/>
    <w:rsid w:val="0086182C"/>
    <w:rsid w:val="00861CE8"/>
    <w:rsid w:val="00862486"/>
    <w:rsid w:val="00863505"/>
    <w:rsid w:val="00864CC0"/>
    <w:rsid w:val="00864EB5"/>
    <w:rsid w:val="00865A43"/>
    <w:rsid w:val="008667DE"/>
    <w:rsid w:val="00866987"/>
    <w:rsid w:val="008672AC"/>
    <w:rsid w:val="00867C8B"/>
    <w:rsid w:val="0087100D"/>
    <w:rsid w:val="00871873"/>
    <w:rsid w:val="00871A24"/>
    <w:rsid w:val="00871C78"/>
    <w:rsid w:val="00873715"/>
    <w:rsid w:val="008755C7"/>
    <w:rsid w:val="008760BE"/>
    <w:rsid w:val="008762E3"/>
    <w:rsid w:val="00876FED"/>
    <w:rsid w:val="008775DE"/>
    <w:rsid w:val="00877BBD"/>
    <w:rsid w:val="00877C21"/>
    <w:rsid w:val="00877E8F"/>
    <w:rsid w:val="00880E30"/>
    <w:rsid w:val="00881112"/>
    <w:rsid w:val="00881181"/>
    <w:rsid w:val="00881651"/>
    <w:rsid w:val="008825F0"/>
    <w:rsid w:val="00882654"/>
    <w:rsid w:val="00883109"/>
    <w:rsid w:val="008838C7"/>
    <w:rsid w:val="00884217"/>
    <w:rsid w:val="0088456C"/>
    <w:rsid w:val="00884C88"/>
    <w:rsid w:val="00886E04"/>
    <w:rsid w:val="00887237"/>
    <w:rsid w:val="0088747B"/>
    <w:rsid w:val="0089028D"/>
    <w:rsid w:val="008915C8"/>
    <w:rsid w:val="0089341A"/>
    <w:rsid w:val="00893D44"/>
    <w:rsid w:val="00893EE8"/>
    <w:rsid w:val="008951EE"/>
    <w:rsid w:val="00895244"/>
    <w:rsid w:val="00896466"/>
    <w:rsid w:val="00897212"/>
    <w:rsid w:val="00897FDC"/>
    <w:rsid w:val="008A0CB1"/>
    <w:rsid w:val="008A12E5"/>
    <w:rsid w:val="008A14B5"/>
    <w:rsid w:val="008A156E"/>
    <w:rsid w:val="008A1B97"/>
    <w:rsid w:val="008A2205"/>
    <w:rsid w:val="008A2D9B"/>
    <w:rsid w:val="008A33A3"/>
    <w:rsid w:val="008A3E01"/>
    <w:rsid w:val="008A51F7"/>
    <w:rsid w:val="008A5C63"/>
    <w:rsid w:val="008A6F85"/>
    <w:rsid w:val="008A70BA"/>
    <w:rsid w:val="008A7F28"/>
    <w:rsid w:val="008B05BC"/>
    <w:rsid w:val="008B0639"/>
    <w:rsid w:val="008B0D77"/>
    <w:rsid w:val="008B1179"/>
    <w:rsid w:val="008B2DB1"/>
    <w:rsid w:val="008B41BE"/>
    <w:rsid w:val="008B45EA"/>
    <w:rsid w:val="008B51BB"/>
    <w:rsid w:val="008B53FF"/>
    <w:rsid w:val="008B5D74"/>
    <w:rsid w:val="008B6184"/>
    <w:rsid w:val="008B696F"/>
    <w:rsid w:val="008B6CCC"/>
    <w:rsid w:val="008B6EE8"/>
    <w:rsid w:val="008B7575"/>
    <w:rsid w:val="008B7DF3"/>
    <w:rsid w:val="008C00BB"/>
    <w:rsid w:val="008C0105"/>
    <w:rsid w:val="008C07E2"/>
    <w:rsid w:val="008C18CC"/>
    <w:rsid w:val="008C1EC3"/>
    <w:rsid w:val="008C2405"/>
    <w:rsid w:val="008C2A9C"/>
    <w:rsid w:val="008C41B6"/>
    <w:rsid w:val="008C4E92"/>
    <w:rsid w:val="008C50F1"/>
    <w:rsid w:val="008C63AC"/>
    <w:rsid w:val="008D1A3E"/>
    <w:rsid w:val="008D2825"/>
    <w:rsid w:val="008D2E49"/>
    <w:rsid w:val="008D3049"/>
    <w:rsid w:val="008D3BF6"/>
    <w:rsid w:val="008D4538"/>
    <w:rsid w:val="008D47EB"/>
    <w:rsid w:val="008D4C6C"/>
    <w:rsid w:val="008D5B13"/>
    <w:rsid w:val="008D5C30"/>
    <w:rsid w:val="008D6BEA"/>
    <w:rsid w:val="008D72E1"/>
    <w:rsid w:val="008D7A10"/>
    <w:rsid w:val="008D7B83"/>
    <w:rsid w:val="008E176F"/>
    <w:rsid w:val="008E23FF"/>
    <w:rsid w:val="008E374C"/>
    <w:rsid w:val="008E3C88"/>
    <w:rsid w:val="008E456C"/>
    <w:rsid w:val="008E57E3"/>
    <w:rsid w:val="008E7B3B"/>
    <w:rsid w:val="008E7E48"/>
    <w:rsid w:val="008F01C1"/>
    <w:rsid w:val="008F0CDD"/>
    <w:rsid w:val="008F17F3"/>
    <w:rsid w:val="008F2BA4"/>
    <w:rsid w:val="008F3009"/>
    <w:rsid w:val="008F3445"/>
    <w:rsid w:val="008F4636"/>
    <w:rsid w:val="008F4F51"/>
    <w:rsid w:val="008F6424"/>
    <w:rsid w:val="008F6C9F"/>
    <w:rsid w:val="008F6F55"/>
    <w:rsid w:val="008F71CF"/>
    <w:rsid w:val="008F77B9"/>
    <w:rsid w:val="008F7D32"/>
    <w:rsid w:val="00900140"/>
    <w:rsid w:val="00900514"/>
    <w:rsid w:val="00900545"/>
    <w:rsid w:val="0090079C"/>
    <w:rsid w:val="0090167F"/>
    <w:rsid w:val="00901D7A"/>
    <w:rsid w:val="009024F7"/>
    <w:rsid w:val="00902781"/>
    <w:rsid w:val="00902E00"/>
    <w:rsid w:val="00903B62"/>
    <w:rsid w:val="009042F8"/>
    <w:rsid w:val="00904847"/>
    <w:rsid w:val="0090499F"/>
    <w:rsid w:val="009052E3"/>
    <w:rsid w:val="00905722"/>
    <w:rsid w:val="00905958"/>
    <w:rsid w:val="00905B2F"/>
    <w:rsid w:val="009062A0"/>
    <w:rsid w:val="00906A89"/>
    <w:rsid w:val="00907AA2"/>
    <w:rsid w:val="009100AD"/>
    <w:rsid w:val="00910410"/>
    <w:rsid w:val="0091094B"/>
    <w:rsid w:val="009121D6"/>
    <w:rsid w:val="009128A6"/>
    <w:rsid w:val="00915114"/>
    <w:rsid w:val="00917926"/>
    <w:rsid w:val="0091799B"/>
    <w:rsid w:val="00917B94"/>
    <w:rsid w:val="00917C1D"/>
    <w:rsid w:val="009219B4"/>
    <w:rsid w:val="00921F85"/>
    <w:rsid w:val="009220E7"/>
    <w:rsid w:val="00922BE4"/>
    <w:rsid w:val="00923110"/>
    <w:rsid w:val="00923269"/>
    <w:rsid w:val="009238F1"/>
    <w:rsid w:val="009240E3"/>
    <w:rsid w:val="009253C8"/>
    <w:rsid w:val="009257F7"/>
    <w:rsid w:val="00925BCD"/>
    <w:rsid w:val="00925DED"/>
    <w:rsid w:val="009270F6"/>
    <w:rsid w:val="00930530"/>
    <w:rsid w:val="00931739"/>
    <w:rsid w:val="00931C92"/>
    <w:rsid w:val="009331E0"/>
    <w:rsid w:val="00933547"/>
    <w:rsid w:val="00933786"/>
    <w:rsid w:val="00933F86"/>
    <w:rsid w:val="00935277"/>
    <w:rsid w:val="0093531C"/>
    <w:rsid w:val="00935CCB"/>
    <w:rsid w:val="0093653A"/>
    <w:rsid w:val="00937991"/>
    <w:rsid w:val="0094033B"/>
    <w:rsid w:val="009416A9"/>
    <w:rsid w:val="00941F84"/>
    <w:rsid w:val="009420DD"/>
    <w:rsid w:val="0094246E"/>
    <w:rsid w:val="009425A6"/>
    <w:rsid w:val="009429BC"/>
    <w:rsid w:val="0094393F"/>
    <w:rsid w:val="009443BE"/>
    <w:rsid w:val="009448AF"/>
    <w:rsid w:val="009450CB"/>
    <w:rsid w:val="00945A22"/>
    <w:rsid w:val="00946281"/>
    <w:rsid w:val="009464A1"/>
    <w:rsid w:val="00947034"/>
    <w:rsid w:val="00947355"/>
    <w:rsid w:val="009474DD"/>
    <w:rsid w:val="00947AEE"/>
    <w:rsid w:val="00947ED9"/>
    <w:rsid w:val="00950B1E"/>
    <w:rsid w:val="00950E11"/>
    <w:rsid w:val="00950E98"/>
    <w:rsid w:val="009511D9"/>
    <w:rsid w:val="009511F6"/>
    <w:rsid w:val="00952210"/>
    <w:rsid w:val="0095252F"/>
    <w:rsid w:val="00952963"/>
    <w:rsid w:val="00953410"/>
    <w:rsid w:val="00954184"/>
    <w:rsid w:val="009545C5"/>
    <w:rsid w:val="00955019"/>
    <w:rsid w:val="009560C8"/>
    <w:rsid w:val="0095661D"/>
    <w:rsid w:val="00957272"/>
    <w:rsid w:val="009577D8"/>
    <w:rsid w:val="009602A2"/>
    <w:rsid w:val="0096152C"/>
    <w:rsid w:val="00961F16"/>
    <w:rsid w:val="0096284D"/>
    <w:rsid w:val="009639D2"/>
    <w:rsid w:val="00963BCC"/>
    <w:rsid w:val="00963F43"/>
    <w:rsid w:val="009646AE"/>
    <w:rsid w:val="00965C1B"/>
    <w:rsid w:val="00967628"/>
    <w:rsid w:val="0097037A"/>
    <w:rsid w:val="00970577"/>
    <w:rsid w:val="009709A7"/>
    <w:rsid w:val="00970D5E"/>
    <w:rsid w:val="00970DE1"/>
    <w:rsid w:val="00971080"/>
    <w:rsid w:val="009717CF"/>
    <w:rsid w:val="009725FE"/>
    <w:rsid w:val="00972639"/>
    <w:rsid w:val="00973600"/>
    <w:rsid w:val="00973682"/>
    <w:rsid w:val="009741CF"/>
    <w:rsid w:val="00974C88"/>
    <w:rsid w:val="00974E2C"/>
    <w:rsid w:val="009763CE"/>
    <w:rsid w:val="009770B7"/>
    <w:rsid w:val="0097724D"/>
    <w:rsid w:val="00977ACB"/>
    <w:rsid w:val="00977D52"/>
    <w:rsid w:val="0098017C"/>
    <w:rsid w:val="0098051D"/>
    <w:rsid w:val="009809EE"/>
    <w:rsid w:val="00980CF2"/>
    <w:rsid w:val="009817AC"/>
    <w:rsid w:val="00981D72"/>
    <w:rsid w:val="00982284"/>
    <w:rsid w:val="00983227"/>
    <w:rsid w:val="0098365D"/>
    <w:rsid w:val="00983AAD"/>
    <w:rsid w:val="00983BF9"/>
    <w:rsid w:val="00984B27"/>
    <w:rsid w:val="00984E7A"/>
    <w:rsid w:val="00984F68"/>
    <w:rsid w:val="0098510B"/>
    <w:rsid w:val="009902AC"/>
    <w:rsid w:val="00990C58"/>
    <w:rsid w:val="00991042"/>
    <w:rsid w:val="0099118C"/>
    <w:rsid w:val="00992E81"/>
    <w:rsid w:val="00992F56"/>
    <w:rsid w:val="00993717"/>
    <w:rsid w:val="009939CA"/>
    <w:rsid w:val="00993DA9"/>
    <w:rsid w:val="00993ED8"/>
    <w:rsid w:val="009942A4"/>
    <w:rsid w:val="0099526F"/>
    <w:rsid w:val="00995661"/>
    <w:rsid w:val="0099587A"/>
    <w:rsid w:val="00995F05"/>
    <w:rsid w:val="00996501"/>
    <w:rsid w:val="0099745A"/>
    <w:rsid w:val="009A0046"/>
    <w:rsid w:val="009A1D58"/>
    <w:rsid w:val="009A2D17"/>
    <w:rsid w:val="009A2EFB"/>
    <w:rsid w:val="009A2FAB"/>
    <w:rsid w:val="009A3156"/>
    <w:rsid w:val="009A4078"/>
    <w:rsid w:val="009A431E"/>
    <w:rsid w:val="009A574C"/>
    <w:rsid w:val="009A5BB3"/>
    <w:rsid w:val="009A6265"/>
    <w:rsid w:val="009A6774"/>
    <w:rsid w:val="009A77A7"/>
    <w:rsid w:val="009B013B"/>
    <w:rsid w:val="009B1EC4"/>
    <w:rsid w:val="009B1F18"/>
    <w:rsid w:val="009B1F24"/>
    <w:rsid w:val="009B2471"/>
    <w:rsid w:val="009B2B79"/>
    <w:rsid w:val="009B3F3D"/>
    <w:rsid w:val="009B4D06"/>
    <w:rsid w:val="009B4FA4"/>
    <w:rsid w:val="009B5E0D"/>
    <w:rsid w:val="009B6B9A"/>
    <w:rsid w:val="009B775D"/>
    <w:rsid w:val="009B778A"/>
    <w:rsid w:val="009B7929"/>
    <w:rsid w:val="009B7ACF"/>
    <w:rsid w:val="009C0293"/>
    <w:rsid w:val="009C0E53"/>
    <w:rsid w:val="009C0F73"/>
    <w:rsid w:val="009C12BD"/>
    <w:rsid w:val="009C14CA"/>
    <w:rsid w:val="009C16EC"/>
    <w:rsid w:val="009C1DAE"/>
    <w:rsid w:val="009C21AD"/>
    <w:rsid w:val="009C2B2B"/>
    <w:rsid w:val="009C2BA0"/>
    <w:rsid w:val="009C2E24"/>
    <w:rsid w:val="009C327E"/>
    <w:rsid w:val="009C38C5"/>
    <w:rsid w:val="009C4902"/>
    <w:rsid w:val="009C53EB"/>
    <w:rsid w:val="009C56F5"/>
    <w:rsid w:val="009C59C6"/>
    <w:rsid w:val="009C634A"/>
    <w:rsid w:val="009C675D"/>
    <w:rsid w:val="009C7472"/>
    <w:rsid w:val="009C79D0"/>
    <w:rsid w:val="009C7AEA"/>
    <w:rsid w:val="009D04C3"/>
    <w:rsid w:val="009D4832"/>
    <w:rsid w:val="009D50BE"/>
    <w:rsid w:val="009D537C"/>
    <w:rsid w:val="009D569F"/>
    <w:rsid w:val="009D5D55"/>
    <w:rsid w:val="009D6669"/>
    <w:rsid w:val="009D736D"/>
    <w:rsid w:val="009E0188"/>
    <w:rsid w:val="009E04B1"/>
    <w:rsid w:val="009E1B42"/>
    <w:rsid w:val="009E1B98"/>
    <w:rsid w:val="009E1ECB"/>
    <w:rsid w:val="009E20CA"/>
    <w:rsid w:val="009E2B7D"/>
    <w:rsid w:val="009E360F"/>
    <w:rsid w:val="009E3BFF"/>
    <w:rsid w:val="009E49EC"/>
    <w:rsid w:val="009E5768"/>
    <w:rsid w:val="009E6332"/>
    <w:rsid w:val="009E73AF"/>
    <w:rsid w:val="009E7412"/>
    <w:rsid w:val="009E7E23"/>
    <w:rsid w:val="009F1011"/>
    <w:rsid w:val="009F105C"/>
    <w:rsid w:val="009F13AB"/>
    <w:rsid w:val="009F170A"/>
    <w:rsid w:val="009F17FD"/>
    <w:rsid w:val="009F282F"/>
    <w:rsid w:val="009F2865"/>
    <w:rsid w:val="009F3259"/>
    <w:rsid w:val="009F3FDA"/>
    <w:rsid w:val="009F4189"/>
    <w:rsid w:val="009F57F1"/>
    <w:rsid w:val="009F5E1B"/>
    <w:rsid w:val="009F6569"/>
    <w:rsid w:val="00A00012"/>
    <w:rsid w:val="00A00145"/>
    <w:rsid w:val="00A006D7"/>
    <w:rsid w:val="00A0111D"/>
    <w:rsid w:val="00A01805"/>
    <w:rsid w:val="00A01927"/>
    <w:rsid w:val="00A02F63"/>
    <w:rsid w:val="00A039C7"/>
    <w:rsid w:val="00A04072"/>
    <w:rsid w:val="00A040A7"/>
    <w:rsid w:val="00A05727"/>
    <w:rsid w:val="00A0621C"/>
    <w:rsid w:val="00A0656F"/>
    <w:rsid w:val="00A06AAD"/>
    <w:rsid w:val="00A071CB"/>
    <w:rsid w:val="00A10267"/>
    <w:rsid w:val="00A109A3"/>
    <w:rsid w:val="00A10D62"/>
    <w:rsid w:val="00A11E6D"/>
    <w:rsid w:val="00A121F1"/>
    <w:rsid w:val="00A12981"/>
    <w:rsid w:val="00A13154"/>
    <w:rsid w:val="00A138D7"/>
    <w:rsid w:val="00A14B5E"/>
    <w:rsid w:val="00A14D59"/>
    <w:rsid w:val="00A17529"/>
    <w:rsid w:val="00A20B43"/>
    <w:rsid w:val="00A212AE"/>
    <w:rsid w:val="00A235A2"/>
    <w:rsid w:val="00A257B0"/>
    <w:rsid w:val="00A25F47"/>
    <w:rsid w:val="00A260E2"/>
    <w:rsid w:val="00A2688E"/>
    <w:rsid w:val="00A26C7C"/>
    <w:rsid w:val="00A26CDD"/>
    <w:rsid w:val="00A27EE4"/>
    <w:rsid w:val="00A301AA"/>
    <w:rsid w:val="00A30461"/>
    <w:rsid w:val="00A30767"/>
    <w:rsid w:val="00A309E7"/>
    <w:rsid w:val="00A31779"/>
    <w:rsid w:val="00A31865"/>
    <w:rsid w:val="00A31C43"/>
    <w:rsid w:val="00A31F42"/>
    <w:rsid w:val="00A321A6"/>
    <w:rsid w:val="00A329E7"/>
    <w:rsid w:val="00A3432B"/>
    <w:rsid w:val="00A34C3C"/>
    <w:rsid w:val="00A35939"/>
    <w:rsid w:val="00A35F3D"/>
    <w:rsid w:val="00A361A4"/>
    <w:rsid w:val="00A36886"/>
    <w:rsid w:val="00A37772"/>
    <w:rsid w:val="00A379D4"/>
    <w:rsid w:val="00A40437"/>
    <w:rsid w:val="00A406DE"/>
    <w:rsid w:val="00A40972"/>
    <w:rsid w:val="00A40F11"/>
    <w:rsid w:val="00A41095"/>
    <w:rsid w:val="00A4122F"/>
    <w:rsid w:val="00A41BB9"/>
    <w:rsid w:val="00A42313"/>
    <w:rsid w:val="00A42665"/>
    <w:rsid w:val="00A444FB"/>
    <w:rsid w:val="00A4537A"/>
    <w:rsid w:val="00A46627"/>
    <w:rsid w:val="00A46A50"/>
    <w:rsid w:val="00A46CE9"/>
    <w:rsid w:val="00A50868"/>
    <w:rsid w:val="00A520E9"/>
    <w:rsid w:val="00A52223"/>
    <w:rsid w:val="00A52966"/>
    <w:rsid w:val="00A53028"/>
    <w:rsid w:val="00A5328D"/>
    <w:rsid w:val="00A53448"/>
    <w:rsid w:val="00A53498"/>
    <w:rsid w:val="00A53DD1"/>
    <w:rsid w:val="00A53DEA"/>
    <w:rsid w:val="00A54FAB"/>
    <w:rsid w:val="00A55427"/>
    <w:rsid w:val="00A5556A"/>
    <w:rsid w:val="00A55579"/>
    <w:rsid w:val="00A55652"/>
    <w:rsid w:val="00A55894"/>
    <w:rsid w:val="00A559E9"/>
    <w:rsid w:val="00A60005"/>
    <w:rsid w:val="00A60928"/>
    <w:rsid w:val="00A6134C"/>
    <w:rsid w:val="00A619E1"/>
    <w:rsid w:val="00A61A73"/>
    <w:rsid w:val="00A61B44"/>
    <w:rsid w:val="00A61F19"/>
    <w:rsid w:val="00A62554"/>
    <w:rsid w:val="00A62592"/>
    <w:rsid w:val="00A62F30"/>
    <w:rsid w:val="00A6421F"/>
    <w:rsid w:val="00A64B8D"/>
    <w:rsid w:val="00A65371"/>
    <w:rsid w:val="00A65CBE"/>
    <w:rsid w:val="00A6618C"/>
    <w:rsid w:val="00A673C2"/>
    <w:rsid w:val="00A6790D"/>
    <w:rsid w:val="00A67ED7"/>
    <w:rsid w:val="00A701A9"/>
    <w:rsid w:val="00A719CD"/>
    <w:rsid w:val="00A71B7E"/>
    <w:rsid w:val="00A72920"/>
    <w:rsid w:val="00A72F67"/>
    <w:rsid w:val="00A7388B"/>
    <w:rsid w:val="00A73A47"/>
    <w:rsid w:val="00A73F98"/>
    <w:rsid w:val="00A74AD1"/>
    <w:rsid w:val="00A7534D"/>
    <w:rsid w:val="00A75A29"/>
    <w:rsid w:val="00A75C7D"/>
    <w:rsid w:val="00A76054"/>
    <w:rsid w:val="00A7624B"/>
    <w:rsid w:val="00A76515"/>
    <w:rsid w:val="00A76885"/>
    <w:rsid w:val="00A76AE8"/>
    <w:rsid w:val="00A7716A"/>
    <w:rsid w:val="00A80945"/>
    <w:rsid w:val="00A814AF"/>
    <w:rsid w:val="00A818DE"/>
    <w:rsid w:val="00A81AF5"/>
    <w:rsid w:val="00A8266E"/>
    <w:rsid w:val="00A82A08"/>
    <w:rsid w:val="00A83769"/>
    <w:rsid w:val="00A844D3"/>
    <w:rsid w:val="00A84C2B"/>
    <w:rsid w:val="00A85012"/>
    <w:rsid w:val="00A85298"/>
    <w:rsid w:val="00A8574B"/>
    <w:rsid w:val="00A85E05"/>
    <w:rsid w:val="00A85E69"/>
    <w:rsid w:val="00A860E8"/>
    <w:rsid w:val="00A86223"/>
    <w:rsid w:val="00A8698A"/>
    <w:rsid w:val="00A876A2"/>
    <w:rsid w:val="00A90201"/>
    <w:rsid w:val="00A90EF6"/>
    <w:rsid w:val="00A9237F"/>
    <w:rsid w:val="00A92DFF"/>
    <w:rsid w:val="00A93401"/>
    <w:rsid w:val="00A9366C"/>
    <w:rsid w:val="00A94A67"/>
    <w:rsid w:val="00A94BAB"/>
    <w:rsid w:val="00A9528B"/>
    <w:rsid w:val="00A9551F"/>
    <w:rsid w:val="00A95F80"/>
    <w:rsid w:val="00A95FAD"/>
    <w:rsid w:val="00A961F6"/>
    <w:rsid w:val="00A97316"/>
    <w:rsid w:val="00A9771C"/>
    <w:rsid w:val="00A97E49"/>
    <w:rsid w:val="00A97FE3"/>
    <w:rsid w:val="00AA0087"/>
    <w:rsid w:val="00AA093E"/>
    <w:rsid w:val="00AA0E90"/>
    <w:rsid w:val="00AA1C1E"/>
    <w:rsid w:val="00AA24EB"/>
    <w:rsid w:val="00AA374C"/>
    <w:rsid w:val="00AA44F7"/>
    <w:rsid w:val="00AA4838"/>
    <w:rsid w:val="00AA48AB"/>
    <w:rsid w:val="00AA54C5"/>
    <w:rsid w:val="00AA58E0"/>
    <w:rsid w:val="00AA59FF"/>
    <w:rsid w:val="00AA60E2"/>
    <w:rsid w:val="00AA648F"/>
    <w:rsid w:val="00AA70F2"/>
    <w:rsid w:val="00AB06AB"/>
    <w:rsid w:val="00AB0C4B"/>
    <w:rsid w:val="00AB0FAF"/>
    <w:rsid w:val="00AB11FF"/>
    <w:rsid w:val="00AB1778"/>
    <w:rsid w:val="00AB1A03"/>
    <w:rsid w:val="00AB1C01"/>
    <w:rsid w:val="00AB31E7"/>
    <w:rsid w:val="00AB37AE"/>
    <w:rsid w:val="00AB4539"/>
    <w:rsid w:val="00AB4C7E"/>
    <w:rsid w:val="00AC0492"/>
    <w:rsid w:val="00AC07CC"/>
    <w:rsid w:val="00AC0EF4"/>
    <w:rsid w:val="00AC0F66"/>
    <w:rsid w:val="00AC1457"/>
    <w:rsid w:val="00AC255B"/>
    <w:rsid w:val="00AC3723"/>
    <w:rsid w:val="00AC3C20"/>
    <w:rsid w:val="00AC4FFC"/>
    <w:rsid w:val="00AC54AE"/>
    <w:rsid w:val="00AC5581"/>
    <w:rsid w:val="00AC570A"/>
    <w:rsid w:val="00AC57A1"/>
    <w:rsid w:val="00AC61BE"/>
    <w:rsid w:val="00AC734D"/>
    <w:rsid w:val="00AC7611"/>
    <w:rsid w:val="00AD111A"/>
    <w:rsid w:val="00AD2699"/>
    <w:rsid w:val="00AD35F8"/>
    <w:rsid w:val="00AD3ECF"/>
    <w:rsid w:val="00AD4DD6"/>
    <w:rsid w:val="00AD5B7D"/>
    <w:rsid w:val="00AD5C0C"/>
    <w:rsid w:val="00AD6688"/>
    <w:rsid w:val="00AD69C5"/>
    <w:rsid w:val="00AD6B15"/>
    <w:rsid w:val="00AD7B04"/>
    <w:rsid w:val="00AD7BB1"/>
    <w:rsid w:val="00AD7CCE"/>
    <w:rsid w:val="00AD7EEF"/>
    <w:rsid w:val="00AD7FAC"/>
    <w:rsid w:val="00AE007B"/>
    <w:rsid w:val="00AE04B7"/>
    <w:rsid w:val="00AE062B"/>
    <w:rsid w:val="00AE141D"/>
    <w:rsid w:val="00AE146D"/>
    <w:rsid w:val="00AE14EA"/>
    <w:rsid w:val="00AE1C16"/>
    <w:rsid w:val="00AE2C0B"/>
    <w:rsid w:val="00AE4910"/>
    <w:rsid w:val="00AE6B64"/>
    <w:rsid w:val="00AE6BB0"/>
    <w:rsid w:val="00AE6DD1"/>
    <w:rsid w:val="00AE718C"/>
    <w:rsid w:val="00AE7346"/>
    <w:rsid w:val="00AF0B2C"/>
    <w:rsid w:val="00AF1085"/>
    <w:rsid w:val="00AF10BF"/>
    <w:rsid w:val="00AF20E7"/>
    <w:rsid w:val="00AF25BF"/>
    <w:rsid w:val="00AF26C0"/>
    <w:rsid w:val="00AF398D"/>
    <w:rsid w:val="00AF3ABB"/>
    <w:rsid w:val="00AF3D09"/>
    <w:rsid w:val="00AF4491"/>
    <w:rsid w:val="00AF457A"/>
    <w:rsid w:val="00AF521B"/>
    <w:rsid w:val="00AF552D"/>
    <w:rsid w:val="00AF6302"/>
    <w:rsid w:val="00AF64B3"/>
    <w:rsid w:val="00AF6BD3"/>
    <w:rsid w:val="00AF71F9"/>
    <w:rsid w:val="00B0028A"/>
    <w:rsid w:val="00B005B3"/>
    <w:rsid w:val="00B007F3"/>
    <w:rsid w:val="00B04542"/>
    <w:rsid w:val="00B04D70"/>
    <w:rsid w:val="00B05ED5"/>
    <w:rsid w:val="00B06F4A"/>
    <w:rsid w:val="00B1008C"/>
    <w:rsid w:val="00B111D9"/>
    <w:rsid w:val="00B1245B"/>
    <w:rsid w:val="00B1415B"/>
    <w:rsid w:val="00B146D6"/>
    <w:rsid w:val="00B14EBF"/>
    <w:rsid w:val="00B156A9"/>
    <w:rsid w:val="00B16557"/>
    <w:rsid w:val="00B17136"/>
    <w:rsid w:val="00B1756D"/>
    <w:rsid w:val="00B1789E"/>
    <w:rsid w:val="00B20389"/>
    <w:rsid w:val="00B20AFE"/>
    <w:rsid w:val="00B22781"/>
    <w:rsid w:val="00B228E5"/>
    <w:rsid w:val="00B23127"/>
    <w:rsid w:val="00B242C2"/>
    <w:rsid w:val="00B24935"/>
    <w:rsid w:val="00B251DA"/>
    <w:rsid w:val="00B254AC"/>
    <w:rsid w:val="00B25A5A"/>
    <w:rsid w:val="00B265AD"/>
    <w:rsid w:val="00B27DFD"/>
    <w:rsid w:val="00B27E3A"/>
    <w:rsid w:val="00B3001E"/>
    <w:rsid w:val="00B305F9"/>
    <w:rsid w:val="00B30859"/>
    <w:rsid w:val="00B313F5"/>
    <w:rsid w:val="00B314D6"/>
    <w:rsid w:val="00B318A4"/>
    <w:rsid w:val="00B31A1B"/>
    <w:rsid w:val="00B31F7B"/>
    <w:rsid w:val="00B3291A"/>
    <w:rsid w:val="00B32B96"/>
    <w:rsid w:val="00B32C6A"/>
    <w:rsid w:val="00B349FB"/>
    <w:rsid w:val="00B362B2"/>
    <w:rsid w:val="00B364D3"/>
    <w:rsid w:val="00B366F2"/>
    <w:rsid w:val="00B36CBA"/>
    <w:rsid w:val="00B371EE"/>
    <w:rsid w:val="00B37F0C"/>
    <w:rsid w:val="00B4033F"/>
    <w:rsid w:val="00B40E17"/>
    <w:rsid w:val="00B4122C"/>
    <w:rsid w:val="00B41322"/>
    <w:rsid w:val="00B42A9F"/>
    <w:rsid w:val="00B42F1F"/>
    <w:rsid w:val="00B43712"/>
    <w:rsid w:val="00B437AD"/>
    <w:rsid w:val="00B43D66"/>
    <w:rsid w:val="00B4403F"/>
    <w:rsid w:val="00B44585"/>
    <w:rsid w:val="00B44635"/>
    <w:rsid w:val="00B447F5"/>
    <w:rsid w:val="00B44E95"/>
    <w:rsid w:val="00B45AE7"/>
    <w:rsid w:val="00B474DA"/>
    <w:rsid w:val="00B47573"/>
    <w:rsid w:val="00B503B0"/>
    <w:rsid w:val="00B50551"/>
    <w:rsid w:val="00B52620"/>
    <w:rsid w:val="00B52766"/>
    <w:rsid w:val="00B528B2"/>
    <w:rsid w:val="00B52AB7"/>
    <w:rsid w:val="00B53195"/>
    <w:rsid w:val="00B543D7"/>
    <w:rsid w:val="00B549CF"/>
    <w:rsid w:val="00B54D5B"/>
    <w:rsid w:val="00B554FE"/>
    <w:rsid w:val="00B55A10"/>
    <w:rsid w:val="00B55B85"/>
    <w:rsid w:val="00B560CE"/>
    <w:rsid w:val="00B564B9"/>
    <w:rsid w:val="00B569ED"/>
    <w:rsid w:val="00B56F03"/>
    <w:rsid w:val="00B57049"/>
    <w:rsid w:val="00B57C4D"/>
    <w:rsid w:val="00B57C79"/>
    <w:rsid w:val="00B605A9"/>
    <w:rsid w:val="00B60A64"/>
    <w:rsid w:val="00B60C94"/>
    <w:rsid w:val="00B61819"/>
    <w:rsid w:val="00B61889"/>
    <w:rsid w:val="00B61A25"/>
    <w:rsid w:val="00B62858"/>
    <w:rsid w:val="00B630E7"/>
    <w:rsid w:val="00B63C10"/>
    <w:rsid w:val="00B63C3D"/>
    <w:rsid w:val="00B65D95"/>
    <w:rsid w:val="00B67374"/>
    <w:rsid w:val="00B70950"/>
    <w:rsid w:val="00B72363"/>
    <w:rsid w:val="00B7246F"/>
    <w:rsid w:val="00B73008"/>
    <w:rsid w:val="00B73057"/>
    <w:rsid w:val="00B7336F"/>
    <w:rsid w:val="00B73C9D"/>
    <w:rsid w:val="00B74575"/>
    <w:rsid w:val="00B75818"/>
    <w:rsid w:val="00B758FA"/>
    <w:rsid w:val="00B76B3E"/>
    <w:rsid w:val="00B76EC6"/>
    <w:rsid w:val="00B77D26"/>
    <w:rsid w:val="00B77DBA"/>
    <w:rsid w:val="00B77EEB"/>
    <w:rsid w:val="00B80078"/>
    <w:rsid w:val="00B80680"/>
    <w:rsid w:val="00B809D3"/>
    <w:rsid w:val="00B81C2D"/>
    <w:rsid w:val="00B8285C"/>
    <w:rsid w:val="00B829F2"/>
    <w:rsid w:val="00B83947"/>
    <w:rsid w:val="00B83C40"/>
    <w:rsid w:val="00B85369"/>
    <w:rsid w:val="00B85D50"/>
    <w:rsid w:val="00B86DFE"/>
    <w:rsid w:val="00B86E99"/>
    <w:rsid w:val="00B86FE4"/>
    <w:rsid w:val="00B87588"/>
    <w:rsid w:val="00B903B8"/>
    <w:rsid w:val="00B90E89"/>
    <w:rsid w:val="00B912C6"/>
    <w:rsid w:val="00B9132B"/>
    <w:rsid w:val="00B924D9"/>
    <w:rsid w:val="00B9296F"/>
    <w:rsid w:val="00B92B66"/>
    <w:rsid w:val="00B92F65"/>
    <w:rsid w:val="00B9361A"/>
    <w:rsid w:val="00B93C02"/>
    <w:rsid w:val="00B93C2B"/>
    <w:rsid w:val="00B94BC6"/>
    <w:rsid w:val="00B94BE0"/>
    <w:rsid w:val="00B95274"/>
    <w:rsid w:val="00B960A8"/>
    <w:rsid w:val="00B96273"/>
    <w:rsid w:val="00B96396"/>
    <w:rsid w:val="00B975F8"/>
    <w:rsid w:val="00B97601"/>
    <w:rsid w:val="00B97AF3"/>
    <w:rsid w:val="00BA02E3"/>
    <w:rsid w:val="00BA2296"/>
    <w:rsid w:val="00BA2CEB"/>
    <w:rsid w:val="00BA30BD"/>
    <w:rsid w:val="00BA46A6"/>
    <w:rsid w:val="00BA5AF9"/>
    <w:rsid w:val="00BA6540"/>
    <w:rsid w:val="00BA663B"/>
    <w:rsid w:val="00BA6AB0"/>
    <w:rsid w:val="00BA6C51"/>
    <w:rsid w:val="00BA710F"/>
    <w:rsid w:val="00BA7D0A"/>
    <w:rsid w:val="00BB0B0C"/>
    <w:rsid w:val="00BB1B44"/>
    <w:rsid w:val="00BB2D84"/>
    <w:rsid w:val="00BB30A2"/>
    <w:rsid w:val="00BB34A3"/>
    <w:rsid w:val="00BB34D2"/>
    <w:rsid w:val="00BB47BF"/>
    <w:rsid w:val="00BB4907"/>
    <w:rsid w:val="00BB5027"/>
    <w:rsid w:val="00BB53B8"/>
    <w:rsid w:val="00BB55F9"/>
    <w:rsid w:val="00BB6CC1"/>
    <w:rsid w:val="00BB6FBC"/>
    <w:rsid w:val="00BB770E"/>
    <w:rsid w:val="00BC0106"/>
    <w:rsid w:val="00BC0498"/>
    <w:rsid w:val="00BC0C5F"/>
    <w:rsid w:val="00BC0F61"/>
    <w:rsid w:val="00BC196E"/>
    <w:rsid w:val="00BC1EB0"/>
    <w:rsid w:val="00BC29C3"/>
    <w:rsid w:val="00BC2E7D"/>
    <w:rsid w:val="00BC32C4"/>
    <w:rsid w:val="00BC3BE5"/>
    <w:rsid w:val="00BC3D2D"/>
    <w:rsid w:val="00BC3D65"/>
    <w:rsid w:val="00BC3EE4"/>
    <w:rsid w:val="00BC40B9"/>
    <w:rsid w:val="00BC4153"/>
    <w:rsid w:val="00BC4326"/>
    <w:rsid w:val="00BC474D"/>
    <w:rsid w:val="00BC4C7D"/>
    <w:rsid w:val="00BC542C"/>
    <w:rsid w:val="00BC6A42"/>
    <w:rsid w:val="00BC6CE8"/>
    <w:rsid w:val="00BD0295"/>
    <w:rsid w:val="00BD07E8"/>
    <w:rsid w:val="00BD153D"/>
    <w:rsid w:val="00BD1798"/>
    <w:rsid w:val="00BD1BFE"/>
    <w:rsid w:val="00BD3CC9"/>
    <w:rsid w:val="00BD537E"/>
    <w:rsid w:val="00BD6808"/>
    <w:rsid w:val="00BD694F"/>
    <w:rsid w:val="00BD6AFD"/>
    <w:rsid w:val="00BD750C"/>
    <w:rsid w:val="00BD7CF4"/>
    <w:rsid w:val="00BD7D1B"/>
    <w:rsid w:val="00BE09A7"/>
    <w:rsid w:val="00BE2A43"/>
    <w:rsid w:val="00BE3095"/>
    <w:rsid w:val="00BE3AF5"/>
    <w:rsid w:val="00BE4336"/>
    <w:rsid w:val="00BE569B"/>
    <w:rsid w:val="00BE57FA"/>
    <w:rsid w:val="00BE67B2"/>
    <w:rsid w:val="00BE6F1F"/>
    <w:rsid w:val="00BE788B"/>
    <w:rsid w:val="00BF0720"/>
    <w:rsid w:val="00BF197B"/>
    <w:rsid w:val="00BF20A1"/>
    <w:rsid w:val="00BF2381"/>
    <w:rsid w:val="00BF268C"/>
    <w:rsid w:val="00BF26C9"/>
    <w:rsid w:val="00BF2886"/>
    <w:rsid w:val="00BF2B71"/>
    <w:rsid w:val="00BF2FA3"/>
    <w:rsid w:val="00BF2FE1"/>
    <w:rsid w:val="00BF3BFC"/>
    <w:rsid w:val="00BF4430"/>
    <w:rsid w:val="00BF52A3"/>
    <w:rsid w:val="00BF5B0F"/>
    <w:rsid w:val="00BF65B4"/>
    <w:rsid w:val="00BF6A73"/>
    <w:rsid w:val="00BF6D85"/>
    <w:rsid w:val="00BF74E6"/>
    <w:rsid w:val="00C00516"/>
    <w:rsid w:val="00C01E04"/>
    <w:rsid w:val="00C020CF"/>
    <w:rsid w:val="00C02580"/>
    <w:rsid w:val="00C02A40"/>
    <w:rsid w:val="00C030F2"/>
    <w:rsid w:val="00C03154"/>
    <w:rsid w:val="00C03B4C"/>
    <w:rsid w:val="00C03BD6"/>
    <w:rsid w:val="00C041F8"/>
    <w:rsid w:val="00C047B4"/>
    <w:rsid w:val="00C047CE"/>
    <w:rsid w:val="00C05958"/>
    <w:rsid w:val="00C06A99"/>
    <w:rsid w:val="00C07FA1"/>
    <w:rsid w:val="00C10372"/>
    <w:rsid w:val="00C10DC8"/>
    <w:rsid w:val="00C111E0"/>
    <w:rsid w:val="00C118F9"/>
    <w:rsid w:val="00C12242"/>
    <w:rsid w:val="00C126F1"/>
    <w:rsid w:val="00C12C06"/>
    <w:rsid w:val="00C135CC"/>
    <w:rsid w:val="00C13F65"/>
    <w:rsid w:val="00C14AC5"/>
    <w:rsid w:val="00C14B98"/>
    <w:rsid w:val="00C14D1E"/>
    <w:rsid w:val="00C16558"/>
    <w:rsid w:val="00C17521"/>
    <w:rsid w:val="00C17555"/>
    <w:rsid w:val="00C179C0"/>
    <w:rsid w:val="00C2062D"/>
    <w:rsid w:val="00C20791"/>
    <w:rsid w:val="00C20CD7"/>
    <w:rsid w:val="00C20EF4"/>
    <w:rsid w:val="00C21077"/>
    <w:rsid w:val="00C219E1"/>
    <w:rsid w:val="00C21CFD"/>
    <w:rsid w:val="00C22C7E"/>
    <w:rsid w:val="00C24B65"/>
    <w:rsid w:val="00C24C4C"/>
    <w:rsid w:val="00C24DF1"/>
    <w:rsid w:val="00C257D7"/>
    <w:rsid w:val="00C25D17"/>
    <w:rsid w:val="00C261D1"/>
    <w:rsid w:val="00C26551"/>
    <w:rsid w:val="00C26A9A"/>
    <w:rsid w:val="00C2736C"/>
    <w:rsid w:val="00C27646"/>
    <w:rsid w:val="00C27661"/>
    <w:rsid w:val="00C27B62"/>
    <w:rsid w:val="00C27E2C"/>
    <w:rsid w:val="00C27F57"/>
    <w:rsid w:val="00C30184"/>
    <w:rsid w:val="00C307C7"/>
    <w:rsid w:val="00C3127B"/>
    <w:rsid w:val="00C31B8E"/>
    <w:rsid w:val="00C31D96"/>
    <w:rsid w:val="00C31E3E"/>
    <w:rsid w:val="00C3236F"/>
    <w:rsid w:val="00C32D8F"/>
    <w:rsid w:val="00C33263"/>
    <w:rsid w:val="00C334F8"/>
    <w:rsid w:val="00C3371F"/>
    <w:rsid w:val="00C33AB0"/>
    <w:rsid w:val="00C33C77"/>
    <w:rsid w:val="00C344F6"/>
    <w:rsid w:val="00C34505"/>
    <w:rsid w:val="00C34CCF"/>
    <w:rsid w:val="00C35275"/>
    <w:rsid w:val="00C35301"/>
    <w:rsid w:val="00C3669B"/>
    <w:rsid w:val="00C36F3D"/>
    <w:rsid w:val="00C37288"/>
    <w:rsid w:val="00C3747F"/>
    <w:rsid w:val="00C400D1"/>
    <w:rsid w:val="00C403DA"/>
    <w:rsid w:val="00C40A65"/>
    <w:rsid w:val="00C40F62"/>
    <w:rsid w:val="00C41C84"/>
    <w:rsid w:val="00C41D13"/>
    <w:rsid w:val="00C41F99"/>
    <w:rsid w:val="00C43A7C"/>
    <w:rsid w:val="00C43CEB"/>
    <w:rsid w:val="00C43CFB"/>
    <w:rsid w:val="00C442F1"/>
    <w:rsid w:val="00C45553"/>
    <w:rsid w:val="00C462C7"/>
    <w:rsid w:val="00C46C63"/>
    <w:rsid w:val="00C46CDB"/>
    <w:rsid w:val="00C47721"/>
    <w:rsid w:val="00C477D3"/>
    <w:rsid w:val="00C4793B"/>
    <w:rsid w:val="00C4797D"/>
    <w:rsid w:val="00C50340"/>
    <w:rsid w:val="00C505D6"/>
    <w:rsid w:val="00C50A9B"/>
    <w:rsid w:val="00C50BB6"/>
    <w:rsid w:val="00C513A7"/>
    <w:rsid w:val="00C51BA6"/>
    <w:rsid w:val="00C53559"/>
    <w:rsid w:val="00C53877"/>
    <w:rsid w:val="00C54471"/>
    <w:rsid w:val="00C55961"/>
    <w:rsid w:val="00C559E1"/>
    <w:rsid w:val="00C5737A"/>
    <w:rsid w:val="00C601E8"/>
    <w:rsid w:val="00C60279"/>
    <w:rsid w:val="00C60375"/>
    <w:rsid w:val="00C60D0D"/>
    <w:rsid w:val="00C61004"/>
    <w:rsid w:val="00C6113D"/>
    <w:rsid w:val="00C61200"/>
    <w:rsid w:val="00C619A4"/>
    <w:rsid w:val="00C63859"/>
    <w:rsid w:val="00C63E7A"/>
    <w:rsid w:val="00C63F05"/>
    <w:rsid w:val="00C644CE"/>
    <w:rsid w:val="00C65BE4"/>
    <w:rsid w:val="00C66205"/>
    <w:rsid w:val="00C663C7"/>
    <w:rsid w:val="00C668B8"/>
    <w:rsid w:val="00C67D67"/>
    <w:rsid w:val="00C70AF0"/>
    <w:rsid w:val="00C71BB4"/>
    <w:rsid w:val="00C71CB0"/>
    <w:rsid w:val="00C71E54"/>
    <w:rsid w:val="00C72077"/>
    <w:rsid w:val="00C72248"/>
    <w:rsid w:val="00C7390F"/>
    <w:rsid w:val="00C739A3"/>
    <w:rsid w:val="00C74502"/>
    <w:rsid w:val="00C74B63"/>
    <w:rsid w:val="00C74B90"/>
    <w:rsid w:val="00C75D91"/>
    <w:rsid w:val="00C761D6"/>
    <w:rsid w:val="00C809AB"/>
    <w:rsid w:val="00C82164"/>
    <w:rsid w:val="00C82E3D"/>
    <w:rsid w:val="00C82F1F"/>
    <w:rsid w:val="00C83332"/>
    <w:rsid w:val="00C84068"/>
    <w:rsid w:val="00C856EA"/>
    <w:rsid w:val="00C859BD"/>
    <w:rsid w:val="00C8678A"/>
    <w:rsid w:val="00C86A69"/>
    <w:rsid w:val="00C86DA9"/>
    <w:rsid w:val="00C8711F"/>
    <w:rsid w:val="00C87614"/>
    <w:rsid w:val="00C90361"/>
    <w:rsid w:val="00C905A4"/>
    <w:rsid w:val="00C9274F"/>
    <w:rsid w:val="00C92A47"/>
    <w:rsid w:val="00C92D7E"/>
    <w:rsid w:val="00C939FF"/>
    <w:rsid w:val="00C94926"/>
    <w:rsid w:val="00C94CDC"/>
    <w:rsid w:val="00C95DCF"/>
    <w:rsid w:val="00C96DFD"/>
    <w:rsid w:val="00C975F4"/>
    <w:rsid w:val="00CA0D29"/>
    <w:rsid w:val="00CA18A0"/>
    <w:rsid w:val="00CA18D5"/>
    <w:rsid w:val="00CA24A5"/>
    <w:rsid w:val="00CA275A"/>
    <w:rsid w:val="00CA3211"/>
    <w:rsid w:val="00CA421B"/>
    <w:rsid w:val="00CA42B6"/>
    <w:rsid w:val="00CA4B7F"/>
    <w:rsid w:val="00CA5050"/>
    <w:rsid w:val="00CA5C4C"/>
    <w:rsid w:val="00CA6B10"/>
    <w:rsid w:val="00CA76FE"/>
    <w:rsid w:val="00CB025B"/>
    <w:rsid w:val="00CB2244"/>
    <w:rsid w:val="00CB4784"/>
    <w:rsid w:val="00CB48F6"/>
    <w:rsid w:val="00CB4FF3"/>
    <w:rsid w:val="00CB59E4"/>
    <w:rsid w:val="00CB69EC"/>
    <w:rsid w:val="00CB71FA"/>
    <w:rsid w:val="00CC027F"/>
    <w:rsid w:val="00CC0B00"/>
    <w:rsid w:val="00CC0E14"/>
    <w:rsid w:val="00CC183B"/>
    <w:rsid w:val="00CC1BD2"/>
    <w:rsid w:val="00CC1EED"/>
    <w:rsid w:val="00CC2814"/>
    <w:rsid w:val="00CC31C5"/>
    <w:rsid w:val="00CC342B"/>
    <w:rsid w:val="00CC37C1"/>
    <w:rsid w:val="00CC3BD4"/>
    <w:rsid w:val="00CC4A37"/>
    <w:rsid w:val="00CC4D98"/>
    <w:rsid w:val="00CC543B"/>
    <w:rsid w:val="00CC6169"/>
    <w:rsid w:val="00CC65A5"/>
    <w:rsid w:val="00CC78BB"/>
    <w:rsid w:val="00CD0169"/>
    <w:rsid w:val="00CD0490"/>
    <w:rsid w:val="00CD242C"/>
    <w:rsid w:val="00CD2BCB"/>
    <w:rsid w:val="00CD3B82"/>
    <w:rsid w:val="00CD4000"/>
    <w:rsid w:val="00CD451E"/>
    <w:rsid w:val="00CD4BF0"/>
    <w:rsid w:val="00CD5272"/>
    <w:rsid w:val="00CD5884"/>
    <w:rsid w:val="00CD5C9A"/>
    <w:rsid w:val="00CD67F3"/>
    <w:rsid w:val="00CD6B3A"/>
    <w:rsid w:val="00CD6C25"/>
    <w:rsid w:val="00CD6CAA"/>
    <w:rsid w:val="00CD702E"/>
    <w:rsid w:val="00CD772F"/>
    <w:rsid w:val="00CD7D24"/>
    <w:rsid w:val="00CE0429"/>
    <w:rsid w:val="00CE0B56"/>
    <w:rsid w:val="00CE1146"/>
    <w:rsid w:val="00CE1CFD"/>
    <w:rsid w:val="00CE3949"/>
    <w:rsid w:val="00CE408C"/>
    <w:rsid w:val="00CE45A0"/>
    <w:rsid w:val="00CE50B7"/>
    <w:rsid w:val="00CE50C6"/>
    <w:rsid w:val="00CE64AD"/>
    <w:rsid w:val="00CE6846"/>
    <w:rsid w:val="00CE6C20"/>
    <w:rsid w:val="00CE7D42"/>
    <w:rsid w:val="00CF0352"/>
    <w:rsid w:val="00CF0568"/>
    <w:rsid w:val="00CF0C43"/>
    <w:rsid w:val="00CF117C"/>
    <w:rsid w:val="00CF13B0"/>
    <w:rsid w:val="00CF16E7"/>
    <w:rsid w:val="00CF21E3"/>
    <w:rsid w:val="00CF22E0"/>
    <w:rsid w:val="00CF25FF"/>
    <w:rsid w:val="00CF39E7"/>
    <w:rsid w:val="00CF42FF"/>
    <w:rsid w:val="00CF57BA"/>
    <w:rsid w:val="00CF5B03"/>
    <w:rsid w:val="00CF63C3"/>
    <w:rsid w:val="00CF6640"/>
    <w:rsid w:val="00CF6C95"/>
    <w:rsid w:val="00CF6E76"/>
    <w:rsid w:val="00D01B14"/>
    <w:rsid w:val="00D0294F"/>
    <w:rsid w:val="00D02D08"/>
    <w:rsid w:val="00D03809"/>
    <w:rsid w:val="00D038B1"/>
    <w:rsid w:val="00D039FD"/>
    <w:rsid w:val="00D03FED"/>
    <w:rsid w:val="00D0413A"/>
    <w:rsid w:val="00D04E10"/>
    <w:rsid w:val="00D04F34"/>
    <w:rsid w:val="00D060BE"/>
    <w:rsid w:val="00D062BF"/>
    <w:rsid w:val="00D06C22"/>
    <w:rsid w:val="00D07B4D"/>
    <w:rsid w:val="00D07BBF"/>
    <w:rsid w:val="00D1026F"/>
    <w:rsid w:val="00D10E15"/>
    <w:rsid w:val="00D10E3F"/>
    <w:rsid w:val="00D114B1"/>
    <w:rsid w:val="00D11673"/>
    <w:rsid w:val="00D11AC1"/>
    <w:rsid w:val="00D12003"/>
    <w:rsid w:val="00D122D3"/>
    <w:rsid w:val="00D123DD"/>
    <w:rsid w:val="00D126DC"/>
    <w:rsid w:val="00D130EA"/>
    <w:rsid w:val="00D1326A"/>
    <w:rsid w:val="00D1327D"/>
    <w:rsid w:val="00D136ED"/>
    <w:rsid w:val="00D13899"/>
    <w:rsid w:val="00D13D7B"/>
    <w:rsid w:val="00D143B7"/>
    <w:rsid w:val="00D144C0"/>
    <w:rsid w:val="00D14A29"/>
    <w:rsid w:val="00D16688"/>
    <w:rsid w:val="00D16BA3"/>
    <w:rsid w:val="00D16C27"/>
    <w:rsid w:val="00D17D82"/>
    <w:rsid w:val="00D21587"/>
    <w:rsid w:val="00D21E9A"/>
    <w:rsid w:val="00D224B5"/>
    <w:rsid w:val="00D235EA"/>
    <w:rsid w:val="00D23DB7"/>
    <w:rsid w:val="00D24561"/>
    <w:rsid w:val="00D24772"/>
    <w:rsid w:val="00D24AC6"/>
    <w:rsid w:val="00D2514C"/>
    <w:rsid w:val="00D251C3"/>
    <w:rsid w:val="00D26A66"/>
    <w:rsid w:val="00D2773F"/>
    <w:rsid w:val="00D2782F"/>
    <w:rsid w:val="00D27A67"/>
    <w:rsid w:val="00D27DA4"/>
    <w:rsid w:val="00D30083"/>
    <w:rsid w:val="00D305FA"/>
    <w:rsid w:val="00D30C43"/>
    <w:rsid w:val="00D30DD3"/>
    <w:rsid w:val="00D3224E"/>
    <w:rsid w:val="00D32450"/>
    <w:rsid w:val="00D338D7"/>
    <w:rsid w:val="00D33C58"/>
    <w:rsid w:val="00D343B8"/>
    <w:rsid w:val="00D345AF"/>
    <w:rsid w:val="00D34D2F"/>
    <w:rsid w:val="00D35137"/>
    <w:rsid w:val="00D35EDA"/>
    <w:rsid w:val="00D3601D"/>
    <w:rsid w:val="00D3725F"/>
    <w:rsid w:val="00D375FD"/>
    <w:rsid w:val="00D37BD3"/>
    <w:rsid w:val="00D37C50"/>
    <w:rsid w:val="00D40B0B"/>
    <w:rsid w:val="00D40D83"/>
    <w:rsid w:val="00D41032"/>
    <w:rsid w:val="00D42A94"/>
    <w:rsid w:val="00D42DD4"/>
    <w:rsid w:val="00D430BE"/>
    <w:rsid w:val="00D43B9D"/>
    <w:rsid w:val="00D44DFD"/>
    <w:rsid w:val="00D45A2D"/>
    <w:rsid w:val="00D45EF2"/>
    <w:rsid w:val="00D45F82"/>
    <w:rsid w:val="00D46801"/>
    <w:rsid w:val="00D47D58"/>
    <w:rsid w:val="00D5095F"/>
    <w:rsid w:val="00D51EE0"/>
    <w:rsid w:val="00D51F3B"/>
    <w:rsid w:val="00D523D7"/>
    <w:rsid w:val="00D52FA7"/>
    <w:rsid w:val="00D55D6A"/>
    <w:rsid w:val="00D56065"/>
    <w:rsid w:val="00D56207"/>
    <w:rsid w:val="00D5665F"/>
    <w:rsid w:val="00D56CE9"/>
    <w:rsid w:val="00D56CFD"/>
    <w:rsid w:val="00D56E3D"/>
    <w:rsid w:val="00D572BA"/>
    <w:rsid w:val="00D57314"/>
    <w:rsid w:val="00D576D4"/>
    <w:rsid w:val="00D577C5"/>
    <w:rsid w:val="00D57AE4"/>
    <w:rsid w:val="00D57D57"/>
    <w:rsid w:val="00D60ED3"/>
    <w:rsid w:val="00D62BF7"/>
    <w:rsid w:val="00D62D9F"/>
    <w:rsid w:val="00D63E65"/>
    <w:rsid w:val="00D63FFB"/>
    <w:rsid w:val="00D654AC"/>
    <w:rsid w:val="00D6573C"/>
    <w:rsid w:val="00D6646C"/>
    <w:rsid w:val="00D66E61"/>
    <w:rsid w:val="00D674C6"/>
    <w:rsid w:val="00D67521"/>
    <w:rsid w:val="00D677E6"/>
    <w:rsid w:val="00D701E0"/>
    <w:rsid w:val="00D720DF"/>
    <w:rsid w:val="00D7213B"/>
    <w:rsid w:val="00D734E9"/>
    <w:rsid w:val="00D75735"/>
    <w:rsid w:val="00D75B43"/>
    <w:rsid w:val="00D769E6"/>
    <w:rsid w:val="00D82632"/>
    <w:rsid w:val="00D82759"/>
    <w:rsid w:val="00D8377C"/>
    <w:rsid w:val="00D83E10"/>
    <w:rsid w:val="00D85F5D"/>
    <w:rsid w:val="00D86652"/>
    <w:rsid w:val="00D86702"/>
    <w:rsid w:val="00D86BF5"/>
    <w:rsid w:val="00D8733C"/>
    <w:rsid w:val="00D87754"/>
    <w:rsid w:val="00D87E18"/>
    <w:rsid w:val="00D90194"/>
    <w:rsid w:val="00D90229"/>
    <w:rsid w:val="00D90496"/>
    <w:rsid w:val="00D90650"/>
    <w:rsid w:val="00D909FD"/>
    <w:rsid w:val="00D90D4F"/>
    <w:rsid w:val="00D90F3C"/>
    <w:rsid w:val="00D917F8"/>
    <w:rsid w:val="00D9188D"/>
    <w:rsid w:val="00D92131"/>
    <w:rsid w:val="00D921C9"/>
    <w:rsid w:val="00D92720"/>
    <w:rsid w:val="00D93010"/>
    <w:rsid w:val="00D93380"/>
    <w:rsid w:val="00D93B29"/>
    <w:rsid w:val="00D93D22"/>
    <w:rsid w:val="00D9461B"/>
    <w:rsid w:val="00D95FEE"/>
    <w:rsid w:val="00D964D8"/>
    <w:rsid w:val="00D96913"/>
    <w:rsid w:val="00D96E49"/>
    <w:rsid w:val="00D97AAA"/>
    <w:rsid w:val="00D97B57"/>
    <w:rsid w:val="00D97BD8"/>
    <w:rsid w:val="00DA028C"/>
    <w:rsid w:val="00DA0D6F"/>
    <w:rsid w:val="00DA1832"/>
    <w:rsid w:val="00DA1C49"/>
    <w:rsid w:val="00DA1D33"/>
    <w:rsid w:val="00DA1E8B"/>
    <w:rsid w:val="00DA2342"/>
    <w:rsid w:val="00DA3119"/>
    <w:rsid w:val="00DA3CA3"/>
    <w:rsid w:val="00DA41DF"/>
    <w:rsid w:val="00DA42B1"/>
    <w:rsid w:val="00DA6E10"/>
    <w:rsid w:val="00DB0101"/>
    <w:rsid w:val="00DB20F3"/>
    <w:rsid w:val="00DB29CD"/>
    <w:rsid w:val="00DB3BC9"/>
    <w:rsid w:val="00DB3C14"/>
    <w:rsid w:val="00DB496E"/>
    <w:rsid w:val="00DB4A9F"/>
    <w:rsid w:val="00DB4AF2"/>
    <w:rsid w:val="00DB529D"/>
    <w:rsid w:val="00DB532F"/>
    <w:rsid w:val="00DB5AC9"/>
    <w:rsid w:val="00DB6EC6"/>
    <w:rsid w:val="00DB6F9A"/>
    <w:rsid w:val="00DB73CA"/>
    <w:rsid w:val="00DC0A33"/>
    <w:rsid w:val="00DC18DB"/>
    <w:rsid w:val="00DC2224"/>
    <w:rsid w:val="00DC2CE9"/>
    <w:rsid w:val="00DC2EBF"/>
    <w:rsid w:val="00DC333B"/>
    <w:rsid w:val="00DC377E"/>
    <w:rsid w:val="00DC4190"/>
    <w:rsid w:val="00DC46BF"/>
    <w:rsid w:val="00DC51EE"/>
    <w:rsid w:val="00DC54A8"/>
    <w:rsid w:val="00DC7509"/>
    <w:rsid w:val="00DC7A2B"/>
    <w:rsid w:val="00DD03B4"/>
    <w:rsid w:val="00DD0705"/>
    <w:rsid w:val="00DD0BA8"/>
    <w:rsid w:val="00DD0D6C"/>
    <w:rsid w:val="00DD15C3"/>
    <w:rsid w:val="00DD1A6C"/>
    <w:rsid w:val="00DD1A83"/>
    <w:rsid w:val="00DD3036"/>
    <w:rsid w:val="00DD3461"/>
    <w:rsid w:val="00DD43B4"/>
    <w:rsid w:val="00DD5AFE"/>
    <w:rsid w:val="00DD5CA7"/>
    <w:rsid w:val="00DD61C6"/>
    <w:rsid w:val="00DD67A2"/>
    <w:rsid w:val="00DD6EA7"/>
    <w:rsid w:val="00DD7558"/>
    <w:rsid w:val="00DD7E9B"/>
    <w:rsid w:val="00DE0279"/>
    <w:rsid w:val="00DE062A"/>
    <w:rsid w:val="00DE14E5"/>
    <w:rsid w:val="00DE1AB8"/>
    <w:rsid w:val="00DE3121"/>
    <w:rsid w:val="00DE3F08"/>
    <w:rsid w:val="00DE50A1"/>
    <w:rsid w:val="00DE5249"/>
    <w:rsid w:val="00DE59A9"/>
    <w:rsid w:val="00DE650D"/>
    <w:rsid w:val="00DE6F1F"/>
    <w:rsid w:val="00DE767F"/>
    <w:rsid w:val="00DE7712"/>
    <w:rsid w:val="00DE7E4E"/>
    <w:rsid w:val="00DF0011"/>
    <w:rsid w:val="00DF011F"/>
    <w:rsid w:val="00DF0DBD"/>
    <w:rsid w:val="00DF1EC8"/>
    <w:rsid w:val="00DF2271"/>
    <w:rsid w:val="00DF24D2"/>
    <w:rsid w:val="00DF2D89"/>
    <w:rsid w:val="00DF3969"/>
    <w:rsid w:val="00DF5227"/>
    <w:rsid w:val="00DF5347"/>
    <w:rsid w:val="00DF5BB4"/>
    <w:rsid w:val="00DF5BE9"/>
    <w:rsid w:val="00DF5E42"/>
    <w:rsid w:val="00DF66D2"/>
    <w:rsid w:val="00DF7522"/>
    <w:rsid w:val="00E00232"/>
    <w:rsid w:val="00E00F90"/>
    <w:rsid w:val="00E01550"/>
    <w:rsid w:val="00E01A34"/>
    <w:rsid w:val="00E01D48"/>
    <w:rsid w:val="00E02D97"/>
    <w:rsid w:val="00E03711"/>
    <w:rsid w:val="00E03873"/>
    <w:rsid w:val="00E038B9"/>
    <w:rsid w:val="00E0404C"/>
    <w:rsid w:val="00E05618"/>
    <w:rsid w:val="00E0577A"/>
    <w:rsid w:val="00E06221"/>
    <w:rsid w:val="00E068AD"/>
    <w:rsid w:val="00E07354"/>
    <w:rsid w:val="00E07B8B"/>
    <w:rsid w:val="00E07D5F"/>
    <w:rsid w:val="00E10923"/>
    <w:rsid w:val="00E10E91"/>
    <w:rsid w:val="00E11405"/>
    <w:rsid w:val="00E13A6A"/>
    <w:rsid w:val="00E13A9E"/>
    <w:rsid w:val="00E14A40"/>
    <w:rsid w:val="00E16325"/>
    <w:rsid w:val="00E16489"/>
    <w:rsid w:val="00E16B3D"/>
    <w:rsid w:val="00E16D8D"/>
    <w:rsid w:val="00E17E42"/>
    <w:rsid w:val="00E21047"/>
    <w:rsid w:val="00E21192"/>
    <w:rsid w:val="00E213DA"/>
    <w:rsid w:val="00E21A3B"/>
    <w:rsid w:val="00E21D6A"/>
    <w:rsid w:val="00E21DD7"/>
    <w:rsid w:val="00E22461"/>
    <w:rsid w:val="00E23D5F"/>
    <w:rsid w:val="00E247BC"/>
    <w:rsid w:val="00E253E8"/>
    <w:rsid w:val="00E253EF"/>
    <w:rsid w:val="00E257D2"/>
    <w:rsid w:val="00E25915"/>
    <w:rsid w:val="00E25E98"/>
    <w:rsid w:val="00E25F0C"/>
    <w:rsid w:val="00E26CE6"/>
    <w:rsid w:val="00E3074F"/>
    <w:rsid w:val="00E3077E"/>
    <w:rsid w:val="00E30D42"/>
    <w:rsid w:val="00E31015"/>
    <w:rsid w:val="00E31EF3"/>
    <w:rsid w:val="00E323CD"/>
    <w:rsid w:val="00E32A73"/>
    <w:rsid w:val="00E33635"/>
    <w:rsid w:val="00E35145"/>
    <w:rsid w:val="00E358F0"/>
    <w:rsid w:val="00E3608F"/>
    <w:rsid w:val="00E36276"/>
    <w:rsid w:val="00E36644"/>
    <w:rsid w:val="00E3699D"/>
    <w:rsid w:val="00E37322"/>
    <w:rsid w:val="00E41462"/>
    <w:rsid w:val="00E41A3A"/>
    <w:rsid w:val="00E426D2"/>
    <w:rsid w:val="00E436D1"/>
    <w:rsid w:val="00E437D7"/>
    <w:rsid w:val="00E445E3"/>
    <w:rsid w:val="00E4478F"/>
    <w:rsid w:val="00E451B1"/>
    <w:rsid w:val="00E4538C"/>
    <w:rsid w:val="00E45A47"/>
    <w:rsid w:val="00E465BE"/>
    <w:rsid w:val="00E47E74"/>
    <w:rsid w:val="00E502CC"/>
    <w:rsid w:val="00E50B89"/>
    <w:rsid w:val="00E51692"/>
    <w:rsid w:val="00E52281"/>
    <w:rsid w:val="00E5276E"/>
    <w:rsid w:val="00E53EF1"/>
    <w:rsid w:val="00E542D3"/>
    <w:rsid w:val="00E55414"/>
    <w:rsid w:val="00E55439"/>
    <w:rsid w:val="00E558C0"/>
    <w:rsid w:val="00E55DAE"/>
    <w:rsid w:val="00E56216"/>
    <w:rsid w:val="00E56605"/>
    <w:rsid w:val="00E5793F"/>
    <w:rsid w:val="00E57DAD"/>
    <w:rsid w:val="00E601BB"/>
    <w:rsid w:val="00E6054B"/>
    <w:rsid w:val="00E613FA"/>
    <w:rsid w:val="00E61707"/>
    <w:rsid w:val="00E61F21"/>
    <w:rsid w:val="00E62BA2"/>
    <w:rsid w:val="00E634F6"/>
    <w:rsid w:val="00E63555"/>
    <w:rsid w:val="00E63D62"/>
    <w:rsid w:val="00E64339"/>
    <w:rsid w:val="00E65B65"/>
    <w:rsid w:val="00E65D92"/>
    <w:rsid w:val="00E667A5"/>
    <w:rsid w:val="00E66900"/>
    <w:rsid w:val="00E66A5D"/>
    <w:rsid w:val="00E706ED"/>
    <w:rsid w:val="00E715A6"/>
    <w:rsid w:val="00E7193E"/>
    <w:rsid w:val="00E71A4E"/>
    <w:rsid w:val="00E71DC1"/>
    <w:rsid w:val="00E722D2"/>
    <w:rsid w:val="00E72362"/>
    <w:rsid w:val="00E729F0"/>
    <w:rsid w:val="00E7483B"/>
    <w:rsid w:val="00E75372"/>
    <w:rsid w:val="00E7555D"/>
    <w:rsid w:val="00E75764"/>
    <w:rsid w:val="00E75F93"/>
    <w:rsid w:val="00E7643F"/>
    <w:rsid w:val="00E773D2"/>
    <w:rsid w:val="00E7752A"/>
    <w:rsid w:val="00E77F11"/>
    <w:rsid w:val="00E77FC2"/>
    <w:rsid w:val="00E80E51"/>
    <w:rsid w:val="00E80FE2"/>
    <w:rsid w:val="00E81543"/>
    <w:rsid w:val="00E8156A"/>
    <w:rsid w:val="00E816EB"/>
    <w:rsid w:val="00E81B2D"/>
    <w:rsid w:val="00E82390"/>
    <w:rsid w:val="00E8480C"/>
    <w:rsid w:val="00E84A01"/>
    <w:rsid w:val="00E858E6"/>
    <w:rsid w:val="00E85D91"/>
    <w:rsid w:val="00E86053"/>
    <w:rsid w:val="00E86968"/>
    <w:rsid w:val="00E86D41"/>
    <w:rsid w:val="00E87A21"/>
    <w:rsid w:val="00E902C6"/>
    <w:rsid w:val="00E904F7"/>
    <w:rsid w:val="00E91222"/>
    <w:rsid w:val="00E9166C"/>
    <w:rsid w:val="00E9180F"/>
    <w:rsid w:val="00E92550"/>
    <w:rsid w:val="00E92F81"/>
    <w:rsid w:val="00E93270"/>
    <w:rsid w:val="00E93911"/>
    <w:rsid w:val="00E94110"/>
    <w:rsid w:val="00E946BD"/>
    <w:rsid w:val="00E951D0"/>
    <w:rsid w:val="00E9533F"/>
    <w:rsid w:val="00E95DBB"/>
    <w:rsid w:val="00E9602E"/>
    <w:rsid w:val="00E96237"/>
    <w:rsid w:val="00E96E34"/>
    <w:rsid w:val="00EA0574"/>
    <w:rsid w:val="00EA11AA"/>
    <w:rsid w:val="00EA1AB9"/>
    <w:rsid w:val="00EA2E1D"/>
    <w:rsid w:val="00EA3176"/>
    <w:rsid w:val="00EA3B9D"/>
    <w:rsid w:val="00EA3EE6"/>
    <w:rsid w:val="00EA3FEE"/>
    <w:rsid w:val="00EA4287"/>
    <w:rsid w:val="00EA483A"/>
    <w:rsid w:val="00EA4E28"/>
    <w:rsid w:val="00EA5BB0"/>
    <w:rsid w:val="00EA5D9B"/>
    <w:rsid w:val="00EA6070"/>
    <w:rsid w:val="00EA6F9C"/>
    <w:rsid w:val="00EA76D5"/>
    <w:rsid w:val="00EA7B8B"/>
    <w:rsid w:val="00EB0A1F"/>
    <w:rsid w:val="00EB13C1"/>
    <w:rsid w:val="00EB15CA"/>
    <w:rsid w:val="00EB36E4"/>
    <w:rsid w:val="00EB3781"/>
    <w:rsid w:val="00EB3955"/>
    <w:rsid w:val="00EB3DE1"/>
    <w:rsid w:val="00EB576F"/>
    <w:rsid w:val="00EB5FE4"/>
    <w:rsid w:val="00EB61CD"/>
    <w:rsid w:val="00EB6375"/>
    <w:rsid w:val="00EB6856"/>
    <w:rsid w:val="00EB6CCF"/>
    <w:rsid w:val="00EB75DB"/>
    <w:rsid w:val="00EB7C16"/>
    <w:rsid w:val="00EC01E3"/>
    <w:rsid w:val="00EC115C"/>
    <w:rsid w:val="00EC1AAE"/>
    <w:rsid w:val="00EC1BE9"/>
    <w:rsid w:val="00EC1C36"/>
    <w:rsid w:val="00EC21FB"/>
    <w:rsid w:val="00EC24A4"/>
    <w:rsid w:val="00EC2763"/>
    <w:rsid w:val="00EC508C"/>
    <w:rsid w:val="00EC515A"/>
    <w:rsid w:val="00EC526A"/>
    <w:rsid w:val="00EC53D6"/>
    <w:rsid w:val="00EC55BD"/>
    <w:rsid w:val="00EC57C9"/>
    <w:rsid w:val="00EC682B"/>
    <w:rsid w:val="00EC7951"/>
    <w:rsid w:val="00EC7BD1"/>
    <w:rsid w:val="00ED047D"/>
    <w:rsid w:val="00ED0824"/>
    <w:rsid w:val="00ED2110"/>
    <w:rsid w:val="00ED213C"/>
    <w:rsid w:val="00ED229C"/>
    <w:rsid w:val="00ED2572"/>
    <w:rsid w:val="00ED2CAB"/>
    <w:rsid w:val="00ED2CDA"/>
    <w:rsid w:val="00ED3941"/>
    <w:rsid w:val="00ED557D"/>
    <w:rsid w:val="00ED56C6"/>
    <w:rsid w:val="00ED5753"/>
    <w:rsid w:val="00ED57C5"/>
    <w:rsid w:val="00ED5BA7"/>
    <w:rsid w:val="00ED62C3"/>
    <w:rsid w:val="00ED6BBA"/>
    <w:rsid w:val="00ED6EDE"/>
    <w:rsid w:val="00ED6F2A"/>
    <w:rsid w:val="00EE025E"/>
    <w:rsid w:val="00EE0AA0"/>
    <w:rsid w:val="00EE0C88"/>
    <w:rsid w:val="00EE123B"/>
    <w:rsid w:val="00EE133D"/>
    <w:rsid w:val="00EE1A8C"/>
    <w:rsid w:val="00EE1AD4"/>
    <w:rsid w:val="00EE1E36"/>
    <w:rsid w:val="00EE1FBC"/>
    <w:rsid w:val="00EE22D4"/>
    <w:rsid w:val="00EE277C"/>
    <w:rsid w:val="00EE285D"/>
    <w:rsid w:val="00EE4315"/>
    <w:rsid w:val="00EE6116"/>
    <w:rsid w:val="00EE65F3"/>
    <w:rsid w:val="00EE6EC5"/>
    <w:rsid w:val="00EE7963"/>
    <w:rsid w:val="00EE7AAD"/>
    <w:rsid w:val="00EE7D19"/>
    <w:rsid w:val="00EE7E5E"/>
    <w:rsid w:val="00EF00CD"/>
    <w:rsid w:val="00EF0779"/>
    <w:rsid w:val="00EF09BD"/>
    <w:rsid w:val="00EF2027"/>
    <w:rsid w:val="00EF219C"/>
    <w:rsid w:val="00EF2D68"/>
    <w:rsid w:val="00EF2FBD"/>
    <w:rsid w:val="00EF38A3"/>
    <w:rsid w:val="00EF3D3B"/>
    <w:rsid w:val="00EF5317"/>
    <w:rsid w:val="00EF5549"/>
    <w:rsid w:val="00EF57F1"/>
    <w:rsid w:val="00EF583A"/>
    <w:rsid w:val="00EF5F6A"/>
    <w:rsid w:val="00EF641B"/>
    <w:rsid w:val="00EF6607"/>
    <w:rsid w:val="00EF68E8"/>
    <w:rsid w:val="00EF6C34"/>
    <w:rsid w:val="00EF7D45"/>
    <w:rsid w:val="00EF7DE3"/>
    <w:rsid w:val="00F005DD"/>
    <w:rsid w:val="00F00B8B"/>
    <w:rsid w:val="00F00E32"/>
    <w:rsid w:val="00F00FD9"/>
    <w:rsid w:val="00F011BE"/>
    <w:rsid w:val="00F0166A"/>
    <w:rsid w:val="00F01CD2"/>
    <w:rsid w:val="00F028A9"/>
    <w:rsid w:val="00F02BB5"/>
    <w:rsid w:val="00F02FBE"/>
    <w:rsid w:val="00F036D7"/>
    <w:rsid w:val="00F039DC"/>
    <w:rsid w:val="00F03F3B"/>
    <w:rsid w:val="00F04161"/>
    <w:rsid w:val="00F0553E"/>
    <w:rsid w:val="00F058D1"/>
    <w:rsid w:val="00F06137"/>
    <w:rsid w:val="00F0632E"/>
    <w:rsid w:val="00F06511"/>
    <w:rsid w:val="00F069D7"/>
    <w:rsid w:val="00F06D89"/>
    <w:rsid w:val="00F06E33"/>
    <w:rsid w:val="00F07080"/>
    <w:rsid w:val="00F070F3"/>
    <w:rsid w:val="00F0779E"/>
    <w:rsid w:val="00F07BE4"/>
    <w:rsid w:val="00F07F42"/>
    <w:rsid w:val="00F104C4"/>
    <w:rsid w:val="00F1069F"/>
    <w:rsid w:val="00F11A74"/>
    <w:rsid w:val="00F12117"/>
    <w:rsid w:val="00F12AB5"/>
    <w:rsid w:val="00F12E28"/>
    <w:rsid w:val="00F13388"/>
    <w:rsid w:val="00F13D29"/>
    <w:rsid w:val="00F1417D"/>
    <w:rsid w:val="00F1450E"/>
    <w:rsid w:val="00F14BCF"/>
    <w:rsid w:val="00F15365"/>
    <w:rsid w:val="00F16037"/>
    <w:rsid w:val="00F163DF"/>
    <w:rsid w:val="00F16E41"/>
    <w:rsid w:val="00F16F98"/>
    <w:rsid w:val="00F1787B"/>
    <w:rsid w:val="00F17DD6"/>
    <w:rsid w:val="00F201EC"/>
    <w:rsid w:val="00F203B1"/>
    <w:rsid w:val="00F20A32"/>
    <w:rsid w:val="00F211F5"/>
    <w:rsid w:val="00F2165C"/>
    <w:rsid w:val="00F21947"/>
    <w:rsid w:val="00F21DDA"/>
    <w:rsid w:val="00F21E95"/>
    <w:rsid w:val="00F23A24"/>
    <w:rsid w:val="00F23D71"/>
    <w:rsid w:val="00F24050"/>
    <w:rsid w:val="00F249B7"/>
    <w:rsid w:val="00F24A26"/>
    <w:rsid w:val="00F24DBB"/>
    <w:rsid w:val="00F24DDF"/>
    <w:rsid w:val="00F25A58"/>
    <w:rsid w:val="00F26461"/>
    <w:rsid w:val="00F270E7"/>
    <w:rsid w:val="00F2753A"/>
    <w:rsid w:val="00F27864"/>
    <w:rsid w:val="00F27AC4"/>
    <w:rsid w:val="00F31004"/>
    <w:rsid w:val="00F3141E"/>
    <w:rsid w:val="00F31B2B"/>
    <w:rsid w:val="00F32205"/>
    <w:rsid w:val="00F328EF"/>
    <w:rsid w:val="00F3301D"/>
    <w:rsid w:val="00F345AB"/>
    <w:rsid w:val="00F35441"/>
    <w:rsid w:val="00F35902"/>
    <w:rsid w:val="00F35A2E"/>
    <w:rsid w:val="00F35CFE"/>
    <w:rsid w:val="00F362FF"/>
    <w:rsid w:val="00F36384"/>
    <w:rsid w:val="00F36A12"/>
    <w:rsid w:val="00F36D26"/>
    <w:rsid w:val="00F36E05"/>
    <w:rsid w:val="00F36E99"/>
    <w:rsid w:val="00F404EA"/>
    <w:rsid w:val="00F406B0"/>
    <w:rsid w:val="00F4163A"/>
    <w:rsid w:val="00F4209B"/>
    <w:rsid w:val="00F421F9"/>
    <w:rsid w:val="00F42480"/>
    <w:rsid w:val="00F43183"/>
    <w:rsid w:val="00F438F0"/>
    <w:rsid w:val="00F447ED"/>
    <w:rsid w:val="00F45BF4"/>
    <w:rsid w:val="00F46102"/>
    <w:rsid w:val="00F463EA"/>
    <w:rsid w:val="00F46DE1"/>
    <w:rsid w:val="00F46FFE"/>
    <w:rsid w:val="00F4788A"/>
    <w:rsid w:val="00F5027D"/>
    <w:rsid w:val="00F50BB4"/>
    <w:rsid w:val="00F50ED3"/>
    <w:rsid w:val="00F51376"/>
    <w:rsid w:val="00F51903"/>
    <w:rsid w:val="00F51E41"/>
    <w:rsid w:val="00F5209D"/>
    <w:rsid w:val="00F53348"/>
    <w:rsid w:val="00F53F05"/>
    <w:rsid w:val="00F543EC"/>
    <w:rsid w:val="00F544B7"/>
    <w:rsid w:val="00F545A4"/>
    <w:rsid w:val="00F56F4C"/>
    <w:rsid w:val="00F57E2C"/>
    <w:rsid w:val="00F60038"/>
    <w:rsid w:val="00F602ED"/>
    <w:rsid w:val="00F61811"/>
    <w:rsid w:val="00F61FB8"/>
    <w:rsid w:val="00F62295"/>
    <w:rsid w:val="00F627D6"/>
    <w:rsid w:val="00F62B67"/>
    <w:rsid w:val="00F67520"/>
    <w:rsid w:val="00F710EC"/>
    <w:rsid w:val="00F7156F"/>
    <w:rsid w:val="00F72CD1"/>
    <w:rsid w:val="00F73110"/>
    <w:rsid w:val="00F73C17"/>
    <w:rsid w:val="00F74B4B"/>
    <w:rsid w:val="00F74BD4"/>
    <w:rsid w:val="00F75628"/>
    <w:rsid w:val="00F76AAF"/>
    <w:rsid w:val="00F80B44"/>
    <w:rsid w:val="00F811F3"/>
    <w:rsid w:val="00F81AD9"/>
    <w:rsid w:val="00F81C50"/>
    <w:rsid w:val="00F838A4"/>
    <w:rsid w:val="00F83F64"/>
    <w:rsid w:val="00F85164"/>
    <w:rsid w:val="00F851D2"/>
    <w:rsid w:val="00F85334"/>
    <w:rsid w:val="00F8536A"/>
    <w:rsid w:val="00F8586E"/>
    <w:rsid w:val="00F858BC"/>
    <w:rsid w:val="00F86CB5"/>
    <w:rsid w:val="00F86F46"/>
    <w:rsid w:val="00F872A3"/>
    <w:rsid w:val="00F8787A"/>
    <w:rsid w:val="00F87D4C"/>
    <w:rsid w:val="00F90357"/>
    <w:rsid w:val="00F90587"/>
    <w:rsid w:val="00F90AC0"/>
    <w:rsid w:val="00F90B60"/>
    <w:rsid w:val="00F913C1"/>
    <w:rsid w:val="00F91A62"/>
    <w:rsid w:val="00F91B53"/>
    <w:rsid w:val="00F91C5F"/>
    <w:rsid w:val="00F91FA1"/>
    <w:rsid w:val="00F927D1"/>
    <w:rsid w:val="00F93544"/>
    <w:rsid w:val="00F947A4"/>
    <w:rsid w:val="00F95E39"/>
    <w:rsid w:val="00F95F23"/>
    <w:rsid w:val="00F9670A"/>
    <w:rsid w:val="00F96A9D"/>
    <w:rsid w:val="00F97E33"/>
    <w:rsid w:val="00F97E76"/>
    <w:rsid w:val="00FA10C2"/>
    <w:rsid w:val="00FA1B9D"/>
    <w:rsid w:val="00FA22C5"/>
    <w:rsid w:val="00FA2495"/>
    <w:rsid w:val="00FA39E3"/>
    <w:rsid w:val="00FA3B79"/>
    <w:rsid w:val="00FA3C9F"/>
    <w:rsid w:val="00FA4690"/>
    <w:rsid w:val="00FA4EF5"/>
    <w:rsid w:val="00FA5228"/>
    <w:rsid w:val="00FA5A05"/>
    <w:rsid w:val="00FA5B72"/>
    <w:rsid w:val="00FA648B"/>
    <w:rsid w:val="00FA6AB6"/>
    <w:rsid w:val="00FA6E52"/>
    <w:rsid w:val="00FA76BF"/>
    <w:rsid w:val="00FA783A"/>
    <w:rsid w:val="00FA7CD7"/>
    <w:rsid w:val="00FA7E02"/>
    <w:rsid w:val="00FB01B9"/>
    <w:rsid w:val="00FB0FAB"/>
    <w:rsid w:val="00FB1231"/>
    <w:rsid w:val="00FB18A8"/>
    <w:rsid w:val="00FB1CA5"/>
    <w:rsid w:val="00FB28F6"/>
    <w:rsid w:val="00FB398E"/>
    <w:rsid w:val="00FB3E9E"/>
    <w:rsid w:val="00FB427B"/>
    <w:rsid w:val="00FB452B"/>
    <w:rsid w:val="00FB4A2C"/>
    <w:rsid w:val="00FB6F1A"/>
    <w:rsid w:val="00FB71C9"/>
    <w:rsid w:val="00FB7865"/>
    <w:rsid w:val="00FC0796"/>
    <w:rsid w:val="00FC07C9"/>
    <w:rsid w:val="00FC1000"/>
    <w:rsid w:val="00FC1038"/>
    <w:rsid w:val="00FC1859"/>
    <w:rsid w:val="00FC18C8"/>
    <w:rsid w:val="00FC202F"/>
    <w:rsid w:val="00FC2E36"/>
    <w:rsid w:val="00FC390E"/>
    <w:rsid w:val="00FC48D1"/>
    <w:rsid w:val="00FC6190"/>
    <w:rsid w:val="00FC6BDC"/>
    <w:rsid w:val="00FC723A"/>
    <w:rsid w:val="00FC7739"/>
    <w:rsid w:val="00FC7811"/>
    <w:rsid w:val="00FD0884"/>
    <w:rsid w:val="00FD09D6"/>
    <w:rsid w:val="00FD1B35"/>
    <w:rsid w:val="00FD2054"/>
    <w:rsid w:val="00FD2DD3"/>
    <w:rsid w:val="00FD3294"/>
    <w:rsid w:val="00FD35C4"/>
    <w:rsid w:val="00FD3630"/>
    <w:rsid w:val="00FD3F3C"/>
    <w:rsid w:val="00FD408C"/>
    <w:rsid w:val="00FD436B"/>
    <w:rsid w:val="00FD5BFC"/>
    <w:rsid w:val="00FD610D"/>
    <w:rsid w:val="00FD61B8"/>
    <w:rsid w:val="00FD6D65"/>
    <w:rsid w:val="00FD7805"/>
    <w:rsid w:val="00FE031E"/>
    <w:rsid w:val="00FE0B92"/>
    <w:rsid w:val="00FE1169"/>
    <w:rsid w:val="00FE1893"/>
    <w:rsid w:val="00FE2445"/>
    <w:rsid w:val="00FE267D"/>
    <w:rsid w:val="00FE2918"/>
    <w:rsid w:val="00FE2A8B"/>
    <w:rsid w:val="00FE33A4"/>
    <w:rsid w:val="00FE3426"/>
    <w:rsid w:val="00FE3748"/>
    <w:rsid w:val="00FE45FF"/>
    <w:rsid w:val="00FE617E"/>
    <w:rsid w:val="00FE692F"/>
    <w:rsid w:val="00FE6C1B"/>
    <w:rsid w:val="00FE7D08"/>
    <w:rsid w:val="00FF007B"/>
    <w:rsid w:val="00FF0927"/>
    <w:rsid w:val="00FF16F1"/>
    <w:rsid w:val="00FF1A34"/>
    <w:rsid w:val="00FF2107"/>
    <w:rsid w:val="00FF2A36"/>
    <w:rsid w:val="00FF2D55"/>
    <w:rsid w:val="00FF3020"/>
    <w:rsid w:val="00FF3200"/>
    <w:rsid w:val="00FF3802"/>
    <w:rsid w:val="00FF393A"/>
    <w:rsid w:val="00FF4055"/>
    <w:rsid w:val="00FF435E"/>
    <w:rsid w:val="00FF4FF6"/>
    <w:rsid w:val="00FF61C6"/>
    <w:rsid w:val="00FF6A3F"/>
    <w:rsid w:val="00FF6E0D"/>
    <w:rsid w:val="00FF730C"/>
    <w:rsid w:val="00FF74E3"/>
    <w:rsid w:val="00FF7A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52"/>
    <w:pPr>
      <w:suppressAutoHyphens/>
    </w:pPr>
  </w:style>
  <w:style w:type="paragraph" w:styleId="Ttulo1">
    <w:name w:val="heading 1"/>
    <w:basedOn w:val="Normal"/>
    <w:next w:val="Normal"/>
    <w:link w:val="Ttulo1Char1"/>
    <w:uiPriority w:val="99"/>
    <w:qFormat/>
    <w:rsid w:val="00A309E7"/>
    <w:pPr>
      <w:keepNext/>
      <w:tabs>
        <w:tab w:val="num" w:pos="0"/>
      </w:tabs>
      <w:spacing w:line="400" w:lineRule="exact"/>
      <w:outlineLvl w:val="0"/>
    </w:pPr>
    <w:rPr>
      <w:rFonts w:ascii="Garamond" w:hAnsi="Garamond"/>
      <w:sz w:val="28"/>
    </w:rPr>
  </w:style>
  <w:style w:type="paragraph" w:styleId="Ttulo2">
    <w:name w:val="heading 2"/>
    <w:basedOn w:val="Normal"/>
    <w:next w:val="Normal"/>
    <w:link w:val="Ttulo2Char"/>
    <w:qFormat/>
    <w:rsid w:val="00A309E7"/>
    <w:pPr>
      <w:keepNext/>
      <w:tabs>
        <w:tab w:val="num" w:pos="0"/>
      </w:tabs>
      <w:jc w:val="center"/>
      <w:outlineLvl w:val="1"/>
    </w:pPr>
    <w:rPr>
      <w:rFonts w:ascii="Arial" w:hAnsi="Arial"/>
      <w:b/>
      <w:sz w:val="22"/>
    </w:rPr>
  </w:style>
  <w:style w:type="paragraph" w:styleId="Ttulo3">
    <w:name w:val="heading 3"/>
    <w:basedOn w:val="Normal"/>
    <w:next w:val="Normal"/>
    <w:link w:val="Ttulo3Char"/>
    <w:uiPriority w:val="99"/>
    <w:qFormat/>
    <w:rsid w:val="00A309E7"/>
    <w:pPr>
      <w:keepNext/>
      <w:tabs>
        <w:tab w:val="num" w:pos="0"/>
      </w:tabs>
      <w:jc w:val="center"/>
      <w:outlineLvl w:val="2"/>
    </w:pPr>
    <w:rPr>
      <w:rFonts w:ascii="Arial" w:hAnsi="Arial"/>
      <w:b/>
      <w:sz w:val="22"/>
      <w:u w:val="single"/>
    </w:rPr>
  </w:style>
  <w:style w:type="paragraph" w:styleId="Ttulo4">
    <w:name w:val="heading 4"/>
    <w:basedOn w:val="Normal"/>
    <w:next w:val="Normal"/>
    <w:link w:val="Ttulo4Char"/>
    <w:uiPriority w:val="99"/>
    <w:qFormat/>
    <w:rsid w:val="00A309E7"/>
    <w:pPr>
      <w:keepNext/>
      <w:tabs>
        <w:tab w:val="num" w:pos="0"/>
      </w:tabs>
      <w:jc w:val="center"/>
      <w:outlineLvl w:val="3"/>
    </w:pPr>
    <w:rPr>
      <w:rFonts w:ascii="Arial" w:hAnsi="Arial"/>
      <w:b/>
      <w:i/>
      <w:color w:val="000000"/>
    </w:rPr>
  </w:style>
  <w:style w:type="paragraph" w:styleId="Ttulo5">
    <w:name w:val="heading 5"/>
    <w:basedOn w:val="Normal"/>
    <w:next w:val="Normal"/>
    <w:link w:val="Ttulo5Char"/>
    <w:uiPriority w:val="99"/>
    <w:qFormat/>
    <w:rsid w:val="00A309E7"/>
    <w:pPr>
      <w:keepNext/>
      <w:tabs>
        <w:tab w:val="num" w:pos="0"/>
      </w:tabs>
      <w:jc w:val="center"/>
      <w:outlineLvl w:val="4"/>
    </w:pPr>
    <w:rPr>
      <w:sz w:val="24"/>
    </w:rPr>
  </w:style>
  <w:style w:type="paragraph" w:styleId="Ttulo6">
    <w:name w:val="heading 6"/>
    <w:basedOn w:val="Normal"/>
    <w:next w:val="Normal"/>
    <w:link w:val="Ttulo6Char"/>
    <w:uiPriority w:val="99"/>
    <w:qFormat/>
    <w:rsid w:val="00A309E7"/>
    <w:pPr>
      <w:keepNext/>
      <w:tabs>
        <w:tab w:val="num" w:pos="0"/>
      </w:tabs>
      <w:outlineLvl w:val="5"/>
    </w:pPr>
    <w:rPr>
      <w:rFonts w:ascii="Arial" w:hAnsi="Arial"/>
      <w:b/>
      <w:color w:val="0000FF"/>
      <w:sz w:val="16"/>
    </w:rPr>
  </w:style>
  <w:style w:type="paragraph" w:styleId="Ttulo7">
    <w:name w:val="heading 7"/>
    <w:basedOn w:val="Normal"/>
    <w:next w:val="Normal"/>
    <w:link w:val="Ttulo7Char"/>
    <w:uiPriority w:val="99"/>
    <w:qFormat/>
    <w:rsid w:val="00A309E7"/>
    <w:pPr>
      <w:keepNext/>
      <w:tabs>
        <w:tab w:val="num" w:pos="0"/>
      </w:tabs>
      <w:spacing w:line="400" w:lineRule="exact"/>
      <w:ind w:left="710"/>
      <w:jc w:val="center"/>
      <w:outlineLvl w:val="6"/>
    </w:pPr>
    <w:rPr>
      <w:rFonts w:ascii="Garamond" w:hAnsi="Garamond"/>
      <w:sz w:val="28"/>
    </w:rPr>
  </w:style>
  <w:style w:type="paragraph" w:styleId="Ttulo8">
    <w:name w:val="heading 8"/>
    <w:basedOn w:val="Normal"/>
    <w:next w:val="Normal"/>
    <w:link w:val="Ttulo8Char"/>
    <w:uiPriority w:val="99"/>
    <w:qFormat/>
    <w:rsid w:val="00A309E7"/>
    <w:pPr>
      <w:keepNext/>
      <w:tabs>
        <w:tab w:val="num" w:pos="0"/>
      </w:tabs>
      <w:jc w:val="both"/>
      <w:outlineLvl w:val="7"/>
    </w:pPr>
    <w:rPr>
      <w:rFonts w:ascii="Arial" w:hAnsi="Arial"/>
      <w:b/>
      <w:sz w:val="22"/>
    </w:rPr>
  </w:style>
  <w:style w:type="paragraph" w:styleId="Ttulo9">
    <w:name w:val="heading 9"/>
    <w:basedOn w:val="Normal"/>
    <w:next w:val="Normal"/>
    <w:link w:val="Ttulo9Char"/>
    <w:uiPriority w:val="99"/>
    <w:qFormat/>
    <w:rsid w:val="00A309E7"/>
    <w:pPr>
      <w:keepNext/>
      <w:tabs>
        <w:tab w:val="num" w:pos="0"/>
      </w:tabs>
      <w:ind w:left="1134"/>
      <w:jc w:val="both"/>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9"/>
    <w:rsid w:val="0041386C"/>
    <w:rPr>
      <w:rFonts w:ascii="Garamond" w:hAnsi="Garamond"/>
      <w:sz w:val="28"/>
    </w:rPr>
  </w:style>
  <w:style w:type="character" w:customStyle="1" w:styleId="Ttulo2Char">
    <w:name w:val="Título 2 Char"/>
    <w:link w:val="Ttulo2"/>
    <w:uiPriority w:val="99"/>
    <w:rsid w:val="000E2A73"/>
    <w:rPr>
      <w:rFonts w:ascii="Arial" w:hAnsi="Arial"/>
      <w:b/>
      <w:sz w:val="22"/>
      <w:lang w:val="pt-BR" w:bidi="ar-SA"/>
    </w:rPr>
  </w:style>
  <w:style w:type="character" w:customStyle="1" w:styleId="Ttulo3Char">
    <w:name w:val="Título 3 Char"/>
    <w:basedOn w:val="Fontepargpadro"/>
    <w:link w:val="Ttulo3"/>
    <w:uiPriority w:val="99"/>
    <w:rsid w:val="0041386C"/>
    <w:rPr>
      <w:rFonts w:ascii="Arial" w:hAnsi="Arial"/>
      <w:b/>
      <w:sz w:val="22"/>
      <w:u w:val="single"/>
    </w:rPr>
  </w:style>
  <w:style w:type="character" w:customStyle="1" w:styleId="Ttulo4Char">
    <w:name w:val="Título 4 Char"/>
    <w:basedOn w:val="Fontepargpadro"/>
    <w:link w:val="Ttulo4"/>
    <w:uiPriority w:val="99"/>
    <w:rsid w:val="0041386C"/>
    <w:rPr>
      <w:rFonts w:ascii="Arial" w:hAnsi="Arial"/>
      <w:b/>
      <w:i/>
      <w:color w:val="000000"/>
    </w:rPr>
  </w:style>
  <w:style w:type="character" w:customStyle="1" w:styleId="Ttulo5Char">
    <w:name w:val="Título 5 Char"/>
    <w:basedOn w:val="Fontepargpadro"/>
    <w:link w:val="Ttulo5"/>
    <w:uiPriority w:val="99"/>
    <w:rsid w:val="0041386C"/>
    <w:rPr>
      <w:sz w:val="24"/>
    </w:rPr>
  </w:style>
  <w:style w:type="character" w:customStyle="1" w:styleId="Ttulo6Char">
    <w:name w:val="Título 6 Char"/>
    <w:basedOn w:val="Fontepargpadro"/>
    <w:link w:val="Ttulo6"/>
    <w:uiPriority w:val="99"/>
    <w:rsid w:val="0041386C"/>
    <w:rPr>
      <w:rFonts w:ascii="Arial" w:hAnsi="Arial"/>
      <w:b/>
      <w:color w:val="0000FF"/>
      <w:sz w:val="16"/>
    </w:rPr>
  </w:style>
  <w:style w:type="character" w:customStyle="1" w:styleId="Ttulo7Char">
    <w:name w:val="Título 7 Char"/>
    <w:basedOn w:val="Fontepargpadro"/>
    <w:link w:val="Ttulo7"/>
    <w:uiPriority w:val="99"/>
    <w:rsid w:val="0041386C"/>
    <w:rPr>
      <w:rFonts w:ascii="Garamond" w:hAnsi="Garamond"/>
      <w:sz w:val="28"/>
    </w:rPr>
  </w:style>
  <w:style w:type="character" w:customStyle="1" w:styleId="Ttulo8Char">
    <w:name w:val="Título 8 Char"/>
    <w:basedOn w:val="Fontepargpadro"/>
    <w:link w:val="Ttulo8"/>
    <w:uiPriority w:val="99"/>
    <w:rsid w:val="0041386C"/>
    <w:rPr>
      <w:rFonts w:ascii="Arial" w:hAnsi="Arial"/>
      <w:b/>
      <w:sz w:val="22"/>
    </w:rPr>
  </w:style>
  <w:style w:type="character" w:customStyle="1" w:styleId="Ttulo9Char">
    <w:name w:val="Título 9 Char"/>
    <w:basedOn w:val="Fontepargpadro"/>
    <w:link w:val="Ttulo9"/>
    <w:uiPriority w:val="99"/>
    <w:rsid w:val="0041386C"/>
    <w:rPr>
      <w:sz w:val="24"/>
    </w:rPr>
  </w:style>
  <w:style w:type="character" w:customStyle="1" w:styleId="WW8Num20z2">
    <w:name w:val="WW8Num20z2"/>
    <w:uiPriority w:val="99"/>
    <w:rsid w:val="00A309E7"/>
    <w:rPr>
      <w:u w:val="none"/>
    </w:rPr>
  </w:style>
  <w:style w:type="character" w:customStyle="1" w:styleId="WW8Num21z2">
    <w:name w:val="WW8Num21z2"/>
    <w:uiPriority w:val="99"/>
    <w:rsid w:val="00A309E7"/>
    <w:rPr>
      <w:u w:val="none"/>
    </w:rPr>
  </w:style>
  <w:style w:type="character" w:customStyle="1" w:styleId="WW8Num22z2">
    <w:name w:val="WW8Num22z2"/>
    <w:uiPriority w:val="99"/>
    <w:rsid w:val="00A309E7"/>
    <w:rPr>
      <w:u w:val="none"/>
    </w:rPr>
  </w:style>
  <w:style w:type="character" w:customStyle="1" w:styleId="WW-Absatz-Standardschriftart">
    <w:name w:val="WW-Absatz-Standardschriftart"/>
    <w:uiPriority w:val="99"/>
    <w:rsid w:val="00A309E7"/>
  </w:style>
  <w:style w:type="character" w:customStyle="1" w:styleId="WW-WW8Num20z2">
    <w:name w:val="WW-WW8Num20z2"/>
    <w:uiPriority w:val="99"/>
    <w:rsid w:val="00A309E7"/>
    <w:rPr>
      <w:u w:val="none"/>
    </w:rPr>
  </w:style>
  <w:style w:type="character" w:customStyle="1" w:styleId="WW-WW8Num21z2">
    <w:name w:val="WW-WW8Num21z2"/>
    <w:uiPriority w:val="99"/>
    <w:rsid w:val="00A309E7"/>
    <w:rPr>
      <w:u w:val="none"/>
    </w:rPr>
  </w:style>
  <w:style w:type="character" w:customStyle="1" w:styleId="WW-WW8Num22z2">
    <w:name w:val="WW-WW8Num22z2"/>
    <w:uiPriority w:val="99"/>
    <w:rsid w:val="00A309E7"/>
    <w:rPr>
      <w:u w:val="none"/>
    </w:rPr>
  </w:style>
  <w:style w:type="character" w:customStyle="1" w:styleId="WW-Absatz-Standardschriftart1">
    <w:name w:val="WW-Absatz-Standardschriftart1"/>
    <w:uiPriority w:val="99"/>
    <w:rsid w:val="00A309E7"/>
  </w:style>
  <w:style w:type="character" w:customStyle="1" w:styleId="WW-WW8Num20z21">
    <w:name w:val="WW-WW8Num20z21"/>
    <w:uiPriority w:val="99"/>
    <w:rsid w:val="00A309E7"/>
    <w:rPr>
      <w:u w:val="none"/>
    </w:rPr>
  </w:style>
  <w:style w:type="character" w:customStyle="1" w:styleId="WW-WW8Num21z21">
    <w:name w:val="WW-WW8Num21z21"/>
    <w:uiPriority w:val="99"/>
    <w:rsid w:val="00A309E7"/>
    <w:rPr>
      <w:u w:val="none"/>
    </w:rPr>
  </w:style>
  <w:style w:type="character" w:customStyle="1" w:styleId="WW-WW8Num22z21">
    <w:name w:val="WW-WW8Num22z21"/>
    <w:uiPriority w:val="99"/>
    <w:rsid w:val="00A309E7"/>
    <w:rPr>
      <w:u w:val="none"/>
    </w:rPr>
  </w:style>
  <w:style w:type="character" w:customStyle="1" w:styleId="WW-Absatz-Standardschriftart11">
    <w:name w:val="WW-Absatz-Standardschriftart11"/>
    <w:uiPriority w:val="99"/>
    <w:rsid w:val="00A309E7"/>
  </w:style>
  <w:style w:type="character" w:customStyle="1" w:styleId="WW-WW8Num20z211">
    <w:name w:val="WW-WW8Num20z211"/>
    <w:uiPriority w:val="99"/>
    <w:rsid w:val="00A309E7"/>
    <w:rPr>
      <w:u w:val="none"/>
    </w:rPr>
  </w:style>
  <w:style w:type="character" w:customStyle="1" w:styleId="WW-WW8Num21z211">
    <w:name w:val="WW-WW8Num21z211"/>
    <w:uiPriority w:val="99"/>
    <w:rsid w:val="00A309E7"/>
    <w:rPr>
      <w:u w:val="none"/>
    </w:rPr>
  </w:style>
  <w:style w:type="character" w:customStyle="1" w:styleId="WW-WW8Num22z211">
    <w:name w:val="WW-WW8Num22z211"/>
    <w:uiPriority w:val="99"/>
    <w:rsid w:val="00A309E7"/>
    <w:rPr>
      <w:u w:val="none"/>
    </w:rPr>
  </w:style>
  <w:style w:type="character" w:customStyle="1" w:styleId="WW-Absatz-Standardschriftart111">
    <w:name w:val="WW-Absatz-Standardschriftart111"/>
    <w:uiPriority w:val="99"/>
    <w:rsid w:val="00A309E7"/>
  </w:style>
  <w:style w:type="character" w:customStyle="1" w:styleId="WW-WW8Num20z2111">
    <w:name w:val="WW-WW8Num20z2111"/>
    <w:uiPriority w:val="99"/>
    <w:rsid w:val="00A309E7"/>
    <w:rPr>
      <w:u w:val="none"/>
    </w:rPr>
  </w:style>
  <w:style w:type="character" w:customStyle="1" w:styleId="WW-WW8Num21z2111">
    <w:name w:val="WW-WW8Num21z2111"/>
    <w:uiPriority w:val="99"/>
    <w:rsid w:val="00A309E7"/>
    <w:rPr>
      <w:u w:val="none"/>
    </w:rPr>
  </w:style>
  <w:style w:type="character" w:customStyle="1" w:styleId="WW-WW8Num22z2111">
    <w:name w:val="WW-WW8Num22z2111"/>
    <w:uiPriority w:val="99"/>
    <w:rsid w:val="00A309E7"/>
    <w:rPr>
      <w:u w:val="none"/>
    </w:rPr>
  </w:style>
  <w:style w:type="character" w:customStyle="1" w:styleId="WW-Absatz-Standardschriftart1111">
    <w:name w:val="WW-Absatz-Standardschriftart1111"/>
    <w:uiPriority w:val="99"/>
    <w:rsid w:val="00A309E7"/>
  </w:style>
  <w:style w:type="character" w:customStyle="1" w:styleId="WW-WW8Num20z21111">
    <w:name w:val="WW-WW8Num20z21111"/>
    <w:uiPriority w:val="99"/>
    <w:rsid w:val="00A309E7"/>
    <w:rPr>
      <w:u w:val="none"/>
    </w:rPr>
  </w:style>
  <w:style w:type="character" w:customStyle="1" w:styleId="WW-WW8Num21z21111">
    <w:name w:val="WW-WW8Num21z21111"/>
    <w:uiPriority w:val="99"/>
    <w:rsid w:val="00A309E7"/>
    <w:rPr>
      <w:u w:val="none"/>
    </w:rPr>
  </w:style>
  <w:style w:type="character" w:customStyle="1" w:styleId="WW-WW8Num22z21111">
    <w:name w:val="WW-WW8Num22z21111"/>
    <w:uiPriority w:val="99"/>
    <w:rsid w:val="00A309E7"/>
    <w:rPr>
      <w:u w:val="none"/>
    </w:rPr>
  </w:style>
  <w:style w:type="character" w:customStyle="1" w:styleId="WW-Absatz-Standardschriftart11111">
    <w:name w:val="WW-Absatz-Standardschriftart11111"/>
    <w:uiPriority w:val="99"/>
    <w:rsid w:val="00A309E7"/>
  </w:style>
  <w:style w:type="character" w:customStyle="1" w:styleId="WW-WW8Num20z211111">
    <w:name w:val="WW-WW8Num20z211111"/>
    <w:uiPriority w:val="99"/>
    <w:rsid w:val="00A309E7"/>
    <w:rPr>
      <w:u w:val="none"/>
    </w:rPr>
  </w:style>
  <w:style w:type="character" w:customStyle="1" w:styleId="WW-WW8Num21z211111">
    <w:name w:val="WW-WW8Num21z211111"/>
    <w:uiPriority w:val="99"/>
    <w:rsid w:val="00A309E7"/>
    <w:rPr>
      <w:u w:val="none"/>
    </w:rPr>
  </w:style>
  <w:style w:type="character" w:customStyle="1" w:styleId="WW-WW8Num22z211111">
    <w:name w:val="WW-WW8Num22z211111"/>
    <w:uiPriority w:val="99"/>
    <w:rsid w:val="00A309E7"/>
    <w:rPr>
      <w:u w:val="none"/>
    </w:rPr>
  </w:style>
  <w:style w:type="character" w:customStyle="1" w:styleId="WW-Absatz-Standardschriftart111111">
    <w:name w:val="WW-Absatz-Standardschriftart111111"/>
    <w:uiPriority w:val="99"/>
    <w:rsid w:val="00A309E7"/>
  </w:style>
  <w:style w:type="character" w:customStyle="1" w:styleId="WW-WW8Num20z2111111">
    <w:name w:val="WW-WW8Num20z2111111"/>
    <w:uiPriority w:val="99"/>
    <w:rsid w:val="00A309E7"/>
    <w:rPr>
      <w:u w:val="none"/>
    </w:rPr>
  </w:style>
  <w:style w:type="character" w:customStyle="1" w:styleId="WW-WW8Num21z2111111">
    <w:name w:val="WW-WW8Num21z2111111"/>
    <w:uiPriority w:val="99"/>
    <w:rsid w:val="00A309E7"/>
    <w:rPr>
      <w:u w:val="none"/>
    </w:rPr>
  </w:style>
  <w:style w:type="character" w:customStyle="1" w:styleId="WW-WW8Num22z2111111">
    <w:name w:val="WW-WW8Num22z2111111"/>
    <w:uiPriority w:val="99"/>
    <w:rsid w:val="00A309E7"/>
    <w:rPr>
      <w:u w:val="none"/>
    </w:rPr>
  </w:style>
  <w:style w:type="character" w:customStyle="1" w:styleId="WW-Absatz-Standardschriftart1111111">
    <w:name w:val="WW-Absatz-Standardschriftart1111111"/>
    <w:uiPriority w:val="99"/>
    <w:rsid w:val="00A309E7"/>
  </w:style>
  <w:style w:type="character" w:customStyle="1" w:styleId="WW-WW8Num20z21111111">
    <w:name w:val="WW-WW8Num20z21111111"/>
    <w:uiPriority w:val="99"/>
    <w:rsid w:val="00A309E7"/>
    <w:rPr>
      <w:u w:val="none"/>
    </w:rPr>
  </w:style>
  <w:style w:type="character" w:customStyle="1" w:styleId="WW-WW8Num21z21111111">
    <w:name w:val="WW-WW8Num21z21111111"/>
    <w:uiPriority w:val="99"/>
    <w:rsid w:val="00A309E7"/>
    <w:rPr>
      <w:u w:val="none"/>
    </w:rPr>
  </w:style>
  <w:style w:type="character" w:customStyle="1" w:styleId="WW-WW8Num22z21111111">
    <w:name w:val="WW-WW8Num22z21111111"/>
    <w:uiPriority w:val="99"/>
    <w:rsid w:val="00A309E7"/>
    <w:rPr>
      <w:u w:val="none"/>
    </w:rPr>
  </w:style>
  <w:style w:type="character" w:customStyle="1" w:styleId="WW-Absatz-Standardschriftart11111111">
    <w:name w:val="WW-Absatz-Standardschriftart11111111"/>
    <w:uiPriority w:val="99"/>
    <w:rsid w:val="00A309E7"/>
  </w:style>
  <w:style w:type="character" w:customStyle="1" w:styleId="WW-WW8Num20z211111111">
    <w:name w:val="WW-WW8Num20z211111111"/>
    <w:uiPriority w:val="99"/>
    <w:rsid w:val="00A309E7"/>
    <w:rPr>
      <w:u w:val="none"/>
    </w:rPr>
  </w:style>
  <w:style w:type="character" w:customStyle="1" w:styleId="WW-WW8Num21z211111111">
    <w:name w:val="WW-WW8Num21z211111111"/>
    <w:uiPriority w:val="99"/>
    <w:rsid w:val="00A309E7"/>
    <w:rPr>
      <w:u w:val="none"/>
    </w:rPr>
  </w:style>
  <w:style w:type="character" w:customStyle="1" w:styleId="WW-WW8Num22z211111111">
    <w:name w:val="WW-WW8Num22z211111111"/>
    <w:uiPriority w:val="99"/>
    <w:rsid w:val="00A309E7"/>
    <w:rPr>
      <w:u w:val="none"/>
    </w:rPr>
  </w:style>
  <w:style w:type="character" w:customStyle="1" w:styleId="WW-Absatz-Standardschriftart111111111">
    <w:name w:val="WW-Absatz-Standardschriftart111111111"/>
    <w:uiPriority w:val="99"/>
    <w:rsid w:val="00A309E7"/>
  </w:style>
  <w:style w:type="character" w:customStyle="1" w:styleId="WW-WW8Num20z2111111111">
    <w:name w:val="WW-WW8Num20z2111111111"/>
    <w:uiPriority w:val="99"/>
    <w:rsid w:val="00A309E7"/>
    <w:rPr>
      <w:u w:val="none"/>
    </w:rPr>
  </w:style>
  <w:style w:type="character" w:customStyle="1" w:styleId="WW-WW8Num21z2111111111">
    <w:name w:val="WW-WW8Num21z2111111111"/>
    <w:uiPriority w:val="99"/>
    <w:rsid w:val="00A309E7"/>
    <w:rPr>
      <w:u w:val="none"/>
    </w:rPr>
  </w:style>
  <w:style w:type="character" w:customStyle="1" w:styleId="WW-WW8Num22z2111111111">
    <w:name w:val="WW-WW8Num22z2111111111"/>
    <w:uiPriority w:val="99"/>
    <w:rsid w:val="00A309E7"/>
    <w:rPr>
      <w:u w:val="none"/>
    </w:rPr>
  </w:style>
  <w:style w:type="character" w:customStyle="1" w:styleId="WW-Absatz-Standardschriftart1111111111">
    <w:name w:val="WW-Absatz-Standardschriftart1111111111"/>
    <w:uiPriority w:val="99"/>
    <w:rsid w:val="00A309E7"/>
  </w:style>
  <w:style w:type="character" w:customStyle="1" w:styleId="WW-WW8Num21z21111111111">
    <w:name w:val="WW-WW8Num21z21111111111"/>
    <w:uiPriority w:val="99"/>
    <w:rsid w:val="00A309E7"/>
    <w:rPr>
      <w:u w:val="none"/>
    </w:rPr>
  </w:style>
  <w:style w:type="character" w:customStyle="1" w:styleId="WW-WW8Num22z21111111111">
    <w:name w:val="WW-WW8Num22z21111111111"/>
    <w:uiPriority w:val="99"/>
    <w:rsid w:val="00A309E7"/>
    <w:rPr>
      <w:u w:val="none"/>
    </w:rPr>
  </w:style>
  <w:style w:type="character" w:customStyle="1" w:styleId="WW8Num23z2">
    <w:name w:val="WW8Num23z2"/>
    <w:uiPriority w:val="99"/>
    <w:rsid w:val="00A309E7"/>
    <w:rPr>
      <w:u w:val="none"/>
    </w:rPr>
  </w:style>
  <w:style w:type="character" w:customStyle="1" w:styleId="WW-Fontepargpadro">
    <w:name w:val="WW-Fonte parág. padrão"/>
    <w:uiPriority w:val="99"/>
    <w:rsid w:val="00A309E7"/>
  </w:style>
  <w:style w:type="character" w:customStyle="1" w:styleId="WW-Fontepargpadro1111">
    <w:name w:val="WW-Fonte parág. padrão1111"/>
    <w:uiPriority w:val="99"/>
    <w:rsid w:val="00A309E7"/>
  </w:style>
  <w:style w:type="character" w:styleId="Nmerodepgina">
    <w:name w:val="page number"/>
    <w:basedOn w:val="WW-Fontepargpadro1111"/>
    <w:uiPriority w:val="99"/>
    <w:rsid w:val="00A309E7"/>
  </w:style>
  <w:style w:type="character" w:customStyle="1" w:styleId="WW-WW8Num23z2">
    <w:name w:val="WW-WW8Num23z2"/>
    <w:uiPriority w:val="99"/>
    <w:rsid w:val="00A309E7"/>
    <w:rPr>
      <w:u w:val="none"/>
    </w:rPr>
  </w:style>
  <w:style w:type="character" w:customStyle="1" w:styleId="WW8Num24z2">
    <w:name w:val="WW8Num24z2"/>
    <w:uiPriority w:val="99"/>
    <w:rsid w:val="00A309E7"/>
    <w:rPr>
      <w:u w:val="none"/>
    </w:rPr>
  </w:style>
  <w:style w:type="character" w:customStyle="1" w:styleId="WW8Num29z2">
    <w:name w:val="WW8Num29z2"/>
    <w:uiPriority w:val="99"/>
    <w:rsid w:val="00A309E7"/>
    <w:rPr>
      <w:u w:val="none"/>
    </w:rPr>
  </w:style>
  <w:style w:type="character" w:customStyle="1" w:styleId="WW8Num37z0">
    <w:name w:val="WW8Num37z0"/>
    <w:uiPriority w:val="99"/>
    <w:rsid w:val="00A309E7"/>
    <w:rPr>
      <w:rFonts w:ascii="Symbol" w:hAnsi="Symbol"/>
    </w:rPr>
  </w:style>
  <w:style w:type="character" w:customStyle="1" w:styleId="WW-Fontepargpadro1">
    <w:name w:val="WW-Fonte parág. padrão1"/>
    <w:uiPriority w:val="99"/>
    <w:rsid w:val="00A309E7"/>
  </w:style>
  <w:style w:type="character" w:customStyle="1" w:styleId="WW-WW8Num23z21">
    <w:name w:val="WW-WW8Num23z21"/>
    <w:uiPriority w:val="99"/>
    <w:rsid w:val="00A309E7"/>
    <w:rPr>
      <w:u w:val="none"/>
    </w:rPr>
  </w:style>
  <w:style w:type="character" w:customStyle="1" w:styleId="WW8Num27z2">
    <w:name w:val="WW8Num27z2"/>
    <w:uiPriority w:val="99"/>
    <w:rsid w:val="00A309E7"/>
    <w:rPr>
      <w:u w:val="none"/>
    </w:rPr>
  </w:style>
  <w:style w:type="character" w:customStyle="1" w:styleId="WW8Num33z0">
    <w:name w:val="WW8Num33z0"/>
    <w:uiPriority w:val="99"/>
    <w:rsid w:val="00A309E7"/>
    <w:rPr>
      <w:rFonts w:ascii="Times New Roman" w:hAnsi="Times New Roman"/>
    </w:rPr>
  </w:style>
  <w:style w:type="character" w:customStyle="1" w:styleId="WW8Num39z2">
    <w:name w:val="WW8Num39z2"/>
    <w:uiPriority w:val="99"/>
    <w:rsid w:val="00A309E7"/>
    <w:rPr>
      <w:u w:val="none"/>
    </w:rPr>
  </w:style>
  <w:style w:type="character" w:customStyle="1" w:styleId="WW-Fontepargpadro11">
    <w:name w:val="WW-Fonte parág. padrão11"/>
    <w:uiPriority w:val="99"/>
    <w:rsid w:val="00A309E7"/>
  </w:style>
  <w:style w:type="character" w:customStyle="1" w:styleId="WW-WW8Num23z211">
    <w:name w:val="WW-WW8Num23z211"/>
    <w:uiPriority w:val="99"/>
    <w:rsid w:val="00A309E7"/>
    <w:rPr>
      <w:u w:val="none"/>
    </w:rPr>
  </w:style>
  <w:style w:type="character" w:customStyle="1" w:styleId="WW-Fontepargpadro111">
    <w:name w:val="WW-Fonte parág. padrão111"/>
    <w:uiPriority w:val="99"/>
    <w:rsid w:val="00A309E7"/>
  </w:style>
  <w:style w:type="character" w:customStyle="1" w:styleId="WW8Num9z0">
    <w:name w:val="WW8Num9z0"/>
    <w:uiPriority w:val="99"/>
    <w:rsid w:val="00A309E7"/>
    <w:rPr>
      <w:b w:val="0"/>
      <w:i w:val="0"/>
    </w:rPr>
  </w:style>
  <w:style w:type="character" w:customStyle="1" w:styleId="WW8Num44z0">
    <w:name w:val="WW8Num44z0"/>
    <w:uiPriority w:val="99"/>
    <w:rsid w:val="00A309E7"/>
    <w:rPr>
      <w:b w:val="0"/>
      <w:i w:val="0"/>
    </w:rPr>
  </w:style>
  <w:style w:type="character" w:customStyle="1" w:styleId="WW-Fontepargpadro1112">
    <w:name w:val="WW-Fonte parág. padrão1112"/>
    <w:uiPriority w:val="99"/>
    <w:rsid w:val="00A309E7"/>
  </w:style>
  <w:style w:type="character" w:customStyle="1" w:styleId="Hiperlink">
    <w:name w:val="Hiperlink"/>
    <w:uiPriority w:val="99"/>
    <w:rsid w:val="00A309E7"/>
    <w:rPr>
      <w:color w:val="0000FF"/>
      <w:u w:val="single"/>
    </w:rPr>
  </w:style>
  <w:style w:type="character" w:customStyle="1" w:styleId="Smbolosdenumerao">
    <w:name w:val="Símbolos de numeração"/>
    <w:uiPriority w:val="99"/>
    <w:rsid w:val="00A309E7"/>
  </w:style>
  <w:style w:type="character" w:customStyle="1" w:styleId="WW-Smbolosdenumerao">
    <w:name w:val="WW-Símbolos de numeração"/>
    <w:uiPriority w:val="99"/>
    <w:rsid w:val="00A309E7"/>
  </w:style>
  <w:style w:type="character" w:customStyle="1" w:styleId="WW-Smbolosdenumerao1">
    <w:name w:val="WW-Símbolos de numeração1"/>
    <w:uiPriority w:val="99"/>
    <w:rsid w:val="00A309E7"/>
  </w:style>
  <w:style w:type="character" w:customStyle="1" w:styleId="WW-Smbolosdenumerao11">
    <w:name w:val="WW-Símbolos de numeração11"/>
    <w:uiPriority w:val="99"/>
    <w:rsid w:val="00A309E7"/>
  </w:style>
  <w:style w:type="character" w:customStyle="1" w:styleId="WW-Smbolosdenumerao111">
    <w:name w:val="WW-Símbolos de numeração111"/>
    <w:uiPriority w:val="99"/>
    <w:rsid w:val="00A309E7"/>
  </w:style>
  <w:style w:type="character" w:customStyle="1" w:styleId="WW-Smbolosdenumerao1111">
    <w:name w:val="WW-Símbolos de numeração1111"/>
    <w:uiPriority w:val="99"/>
    <w:rsid w:val="00A309E7"/>
  </w:style>
  <w:style w:type="character" w:customStyle="1" w:styleId="WW-Smbolosdenumerao11111">
    <w:name w:val="WW-Símbolos de numeração11111"/>
    <w:uiPriority w:val="99"/>
    <w:rsid w:val="00A309E7"/>
  </w:style>
  <w:style w:type="character" w:customStyle="1" w:styleId="WW-Smbolosdenumerao111111">
    <w:name w:val="WW-Símbolos de numeração111111"/>
    <w:uiPriority w:val="99"/>
    <w:rsid w:val="00A309E7"/>
  </w:style>
  <w:style w:type="character" w:customStyle="1" w:styleId="WW-Smbolosdenumerao1111111">
    <w:name w:val="WW-Símbolos de numeração1111111"/>
    <w:uiPriority w:val="99"/>
    <w:rsid w:val="00A309E7"/>
  </w:style>
  <w:style w:type="character" w:customStyle="1" w:styleId="WW-Smbolosdenumerao11111111">
    <w:name w:val="WW-Símbolos de numeração11111111"/>
    <w:uiPriority w:val="99"/>
    <w:rsid w:val="00A309E7"/>
  </w:style>
  <w:style w:type="paragraph" w:customStyle="1" w:styleId="Ttulo20">
    <w:name w:val="Título2"/>
    <w:basedOn w:val="Normal"/>
    <w:next w:val="Corpodetexto"/>
    <w:uiPriority w:val="99"/>
    <w:rsid w:val="00A309E7"/>
    <w:pPr>
      <w:keepNext/>
      <w:spacing w:before="240" w:after="120"/>
    </w:pPr>
    <w:rPr>
      <w:rFonts w:ascii="Arial" w:eastAsia="Tahoma" w:hAnsi="Arial" w:cs="Tahoma"/>
      <w:sz w:val="28"/>
      <w:szCs w:val="28"/>
    </w:rPr>
  </w:style>
  <w:style w:type="paragraph" w:styleId="Corpodetexto">
    <w:name w:val="Body Text"/>
    <w:basedOn w:val="Normal"/>
    <w:link w:val="CorpodetextoChar"/>
    <w:uiPriority w:val="99"/>
    <w:rsid w:val="00A309E7"/>
    <w:pPr>
      <w:spacing w:line="400" w:lineRule="exact"/>
    </w:pPr>
    <w:rPr>
      <w:rFonts w:ascii="Garamond" w:hAnsi="Garamond"/>
      <w:sz w:val="28"/>
    </w:rPr>
  </w:style>
  <w:style w:type="character" w:customStyle="1" w:styleId="CorpodetextoChar">
    <w:name w:val="Corpo de texto Char"/>
    <w:basedOn w:val="Fontepargpadro"/>
    <w:link w:val="Corpodetexto"/>
    <w:uiPriority w:val="99"/>
    <w:rsid w:val="0041386C"/>
    <w:rPr>
      <w:rFonts w:ascii="Garamond" w:hAnsi="Garamond"/>
      <w:sz w:val="28"/>
    </w:rPr>
  </w:style>
  <w:style w:type="paragraph" w:styleId="Recuodecorpodetexto">
    <w:name w:val="Body Text Indent"/>
    <w:basedOn w:val="Normal"/>
    <w:link w:val="RecuodecorpodetextoChar"/>
    <w:uiPriority w:val="99"/>
    <w:rsid w:val="00A309E7"/>
    <w:pPr>
      <w:ind w:firstLine="1134"/>
      <w:jc w:val="both"/>
    </w:pPr>
    <w:rPr>
      <w:rFonts w:ascii="Arial" w:hAnsi="Arial"/>
      <w:sz w:val="22"/>
    </w:rPr>
  </w:style>
  <w:style w:type="character" w:customStyle="1" w:styleId="RecuodecorpodetextoChar">
    <w:name w:val="Recuo de corpo de texto Char"/>
    <w:link w:val="Recuodecorpodetexto"/>
    <w:uiPriority w:val="99"/>
    <w:locked/>
    <w:rsid w:val="008F3445"/>
    <w:rPr>
      <w:rFonts w:ascii="Arial" w:hAnsi="Arial"/>
      <w:sz w:val="22"/>
      <w:lang w:val="pt-BR" w:bidi="ar-SA"/>
    </w:rPr>
  </w:style>
  <w:style w:type="paragraph" w:customStyle="1" w:styleId="TtuloPrincipal">
    <w:name w:val="Título Principal"/>
    <w:basedOn w:val="Normal"/>
    <w:next w:val="Corpodetexto"/>
    <w:uiPriority w:val="99"/>
    <w:rsid w:val="00A309E7"/>
    <w:pPr>
      <w:keepNext/>
      <w:spacing w:before="240" w:after="120"/>
    </w:pPr>
    <w:rPr>
      <w:rFonts w:ascii="Albany" w:eastAsia="Andale Sans UI" w:hAnsi="Albany" w:cs="CG Times"/>
      <w:sz w:val="28"/>
      <w:szCs w:val="28"/>
    </w:rPr>
  </w:style>
  <w:style w:type="paragraph" w:styleId="Lista">
    <w:name w:val="List"/>
    <w:basedOn w:val="Corpodetexto"/>
    <w:uiPriority w:val="99"/>
    <w:rsid w:val="00A309E7"/>
  </w:style>
  <w:style w:type="paragraph" w:styleId="Cabealho">
    <w:name w:val="header"/>
    <w:aliases w:val="Cabeçalho superior,Heading 1a"/>
    <w:basedOn w:val="Normal"/>
    <w:link w:val="CabealhoChar1"/>
    <w:uiPriority w:val="99"/>
    <w:rsid w:val="00A309E7"/>
    <w:pPr>
      <w:tabs>
        <w:tab w:val="center" w:pos="4419"/>
        <w:tab w:val="right" w:pos="8838"/>
      </w:tabs>
    </w:pPr>
  </w:style>
  <w:style w:type="character" w:customStyle="1" w:styleId="CabealhoChar1">
    <w:name w:val="Cabeçalho Char1"/>
    <w:aliases w:val="Cabeçalho superior Char,Heading 1a Char"/>
    <w:link w:val="Cabealho"/>
    <w:rsid w:val="00DB3C14"/>
    <w:rPr>
      <w:lang w:val="pt-BR" w:bidi="ar-SA"/>
    </w:rPr>
  </w:style>
  <w:style w:type="paragraph" w:styleId="Rodap">
    <w:name w:val="footer"/>
    <w:basedOn w:val="Normal"/>
    <w:link w:val="RodapChar"/>
    <w:uiPriority w:val="99"/>
    <w:rsid w:val="00A309E7"/>
    <w:pPr>
      <w:tabs>
        <w:tab w:val="center" w:pos="4419"/>
        <w:tab w:val="right" w:pos="8838"/>
      </w:tabs>
      <w:spacing w:line="400" w:lineRule="exact"/>
    </w:pPr>
    <w:rPr>
      <w:color w:val="808000"/>
    </w:rPr>
  </w:style>
  <w:style w:type="character" w:customStyle="1" w:styleId="RodapChar">
    <w:name w:val="Rodapé Char"/>
    <w:basedOn w:val="Fontepargpadro"/>
    <w:link w:val="Rodap"/>
    <w:uiPriority w:val="99"/>
    <w:rsid w:val="0068273D"/>
    <w:rPr>
      <w:color w:val="808000"/>
    </w:rPr>
  </w:style>
  <w:style w:type="paragraph" w:customStyle="1" w:styleId="ContedodaTabela">
    <w:name w:val="Conteúdo da Tabela"/>
    <w:basedOn w:val="Corpodetexto"/>
    <w:uiPriority w:val="99"/>
    <w:rsid w:val="00A309E7"/>
    <w:pPr>
      <w:suppressLineNumbers/>
    </w:pPr>
  </w:style>
  <w:style w:type="paragraph" w:customStyle="1" w:styleId="TtulodaTabela">
    <w:name w:val="Título da Tabela"/>
    <w:basedOn w:val="ContedodaTabela"/>
    <w:uiPriority w:val="99"/>
    <w:rsid w:val="00A309E7"/>
    <w:pPr>
      <w:jc w:val="center"/>
    </w:pPr>
    <w:rPr>
      <w:b/>
      <w:bCs/>
      <w:i/>
      <w:iCs/>
    </w:rPr>
  </w:style>
  <w:style w:type="paragraph" w:styleId="Legenda">
    <w:name w:val="caption"/>
    <w:basedOn w:val="Normal"/>
    <w:uiPriority w:val="99"/>
    <w:qFormat/>
    <w:rsid w:val="00A309E7"/>
    <w:pPr>
      <w:suppressLineNumbers/>
      <w:spacing w:before="120" w:after="120"/>
    </w:pPr>
    <w:rPr>
      <w:i/>
      <w:iCs/>
    </w:rPr>
  </w:style>
  <w:style w:type="paragraph" w:customStyle="1" w:styleId="Contedodoquadro">
    <w:name w:val="Conteúdo do quadro"/>
    <w:basedOn w:val="Corpodetexto"/>
    <w:uiPriority w:val="99"/>
    <w:rsid w:val="00A309E7"/>
  </w:style>
  <w:style w:type="paragraph" w:customStyle="1" w:styleId="ndice">
    <w:name w:val="Índice"/>
    <w:basedOn w:val="Normal"/>
    <w:uiPriority w:val="99"/>
    <w:rsid w:val="00A309E7"/>
    <w:pPr>
      <w:suppressLineNumbers/>
    </w:pPr>
  </w:style>
  <w:style w:type="paragraph" w:styleId="Ttulo">
    <w:name w:val="Title"/>
    <w:basedOn w:val="TtuloPrincipal"/>
    <w:next w:val="Subttulo"/>
    <w:link w:val="TtuloChar"/>
    <w:uiPriority w:val="99"/>
    <w:qFormat/>
    <w:rsid w:val="00A309E7"/>
    <w:pPr>
      <w:jc w:val="center"/>
    </w:pPr>
    <w:rPr>
      <w:b/>
      <w:bCs/>
      <w:sz w:val="36"/>
      <w:szCs w:val="36"/>
    </w:rPr>
  </w:style>
  <w:style w:type="paragraph" w:styleId="Subttulo">
    <w:name w:val="Subtitle"/>
    <w:basedOn w:val="TtuloPrincipal"/>
    <w:next w:val="Corpodetexto"/>
    <w:link w:val="SubttuloChar"/>
    <w:uiPriority w:val="99"/>
    <w:qFormat/>
    <w:rsid w:val="00A309E7"/>
    <w:pPr>
      <w:jc w:val="center"/>
    </w:pPr>
    <w:rPr>
      <w:i/>
      <w:iCs/>
    </w:rPr>
  </w:style>
  <w:style w:type="character" w:customStyle="1" w:styleId="SubttuloChar">
    <w:name w:val="Subtítulo Char"/>
    <w:basedOn w:val="Fontepargpadro"/>
    <w:link w:val="Subttulo"/>
    <w:uiPriority w:val="99"/>
    <w:rsid w:val="0041386C"/>
    <w:rPr>
      <w:rFonts w:ascii="Albany" w:eastAsia="Andale Sans UI" w:hAnsi="Albany" w:cs="CG Times"/>
      <w:i/>
      <w:iCs/>
      <w:sz w:val="28"/>
      <w:szCs w:val="28"/>
    </w:rPr>
  </w:style>
  <w:style w:type="character" w:customStyle="1" w:styleId="TtuloChar">
    <w:name w:val="Título Char"/>
    <w:link w:val="Ttulo"/>
    <w:uiPriority w:val="99"/>
    <w:rsid w:val="006436D2"/>
    <w:rPr>
      <w:rFonts w:ascii="Albany" w:eastAsia="Andale Sans UI" w:hAnsi="Albany" w:cs="CG Times"/>
      <w:b/>
      <w:bCs/>
      <w:sz w:val="36"/>
      <w:szCs w:val="36"/>
      <w:lang w:val="pt-BR" w:bidi="ar-SA"/>
    </w:rPr>
  </w:style>
  <w:style w:type="paragraph" w:customStyle="1" w:styleId="WW-Ttulo">
    <w:name w:val="WW-Título"/>
    <w:basedOn w:val="Normal"/>
    <w:next w:val="Corpodetexto"/>
    <w:uiPriority w:val="99"/>
    <w:rsid w:val="00A309E7"/>
    <w:pPr>
      <w:keepNext/>
      <w:spacing w:before="240" w:after="120"/>
    </w:pPr>
    <w:rPr>
      <w:rFonts w:ascii="Arial" w:eastAsia="Tahoma" w:hAnsi="Arial"/>
      <w:sz w:val="28"/>
      <w:szCs w:val="28"/>
    </w:rPr>
  </w:style>
  <w:style w:type="paragraph" w:customStyle="1" w:styleId="WW-Legenda">
    <w:name w:val="WW-Legenda"/>
    <w:basedOn w:val="Normal"/>
    <w:uiPriority w:val="99"/>
    <w:rsid w:val="00A309E7"/>
    <w:pPr>
      <w:suppressLineNumbers/>
      <w:spacing w:before="120" w:after="120"/>
    </w:pPr>
    <w:rPr>
      <w:i/>
      <w:iCs/>
    </w:rPr>
  </w:style>
  <w:style w:type="paragraph" w:customStyle="1" w:styleId="WW-ndice">
    <w:name w:val="WW-Índice"/>
    <w:basedOn w:val="Normal"/>
    <w:uiPriority w:val="99"/>
    <w:rsid w:val="00A309E7"/>
    <w:pPr>
      <w:suppressLineNumbers/>
    </w:pPr>
  </w:style>
  <w:style w:type="paragraph" w:customStyle="1" w:styleId="doutrinapar">
    <w:name w:val="doutrina  par"/>
    <w:basedOn w:val="Normal"/>
    <w:uiPriority w:val="99"/>
    <w:rsid w:val="00A309E7"/>
    <w:pPr>
      <w:spacing w:line="400" w:lineRule="exact"/>
      <w:jc w:val="both"/>
    </w:pPr>
    <w:rPr>
      <w:rFonts w:ascii="CG Times" w:hAnsi="CG Times"/>
      <w:sz w:val="24"/>
    </w:rPr>
  </w:style>
  <w:style w:type="paragraph" w:customStyle="1" w:styleId="WW-Recuodecorpodetexto2">
    <w:name w:val="WW-Recuo de corpo de texto 2"/>
    <w:basedOn w:val="Normal"/>
    <w:uiPriority w:val="99"/>
    <w:rsid w:val="00A309E7"/>
    <w:pPr>
      <w:spacing w:line="400" w:lineRule="exact"/>
      <w:ind w:left="1068" w:firstLine="1"/>
      <w:jc w:val="both"/>
    </w:pPr>
    <w:rPr>
      <w:rFonts w:ascii="Garamond" w:hAnsi="Garamond"/>
      <w:sz w:val="28"/>
    </w:rPr>
  </w:style>
  <w:style w:type="paragraph" w:customStyle="1" w:styleId="jurisprudnciapar">
    <w:name w:val="jurisprudência par"/>
    <w:basedOn w:val="Normal"/>
    <w:uiPriority w:val="99"/>
    <w:rsid w:val="00A309E7"/>
    <w:pPr>
      <w:spacing w:line="400" w:lineRule="exact"/>
      <w:jc w:val="both"/>
    </w:pPr>
    <w:rPr>
      <w:rFonts w:ascii="Arial" w:hAnsi="Arial"/>
      <w:b/>
      <w:sz w:val="24"/>
    </w:rPr>
  </w:style>
  <w:style w:type="paragraph" w:customStyle="1" w:styleId="WW-Recuodecorpodetexto21">
    <w:name w:val="WW-Recuo de corpo de texto 21"/>
    <w:basedOn w:val="Normal"/>
    <w:uiPriority w:val="99"/>
    <w:rsid w:val="00A309E7"/>
    <w:pPr>
      <w:widowControl w:val="0"/>
      <w:ind w:firstLine="3402"/>
      <w:jc w:val="both"/>
    </w:pPr>
    <w:rPr>
      <w:rFonts w:ascii="Arial" w:hAnsi="Arial"/>
      <w:b/>
      <w:sz w:val="24"/>
    </w:rPr>
  </w:style>
  <w:style w:type="paragraph" w:customStyle="1" w:styleId="WW-Recuodecorpodetexto31">
    <w:name w:val="WW-Recuo de corpo de texto 31"/>
    <w:basedOn w:val="Normal"/>
    <w:uiPriority w:val="99"/>
    <w:rsid w:val="00A309E7"/>
    <w:pPr>
      <w:widowControl w:val="0"/>
      <w:ind w:firstLine="3402"/>
      <w:jc w:val="both"/>
    </w:pPr>
    <w:rPr>
      <w:rFonts w:ascii="Arial" w:hAnsi="Arial"/>
      <w:sz w:val="22"/>
    </w:rPr>
  </w:style>
  <w:style w:type="paragraph" w:customStyle="1" w:styleId="Contedodatabela0">
    <w:name w:val="Conteúdo da tabela"/>
    <w:basedOn w:val="Corpodetexto"/>
    <w:rsid w:val="00A309E7"/>
    <w:pPr>
      <w:suppressLineNumbers/>
    </w:pPr>
  </w:style>
  <w:style w:type="paragraph" w:customStyle="1" w:styleId="Ttulodatabela0">
    <w:name w:val="Título da tabela"/>
    <w:basedOn w:val="Contedodatabela0"/>
    <w:uiPriority w:val="99"/>
    <w:rsid w:val="00A309E7"/>
    <w:pPr>
      <w:jc w:val="center"/>
    </w:pPr>
    <w:rPr>
      <w:b/>
      <w:bCs/>
      <w:i/>
      <w:iCs/>
    </w:rPr>
  </w:style>
  <w:style w:type="paragraph" w:customStyle="1" w:styleId="Contedodamoldura">
    <w:name w:val="Conteúdo da moldura"/>
    <w:basedOn w:val="Corpodetexto"/>
    <w:uiPriority w:val="99"/>
    <w:rsid w:val="00A309E7"/>
  </w:style>
  <w:style w:type="paragraph" w:customStyle="1" w:styleId="WW-Recuodecorpodetexto212">
    <w:name w:val="WW-Recuo de corpo de texto 212"/>
    <w:basedOn w:val="Normal"/>
    <w:uiPriority w:val="99"/>
    <w:rsid w:val="00A309E7"/>
    <w:pPr>
      <w:ind w:firstLine="709"/>
      <w:jc w:val="both"/>
    </w:pPr>
    <w:rPr>
      <w:rFonts w:ascii="Arial" w:hAnsi="Arial"/>
      <w:sz w:val="22"/>
    </w:rPr>
  </w:style>
  <w:style w:type="character" w:customStyle="1" w:styleId="WW-WW8Num20z21111111111111">
    <w:name w:val="WW-WW8Num20z21111111111111"/>
    <w:uiPriority w:val="99"/>
    <w:rsid w:val="00A309E7"/>
    <w:rPr>
      <w:u w:val="none"/>
    </w:rPr>
  </w:style>
  <w:style w:type="character" w:styleId="Hyperlink">
    <w:name w:val="Hyperlink"/>
    <w:uiPriority w:val="99"/>
    <w:rsid w:val="00A309E7"/>
    <w:rPr>
      <w:color w:val="0000FF"/>
      <w:u w:val="single"/>
    </w:rPr>
  </w:style>
  <w:style w:type="paragraph" w:styleId="Recuodecorpodetexto3">
    <w:name w:val="Body Text Indent 3"/>
    <w:basedOn w:val="Normal"/>
    <w:link w:val="Recuodecorpodetexto3Char"/>
    <w:uiPriority w:val="99"/>
    <w:rsid w:val="00A309E7"/>
    <w:pPr>
      <w:tabs>
        <w:tab w:val="num" w:pos="0"/>
        <w:tab w:val="left" w:pos="1843"/>
        <w:tab w:val="left" w:pos="2410"/>
        <w:tab w:val="left" w:pos="2552"/>
      </w:tabs>
      <w:ind w:firstLine="1701"/>
      <w:jc w:val="both"/>
    </w:pPr>
    <w:rPr>
      <w:rFonts w:ascii="Arial" w:hAnsi="Arial" w:cs="Arial"/>
      <w:b/>
      <w:sz w:val="22"/>
      <w:szCs w:val="24"/>
    </w:rPr>
  </w:style>
  <w:style w:type="character" w:customStyle="1" w:styleId="Recuodecorpodetexto3Char">
    <w:name w:val="Recuo de corpo de texto 3 Char"/>
    <w:basedOn w:val="Fontepargpadro"/>
    <w:link w:val="Recuodecorpodetexto3"/>
    <w:uiPriority w:val="99"/>
    <w:rsid w:val="0041386C"/>
    <w:rPr>
      <w:rFonts w:ascii="Arial" w:hAnsi="Arial" w:cs="Arial"/>
      <w:b/>
      <w:sz w:val="22"/>
      <w:szCs w:val="24"/>
    </w:rPr>
  </w:style>
  <w:style w:type="paragraph" w:customStyle="1" w:styleId="WW-Recuodecorpodetexto2123">
    <w:name w:val="WW-Recuo de corpo de texto 2123"/>
    <w:basedOn w:val="Normal"/>
    <w:uiPriority w:val="99"/>
    <w:rsid w:val="00A309E7"/>
    <w:pPr>
      <w:widowControl w:val="0"/>
      <w:tabs>
        <w:tab w:val="left" w:pos="11088"/>
        <w:tab w:val="left" w:pos="11520"/>
      </w:tabs>
      <w:ind w:left="709" w:hanging="709"/>
      <w:jc w:val="both"/>
    </w:pPr>
    <w:rPr>
      <w:rFonts w:ascii="Arial" w:hAnsi="Arial"/>
      <w:sz w:val="22"/>
    </w:rPr>
  </w:style>
  <w:style w:type="paragraph" w:styleId="Recuodecorpodetexto2">
    <w:name w:val="Body Text Indent 2"/>
    <w:basedOn w:val="Normal"/>
    <w:link w:val="Recuodecorpodetexto2Char"/>
    <w:uiPriority w:val="99"/>
    <w:rsid w:val="00A309E7"/>
    <w:pPr>
      <w:widowControl w:val="0"/>
      <w:tabs>
        <w:tab w:val="left" w:pos="17863"/>
      </w:tabs>
      <w:ind w:firstLine="1767"/>
      <w:jc w:val="both"/>
    </w:pPr>
    <w:rPr>
      <w:rFonts w:ascii="Arial" w:hAnsi="Arial" w:cs="Arial"/>
    </w:rPr>
  </w:style>
  <w:style w:type="character" w:customStyle="1" w:styleId="Recuodecorpodetexto2Char">
    <w:name w:val="Recuo de corpo de texto 2 Char"/>
    <w:basedOn w:val="Fontepargpadro"/>
    <w:link w:val="Recuodecorpodetexto2"/>
    <w:uiPriority w:val="99"/>
    <w:rsid w:val="0041386C"/>
    <w:rPr>
      <w:rFonts w:ascii="Arial" w:hAnsi="Arial" w:cs="Arial"/>
    </w:rPr>
  </w:style>
  <w:style w:type="paragraph" w:customStyle="1" w:styleId="WW-Recuodecorpodetexto312">
    <w:name w:val="WW-Recuo de corpo de texto 312"/>
    <w:basedOn w:val="Normal"/>
    <w:uiPriority w:val="99"/>
    <w:rsid w:val="00A309E7"/>
    <w:pPr>
      <w:widowControl w:val="0"/>
      <w:ind w:firstLine="3402"/>
      <w:jc w:val="both"/>
    </w:pPr>
    <w:rPr>
      <w:rFonts w:ascii="Arial" w:hAnsi="Arial"/>
      <w:sz w:val="22"/>
    </w:rPr>
  </w:style>
  <w:style w:type="paragraph" w:styleId="Corpodetexto2">
    <w:name w:val="Body Text 2"/>
    <w:basedOn w:val="Normal"/>
    <w:link w:val="Corpodetexto2Char"/>
    <w:uiPriority w:val="99"/>
    <w:rsid w:val="00A309E7"/>
    <w:pPr>
      <w:tabs>
        <w:tab w:val="left" w:pos="1843"/>
        <w:tab w:val="left" w:pos="2410"/>
        <w:tab w:val="left" w:pos="2552"/>
        <w:tab w:val="left" w:pos="7200"/>
      </w:tabs>
      <w:jc w:val="both"/>
    </w:pPr>
    <w:rPr>
      <w:rFonts w:ascii="Arial" w:hAnsi="Arial" w:cs="Arial"/>
      <w:bCs/>
    </w:rPr>
  </w:style>
  <w:style w:type="character" w:customStyle="1" w:styleId="Corpodetexto2Char">
    <w:name w:val="Corpo de texto 2 Char"/>
    <w:basedOn w:val="Fontepargpadro"/>
    <w:link w:val="Corpodetexto2"/>
    <w:uiPriority w:val="99"/>
    <w:rsid w:val="0041386C"/>
    <w:rPr>
      <w:rFonts w:ascii="Arial" w:hAnsi="Arial" w:cs="Arial"/>
      <w:bCs/>
    </w:rPr>
  </w:style>
  <w:style w:type="paragraph" w:styleId="Corpodetexto3">
    <w:name w:val="Body Text 3"/>
    <w:basedOn w:val="Normal"/>
    <w:link w:val="Corpodetexto3Char"/>
    <w:uiPriority w:val="99"/>
    <w:rsid w:val="00A309E7"/>
    <w:pPr>
      <w:suppressAutoHyphens w:val="0"/>
      <w:jc w:val="both"/>
    </w:pPr>
    <w:rPr>
      <w:b/>
      <w:sz w:val="27"/>
      <w:lang w:eastAsia="pt-BR"/>
    </w:rPr>
  </w:style>
  <w:style w:type="character" w:customStyle="1" w:styleId="Corpodetexto3Char">
    <w:name w:val="Corpo de texto 3 Char"/>
    <w:link w:val="Corpodetexto3"/>
    <w:uiPriority w:val="99"/>
    <w:locked/>
    <w:rsid w:val="008F3445"/>
    <w:rPr>
      <w:b/>
      <w:sz w:val="27"/>
      <w:lang w:val="pt-BR" w:eastAsia="pt-BR" w:bidi="ar-SA"/>
    </w:rPr>
  </w:style>
  <w:style w:type="paragraph" w:customStyle="1" w:styleId="WW-NormalWeb">
    <w:name w:val="WW-Normal (Web)"/>
    <w:basedOn w:val="Normal"/>
    <w:uiPriority w:val="99"/>
    <w:rsid w:val="00A309E7"/>
    <w:pPr>
      <w:suppressAutoHyphens w:val="0"/>
      <w:spacing w:before="280" w:line="403" w:lineRule="atLeast"/>
    </w:pPr>
    <w:rPr>
      <w:rFonts w:ascii="Arial Unicode MS" w:hAnsi="Arial Unicode MS"/>
      <w:sz w:val="24"/>
      <w:szCs w:val="24"/>
    </w:rPr>
  </w:style>
  <w:style w:type="paragraph" w:customStyle="1" w:styleId="western">
    <w:name w:val="western"/>
    <w:basedOn w:val="Normal"/>
    <w:rsid w:val="00A309E7"/>
    <w:pPr>
      <w:suppressAutoHyphens w:val="0"/>
      <w:spacing w:before="280" w:line="403" w:lineRule="atLeast"/>
    </w:pPr>
    <w:rPr>
      <w:rFonts w:ascii="Garamond" w:hAnsi="Garamond"/>
      <w:sz w:val="28"/>
      <w:szCs w:val="28"/>
    </w:rPr>
  </w:style>
  <w:style w:type="paragraph" w:styleId="Textodebalo">
    <w:name w:val="Balloon Text"/>
    <w:basedOn w:val="Normal"/>
    <w:link w:val="TextodebaloChar"/>
    <w:uiPriority w:val="99"/>
    <w:semiHidden/>
    <w:rsid w:val="00A309E7"/>
    <w:rPr>
      <w:rFonts w:ascii="Tahoma" w:hAnsi="Tahoma" w:cs="Tahoma"/>
      <w:sz w:val="16"/>
      <w:szCs w:val="16"/>
    </w:rPr>
  </w:style>
  <w:style w:type="character" w:customStyle="1" w:styleId="TextodebaloChar">
    <w:name w:val="Texto de balão Char"/>
    <w:basedOn w:val="Fontepargpadro"/>
    <w:link w:val="Textodebalo"/>
    <w:uiPriority w:val="99"/>
    <w:semiHidden/>
    <w:rsid w:val="0041386C"/>
    <w:rPr>
      <w:rFonts w:ascii="Tahoma" w:hAnsi="Tahoma" w:cs="Tahoma"/>
      <w:sz w:val="16"/>
      <w:szCs w:val="16"/>
    </w:rPr>
  </w:style>
  <w:style w:type="character" w:customStyle="1" w:styleId="CabealhoChar">
    <w:name w:val="Cabeçalho Char"/>
    <w:uiPriority w:val="99"/>
    <w:rsid w:val="00A309E7"/>
  </w:style>
  <w:style w:type="paragraph" w:styleId="NormalWeb">
    <w:name w:val="Normal (Web)"/>
    <w:basedOn w:val="Normal"/>
    <w:uiPriority w:val="99"/>
    <w:unhideWhenUsed/>
    <w:rsid w:val="00A309E7"/>
    <w:pPr>
      <w:suppressAutoHyphens w:val="0"/>
      <w:spacing w:before="100" w:beforeAutospacing="1" w:after="119"/>
    </w:pPr>
    <w:rPr>
      <w:sz w:val="24"/>
      <w:szCs w:val="24"/>
      <w:lang w:eastAsia="pt-BR"/>
    </w:rPr>
  </w:style>
  <w:style w:type="paragraph" w:customStyle="1" w:styleId="WW-Corpodetexto3">
    <w:name w:val="WW-Corpo de texto 3"/>
    <w:basedOn w:val="Normal"/>
    <w:uiPriority w:val="99"/>
    <w:rsid w:val="00A309E7"/>
    <w:pPr>
      <w:widowControl w:val="0"/>
    </w:pPr>
    <w:rPr>
      <w:rFonts w:ascii="Arial" w:hAnsi="Arial" w:cs="Arial"/>
      <w:b/>
      <w:bCs/>
      <w:noProof/>
      <w:sz w:val="24"/>
      <w:szCs w:val="24"/>
      <w:lang w:eastAsia="pt-BR"/>
    </w:rPr>
  </w:style>
  <w:style w:type="paragraph" w:styleId="MapadoDocumento">
    <w:name w:val="Document Map"/>
    <w:basedOn w:val="Normal"/>
    <w:link w:val="MapadoDocumentoChar"/>
    <w:uiPriority w:val="99"/>
    <w:semiHidden/>
    <w:rsid w:val="00A309E7"/>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41386C"/>
    <w:rPr>
      <w:rFonts w:ascii="Tahoma" w:hAnsi="Tahoma" w:cs="Tahoma"/>
      <w:shd w:val="clear" w:color="auto" w:fill="000080"/>
    </w:rPr>
  </w:style>
  <w:style w:type="table" w:styleId="Tabelacomgrade">
    <w:name w:val="Table Grid"/>
    <w:basedOn w:val="Tabelanormal"/>
    <w:uiPriority w:val="99"/>
    <w:rsid w:val="00C2764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embloco">
    <w:name w:val="Block Text"/>
    <w:basedOn w:val="Normal"/>
    <w:next w:val="Normal"/>
    <w:uiPriority w:val="99"/>
    <w:rsid w:val="002A41FA"/>
    <w:pPr>
      <w:suppressAutoHyphens w:val="0"/>
      <w:autoSpaceDE w:val="0"/>
      <w:autoSpaceDN w:val="0"/>
      <w:adjustRightInd w:val="0"/>
    </w:pPr>
    <w:rPr>
      <w:rFonts w:ascii="HDMIJJ+Arial,Bold" w:hAnsi="HDMIJJ+Arial,Bold"/>
      <w:sz w:val="24"/>
      <w:szCs w:val="24"/>
      <w:lang w:eastAsia="pt-BR"/>
    </w:rPr>
  </w:style>
  <w:style w:type="paragraph" w:styleId="PargrafodaLista">
    <w:name w:val="List Paragraph"/>
    <w:basedOn w:val="Normal"/>
    <w:uiPriority w:val="34"/>
    <w:qFormat/>
    <w:rsid w:val="00A309E7"/>
    <w:pPr>
      <w:ind w:left="708"/>
    </w:pPr>
  </w:style>
  <w:style w:type="paragraph" w:customStyle="1" w:styleId="WW-Recuodecorpodetexto3">
    <w:name w:val="WW-Recuo de corpo de texto 3"/>
    <w:basedOn w:val="Normal"/>
    <w:uiPriority w:val="99"/>
    <w:rsid w:val="00A309E7"/>
    <w:pPr>
      <w:suppressAutoHyphens w:val="0"/>
      <w:ind w:firstLine="1416"/>
      <w:jc w:val="both"/>
    </w:pPr>
    <w:rPr>
      <w:rFonts w:ascii="Arial" w:hAnsi="Arial"/>
      <w:kern w:val="1"/>
      <w:sz w:val="16"/>
    </w:rPr>
  </w:style>
  <w:style w:type="paragraph" w:customStyle="1" w:styleId="Default">
    <w:name w:val="Default"/>
    <w:rsid w:val="005D443E"/>
    <w:pPr>
      <w:autoSpaceDE w:val="0"/>
      <w:autoSpaceDN w:val="0"/>
      <w:adjustRightInd w:val="0"/>
    </w:pPr>
    <w:rPr>
      <w:rFonts w:ascii="Arial" w:hAnsi="Arial" w:cs="Arial"/>
      <w:color w:val="000000"/>
      <w:sz w:val="24"/>
      <w:szCs w:val="24"/>
      <w:lang w:eastAsia="pt-BR"/>
    </w:rPr>
  </w:style>
  <w:style w:type="character" w:customStyle="1" w:styleId="WW8Num30z0">
    <w:name w:val="WW8Num30z0"/>
    <w:uiPriority w:val="99"/>
    <w:rsid w:val="00DE3121"/>
    <w:rPr>
      <w:rFonts w:ascii="Arial Narrow" w:hAnsi="Arial Narrow"/>
      <w:sz w:val="20"/>
    </w:rPr>
  </w:style>
  <w:style w:type="character" w:customStyle="1" w:styleId="WW8Num32z0">
    <w:name w:val="WW8Num32z0"/>
    <w:uiPriority w:val="99"/>
    <w:rsid w:val="00DE3121"/>
    <w:rPr>
      <w:u w:val="single"/>
    </w:rPr>
  </w:style>
  <w:style w:type="character" w:customStyle="1" w:styleId="WW8Num36z0">
    <w:name w:val="WW8Num36z0"/>
    <w:uiPriority w:val="99"/>
    <w:rsid w:val="00DE3121"/>
    <w:rPr>
      <w:rFonts w:cs="Arial"/>
      <w:b/>
      <w:color w:val="000000"/>
    </w:rPr>
  </w:style>
  <w:style w:type="character" w:customStyle="1" w:styleId="WW8Num41z0">
    <w:name w:val="WW8Num41z0"/>
    <w:uiPriority w:val="99"/>
    <w:rsid w:val="00DE3121"/>
    <w:rPr>
      <w:b/>
    </w:rPr>
  </w:style>
  <w:style w:type="character" w:customStyle="1" w:styleId="WW8Num45z0">
    <w:name w:val="WW8Num45z0"/>
    <w:uiPriority w:val="99"/>
    <w:rsid w:val="00DE3121"/>
    <w:rPr>
      <w:rFonts w:ascii="Symbol" w:eastAsia="Times New Roman" w:hAnsi="Symbol" w:cs="Arial"/>
    </w:rPr>
  </w:style>
  <w:style w:type="character" w:customStyle="1" w:styleId="WW8Num45z1">
    <w:name w:val="WW8Num45z1"/>
    <w:uiPriority w:val="99"/>
    <w:rsid w:val="00DE3121"/>
    <w:rPr>
      <w:rFonts w:ascii="Courier New" w:hAnsi="Courier New"/>
    </w:rPr>
  </w:style>
  <w:style w:type="character" w:customStyle="1" w:styleId="WW8Num45z2">
    <w:name w:val="WW8Num45z2"/>
    <w:uiPriority w:val="99"/>
    <w:rsid w:val="00DE3121"/>
    <w:rPr>
      <w:rFonts w:ascii="Wingdings" w:hAnsi="Wingdings"/>
    </w:rPr>
  </w:style>
  <w:style w:type="character" w:customStyle="1" w:styleId="WW8Num45z3">
    <w:name w:val="WW8Num45z3"/>
    <w:uiPriority w:val="99"/>
    <w:rsid w:val="00DE3121"/>
    <w:rPr>
      <w:rFonts w:ascii="Symbol" w:hAnsi="Symbol"/>
    </w:rPr>
  </w:style>
  <w:style w:type="character" w:customStyle="1" w:styleId="WW8Num47z0">
    <w:name w:val="WW8Num47z0"/>
    <w:uiPriority w:val="99"/>
    <w:rsid w:val="00DE3121"/>
    <w:rPr>
      <w:b/>
      <w:color w:val="000000"/>
    </w:rPr>
  </w:style>
  <w:style w:type="character" w:customStyle="1" w:styleId="WW8Num50z0">
    <w:name w:val="WW8Num50z0"/>
    <w:uiPriority w:val="99"/>
    <w:rsid w:val="00DE3121"/>
    <w:rPr>
      <w:b/>
    </w:rPr>
  </w:style>
  <w:style w:type="character" w:customStyle="1" w:styleId="WW8Num52z0">
    <w:name w:val="WW8Num52z0"/>
    <w:uiPriority w:val="99"/>
    <w:rsid w:val="00DE3121"/>
    <w:rPr>
      <w:b/>
    </w:rPr>
  </w:style>
  <w:style w:type="character" w:customStyle="1" w:styleId="WW8Num53z0">
    <w:name w:val="WW8Num53z0"/>
    <w:uiPriority w:val="99"/>
    <w:rsid w:val="00DE3121"/>
    <w:rPr>
      <w:rFonts w:ascii="Symbol" w:eastAsia="Arial Unicode MS" w:hAnsi="Symbol" w:cs="Arial Narrow"/>
    </w:rPr>
  </w:style>
  <w:style w:type="character" w:customStyle="1" w:styleId="WW8Num53z1">
    <w:name w:val="WW8Num53z1"/>
    <w:uiPriority w:val="99"/>
    <w:rsid w:val="00DE3121"/>
    <w:rPr>
      <w:rFonts w:ascii="Courier New" w:hAnsi="Courier New"/>
    </w:rPr>
  </w:style>
  <w:style w:type="character" w:customStyle="1" w:styleId="WW8Num53z2">
    <w:name w:val="WW8Num53z2"/>
    <w:uiPriority w:val="99"/>
    <w:rsid w:val="00DE3121"/>
    <w:rPr>
      <w:rFonts w:ascii="Wingdings" w:hAnsi="Wingdings"/>
    </w:rPr>
  </w:style>
  <w:style w:type="character" w:customStyle="1" w:styleId="WW8Num53z3">
    <w:name w:val="WW8Num53z3"/>
    <w:uiPriority w:val="99"/>
    <w:rsid w:val="00DE3121"/>
    <w:rPr>
      <w:rFonts w:ascii="Symbol" w:hAnsi="Symbol"/>
    </w:rPr>
  </w:style>
  <w:style w:type="character" w:customStyle="1" w:styleId="WW8Num54z0">
    <w:name w:val="WW8Num54z0"/>
    <w:uiPriority w:val="99"/>
    <w:rsid w:val="00DE3121"/>
    <w:rPr>
      <w:b/>
    </w:rPr>
  </w:style>
  <w:style w:type="character" w:customStyle="1" w:styleId="WW8Num57z0">
    <w:name w:val="WW8Num57z0"/>
    <w:uiPriority w:val="99"/>
    <w:rsid w:val="00DE3121"/>
    <w:rPr>
      <w:rFonts w:ascii="Times New Roman" w:hAnsi="Times New Roman"/>
    </w:rPr>
  </w:style>
  <w:style w:type="character" w:customStyle="1" w:styleId="WW8NumSt46z0">
    <w:name w:val="WW8NumSt46z0"/>
    <w:uiPriority w:val="99"/>
    <w:rsid w:val="00DE3121"/>
    <w:rPr>
      <w:rFonts w:ascii="Symbol" w:hAnsi="Symbol"/>
    </w:rPr>
  </w:style>
  <w:style w:type="character" w:customStyle="1" w:styleId="WW8NumSt46z1">
    <w:name w:val="WW8NumSt46z1"/>
    <w:uiPriority w:val="99"/>
    <w:rsid w:val="00DE3121"/>
    <w:rPr>
      <w:rFonts w:ascii="Courier New" w:hAnsi="Courier New"/>
    </w:rPr>
  </w:style>
  <w:style w:type="character" w:customStyle="1" w:styleId="WW8NumSt46z2">
    <w:name w:val="WW8NumSt46z2"/>
    <w:uiPriority w:val="99"/>
    <w:rsid w:val="00DE3121"/>
    <w:rPr>
      <w:rFonts w:ascii="Wingdings" w:hAnsi="Wingdings"/>
    </w:rPr>
  </w:style>
  <w:style w:type="character" w:customStyle="1" w:styleId="WW-WW8Num20z21111111111">
    <w:name w:val="WW-WW8Num20z21111111111"/>
    <w:uiPriority w:val="99"/>
    <w:rsid w:val="00DE3121"/>
    <w:rPr>
      <w:u w:val="none"/>
    </w:rPr>
  </w:style>
  <w:style w:type="character" w:customStyle="1" w:styleId="WW-WW8Num21z211111111111">
    <w:name w:val="WW-WW8Num21z211111111111"/>
    <w:uiPriority w:val="99"/>
    <w:rsid w:val="00DE3121"/>
    <w:rPr>
      <w:u w:val="none"/>
    </w:rPr>
  </w:style>
  <w:style w:type="character" w:customStyle="1" w:styleId="WW-WW8Num22z211111111111">
    <w:name w:val="WW-WW8Num22z211111111111"/>
    <w:uiPriority w:val="99"/>
    <w:rsid w:val="00DE3121"/>
    <w:rPr>
      <w:u w:val="none"/>
    </w:rPr>
  </w:style>
  <w:style w:type="character" w:customStyle="1" w:styleId="WW-WW8Num20z211111111111">
    <w:name w:val="WW-WW8Num20z211111111111"/>
    <w:uiPriority w:val="99"/>
    <w:rsid w:val="00DE3121"/>
    <w:rPr>
      <w:u w:val="none"/>
    </w:rPr>
  </w:style>
  <w:style w:type="character" w:customStyle="1" w:styleId="WW-WW8Num21z2111111111111">
    <w:name w:val="WW-WW8Num21z2111111111111"/>
    <w:uiPriority w:val="99"/>
    <w:rsid w:val="00DE3121"/>
    <w:rPr>
      <w:u w:val="none"/>
    </w:rPr>
  </w:style>
  <w:style w:type="character" w:customStyle="1" w:styleId="WW-WW8Num22z2111111111111">
    <w:name w:val="WW-WW8Num22z2111111111111"/>
    <w:uiPriority w:val="99"/>
    <w:rsid w:val="00DE3121"/>
    <w:rPr>
      <w:u w:val="none"/>
    </w:rPr>
  </w:style>
  <w:style w:type="character" w:customStyle="1" w:styleId="WW-Absatz-Standardschriftart11111111111">
    <w:name w:val="WW-Absatz-Standardschriftart11111111111"/>
    <w:uiPriority w:val="99"/>
    <w:rsid w:val="00DE3121"/>
  </w:style>
  <w:style w:type="character" w:customStyle="1" w:styleId="WW-WW8Num20z2111111111111">
    <w:name w:val="WW-WW8Num20z2111111111111"/>
    <w:uiPriority w:val="99"/>
    <w:rsid w:val="00DE3121"/>
    <w:rPr>
      <w:u w:val="none"/>
    </w:rPr>
  </w:style>
  <w:style w:type="character" w:customStyle="1" w:styleId="WW-WW8Num21z21111111111111">
    <w:name w:val="WW-WW8Num21z21111111111111"/>
    <w:uiPriority w:val="99"/>
    <w:rsid w:val="00DE3121"/>
    <w:rPr>
      <w:u w:val="none"/>
    </w:rPr>
  </w:style>
  <w:style w:type="character" w:customStyle="1" w:styleId="WW-WW8Num22z21111111111111">
    <w:name w:val="WW-WW8Num22z21111111111111"/>
    <w:uiPriority w:val="99"/>
    <w:rsid w:val="00DE3121"/>
    <w:rPr>
      <w:u w:val="none"/>
    </w:rPr>
  </w:style>
  <w:style w:type="character" w:customStyle="1" w:styleId="WW-Absatz-Standardschriftart111111111111">
    <w:name w:val="WW-Absatz-Standardschriftart111111111111"/>
    <w:uiPriority w:val="99"/>
    <w:rsid w:val="00DE3121"/>
  </w:style>
  <w:style w:type="character" w:customStyle="1" w:styleId="WW-WW8Num21z211111111111111">
    <w:name w:val="WW-WW8Num21z211111111111111"/>
    <w:uiPriority w:val="99"/>
    <w:rsid w:val="00DE3121"/>
    <w:rPr>
      <w:u w:val="none"/>
    </w:rPr>
  </w:style>
  <w:style w:type="character" w:customStyle="1" w:styleId="WW-WW8Num22z211111111111111">
    <w:name w:val="WW-WW8Num22z211111111111111"/>
    <w:uiPriority w:val="99"/>
    <w:rsid w:val="00DE3121"/>
    <w:rPr>
      <w:u w:val="none"/>
    </w:rPr>
  </w:style>
  <w:style w:type="character" w:customStyle="1" w:styleId="WW-Absatz-Standardschriftart1111111111111">
    <w:name w:val="WW-Absatz-Standardschriftart1111111111111"/>
    <w:uiPriority w:val="99"/>
    <w:rsid w:val="00DE3121"/>
  </w:style>
  <w:style w:type="character" w:customStyle="1" w:styleId="WW-WW8Num20z211111111111111">
    <w:name w:val="WW-WW8Num20z211111111111111"/>
    <w:uiPriority w:val="99"/>
    <w:rsid w:val="00DE3121"/>
    <w:rPr>
      <w:u w:val="none"/>
    </w:rPr>
  </w:style>
  <w:style w:type="character" w:customStyle="1" w:styleId="WW-WW8Num21z2111111111111111">
    <w:name w:val="WW-WW8Num21z2111111111111111"/>
    <w:uiPriority w:val="99"/>
    <w:rsid w:val="00DE3121"/>
    <w:rPr>
      <w:u w:val="none"/>
    </w:rPr>
  </w:style>
  <w:style w:type="character" w:customStyle="1" w:styleId="WW-WW8Num22z2111111111111111">
    <w:name w:val="WW-WW8Num22z2111111111111111"/>
    <w:uiPriority w:val="99"/>
    <w:rsid w:val="00DE3121"/>
    <w:rPr>
      <w:u w:val="none"/>
    </w:rPr>
  </w:style>
  <w:style w:type="character" w:customStyle="1" w:styleId="WW-Absatz-Standardschriftart11111111111111">
    <w:name w:val="WW-Absatz-Standardschriftart11111111111111"/>
    <w:uiPriority w:val="99"/>
    <w:rsid w:val="00DE3121"/>
  </w:style>
  <w:style w:type="character" w:customStyle="1" w:styleId="WW-WW8Num20z2111111111111111">
    <w:name w:val="WW-WW8Num20z2111111111111111"/>
    <w:uiPriority w:val="99"/>
    <w:rsid w:val="00DE3121"/>
    <w:rPr>
      <w:u w:val="none"/>
    </w:rPr>
  </w:style>
  <w:style w:type="character" w:customStyle="1" w:styleId="WW-WW8Num21z21111111111111111">
    <w:name w:val="WW-WW8Num21z21111111111111111"/>
    <w:uiPriority w:val="99"/>
    <w:rsid w:val="00DE3121"/>
    <w:rPr>
      <w:u w:val="none"/>
    </w:rPr>
  </w:style>
  <w:style w:type="character" w:customStyle="1" w:styleId="WW-WW8Num22z21111111111111111">
    <w:name w:val="WW-WW8Num22z21111111111111111"/>
    <w:uiPriority w:val="99"/>
    <w:rsid w:val="00DE3121"/>
    <w:rPr>
      <w:u w:val="none"/>
    </w:rPr>
  </w:style>
  <w:style w:type="character" w:customStyle="1" w:styleId="WW-Absatz-Standardschriftart111111111111111">
    <w:name w:val="WW-Absatz-Standardschriftart111111111111111"/>
    <w:uiPriority w:val="99"/>
    <w:rsid w:val="00DE3121"/>
  </w:style>
  <w:style w:type="character" w:customStyle="1" w:styleId="WW-WW8Num20z21111111111111111">
    <w:name w:val="WW-WW8Num20z21111111111111111"/>
    <w:uiPriority w:val="99"/>
    <w:rsid w:val="00DE3121"/>
    <w:rPr>
      <w:u w:val="none"/>
    </w:rPr>
  </w:style>
  <w:style w:type="character" w:customStyle="1" w:styleId="WW-WW8Num21z211111111111111111">
    <w:name w:val="WW-WW8Num21z211111111111111111"/>
    <w:uiPriority w:val="99"/>
    <w:rsid w:val="00DE3121"/>
    <w:rPr>
      <w:u w:val="none"/>
    </w:rPr>
  </w:style>
  <w:style w:type="character" w:customStyle="1" w:styleId="WW-WW8Num22z211111111111111111">
    <w:name w:val="WW-WW8Num22z211111111111111111"/>
    <w:uiPriority w:val="99"/>
    <w:rsid w:val="00DE3121"/>
    <w:rPr>
      <w:u w:val="none"/>
    </w:rPr>
  </w:style>
  <w:style w:type="character" w:customStyle="1" w:styleId="WW-Absatz-Standardschriftart1111111111111111">
    <w:name w:val="WW-Absatz-Standardschriftart1111111111111111"/>
    <w:uiPriority w:val="99"/>
    <w:rsid w:val="00DE3121"/>
  </w:style>
  <w:style w:type="character" w:customStyle="1" w:styleId="WW-WW8Num20z211111111111111111">
    <w:name w:val="WW-WW8Num20z211111111111111111"/>
    <w:uiPriority w:val="99"/>
    <w:rsid w:val="00DE3121"/>
    <w:rPr>
      <w:u w:val="none"/>
    </w:rPr>
  </w:style>
  <w:style w:type="character" w:customStyle="1" w:styleId="WW-WW8Num21z2111111111111111111">
    <w:name w:val="WW-WW8Num21z2111111111111111111"/>
    <w:uiPriority w:val="99"/>
    <w:rsid w:val="00DE3121"/>
    <w:rPr>
      <w:u w:val="none"/>
    </w:rPr>
  </w:style>
  <w:style w:type="character" w:customStyle="1" w:styleId="WW-WW8Num22z2111111111111111111">
    <w:name w:val="WW-WW8Num22z2111111111111111111"/>
    <w:uiPriority w:val="99"/>
    <w:rsid w:val="00DE3121"/>
    <w:rPr>
      <w:u w:val="none"/>
    </w:rPr>
  </w:style>
  <w:style w:type="character" w:customStyle="1" w:styleId="WW-Absatz-Standardschriftart11111111111111111">
    <w:name w:val="WW-Absatz-Standardschriftart11111111111111111"/>
    <w:uiPriority w:val="99"/>
    <w:rsid w:val="00DE3121"/>
  </w:style>
  <w:style w:type="character" w:customStyle="1" w:styleId="WW-WW8Num20z2111111111111111111">
    <w:name w:val="WW-WW8Num20z2111111111111111111"/>
    <w:uiPriority w:val="99"/>
    <w:rsid w:val="00DE3121"/>
    <w:rPr>
      <w:u w:val="none"/>
    </w:rPr>
  </w:style>
  <w:style w:type="character" w:customStyle="1" w:styleId="WW-WW8Num21z21111111111111111111">
    <w:name w:val="WW-WW8Num21z21111111111111111111"/>
    <w:uiPriority w:val="99"/>
    <w:rsid w:val="00DE3121"/>
    <w:rPr>
      <w:u w:val="none"/>
    </w:rPr>
  </w:style>
  <w:style w:type="character" w:customStyle="1" w:styleId="WW-WW8Num22z21111111111111111111">
    <w:name w:val="WW-WW8Num22z21111111111111111111"/>
    <w:uiPriority w:val="99"/>
    <w:rsid w:val="00DE3121"/>
    <w:rPr>
      <w:u w:val="none"/>
    </w:rPr>
  </w:style>
  <w:style w:type="character" w:customStyle="1" w:styleId="WW-Absatz-Standardschriftart111111111111111111">
    <w:name w:val="WW-Absatz-Standardschriftart111111111111111111"/>
    <w:uiPriority w:val="99"/>
    <w:rsid w:val="00DE3121"/>
  </w:style>
  <w:style w:type="character" w:customStyle="1" w:styleId="WW-WW8Num20z21111111111111111111">
    <w:name w:val="WW-WW8Num20z21111111111111111111"/>
    <w:uiPriority w:val="99"/>
    <w:rsid w:val="00DE3121"/>
    <w:rPr>
      <w:u w:val="none"/>
    </w:rPr>
  </w:style>
  <w:style w:type="character" w:customStyle="1" w:styleId="WW-WW8Num21z211111111111111111111">
    <w:name w:val="WW-WW8Num21z211111111111111111111"/>
    <w:uiPriority w:val="99"/>
    <w:rsid w:val="00DE3121"/>
    <w:rPr>
      <w:u w:val="none"/>
    </w:rPr>
  </w:style>
  <w:style w:type="character" w:customStyle="1" w:styleId="WW-WW8Num22z211111111111111111111">
    <w:name w:val="WW-WW8Num22z211111111111111111111"/>
    <w:uiPriority w:val="99"/>
    <w:rsid w:val="00DE3121"/>
    <w:rPr>
      <w:u w:val="none"/>
    </w:rPr>
  </w:style>
  <w:style w:type="character" w:customStyle="1" w:styleId="WW-Absatz-Standardschriftart1111111111111111111">
    <w:name w:val="WW-Absatz-Standardschriftart1111111111111111111"/>
    <w:uiPriority w:val="99"/>
    <w:rsid w:val="00DE3121"/>
  </w:style>
  <w:style w:type="character" w:customStyle="1" w:styleId="WW-WW8Num20z211111111111111111111">
    <w:name w:val="WW-WW8Num20z211111111111111111111"/>
    <w:uiPriority w:val="99"/>
    <w:rsid w:val="00DE3121"/>
    <w:rPr>
      <w:u w:val="none"/>
    </w:rPr>
  </w:style>
  <w:style w:type="character" w:customStyle="1" w:styleId="WW-WW8Num21z2111111111111111111111">
    <w:name w:val="WW-WW8Num21z2111111111111111111111"/>
    <w:uiPriority w:val="99"/>
    <w:rsid w:val="00DE3121"/>
    <w:rPr>
      <w:u w:val="none"/>
    </w:rPr>
  </w:style>
  <w:style w:type="character" w:customStyle="1" w:styleId="WW-WW8Num22z2111111111111111111111">
    <w:name w:val="WW-WW8Num22z2111111111111111111111"/>
    <w:uiPriority w:val="99"/>
    <w:rsid w:val="00DE3121"/>
    <w:rPr>
      <w:u w:val="none"/>
    </w:rPr>
  </w:style>
  <w:style w:type="character" w:customStyle="1" w:styleId="WW-Absatz-Standardschriftart11111111111111111111">
    <w:name w:val="WW-Absatz-Standardschriftart11111111111111111111"/>
    <w:uiPriority w:val="99"/>
    <w:rsid w:val="00DE3121"/>
  </w:style>
  <w:style w:type="character" w:customStyle="1" w:styleId="WW-WW8Num20z2111111111111111111111">
    <w:name w:val="WW-WW8Num20z2111111111111111111111"/>
    <w:uiPriority w:val="99"/>
    <w:rsid w:val="00DE3121"/>
    <w:rPr>
      <w:u w:val="none"/>
    </w:rPr>
  </w:style>
  <w:style w:type="character" w:customStyle="1" w:styleId="WW-WW8Num21z21111111111111111111111">
    <w:name w:val="WW-WW8Num21z21111111111111111111111"/>
    <w:uiPriority w:val="99"/>
    <w:rsid w:val="00DE3121"/>
    <w:rPr>
      <w:u w:val="none"/>
    </w:rPr>
  </w:style>
  <w:style w:type="character" w:customStyle="1" w:styleId="WW-WW8Num22z21111111111111111111111">
    <w:name w:val="WW-WW8Num22z21111111111111111111111"/>
    <w:uiPriority w:val="99"/>
    <w:rsid w:val="00DE3121"/>
    <w:rPr>
      <w:u w:val="none"/>
    </w:rPr>
  </w:style>
  <w:style w:type="character" w:customStyle="1" w:styleId="WW-Absatz-Standardschriftart111111111111111111111">
    <w:name w:val="WW-Absatz-Standardschriftart111111111111111111111"/>
    <w:uiPriority w:val="99"/>
    <w:rsid w:val="00DE3121"/>
  </w:style>
  <w:style w:type="character" w:customStyle="1" w:styleId="WW-WW8Num20z21111111111111111111111">
    <w:name w:val="WW-WW8Num20z21111111111111111111111"/>
    <w:uiPriority w:val="99"/>
    <w:rsid w:val="00DE3121"/>
    <w:rPr>
      <w:u w:val="none"/>
    </w:rPr>
  </w:style>
  <w:style w:type="character" w:customStyle="1" w:styleId="WW-WW8Num21z211111111111111111111111">
    <w:name w:val="WW-WW8Num21z211111111111111111111111"/>
    <w:uiPriority w:val="99"/>
    <w:rsid w:val="00DE3121"/>
    <w:rPr>
      <w:u w:val="none"/>
    </w:rPr>
  </w:style>
  <w:style w:type="character" w:customStyle="1" w:styleId="WW-WW8Num22z211111111111111111111111">
    <w:name w:val="WW-WW8Num22z211111111111111111111111"/>
    <w:uiPriority w:val="99"/>
    <w:rsid w:val="00DE3121"/>
    <w:rPr>
      <w:u w:val="none"/>
    </w:rPr>
  </w:style>
  <w:style w:type="character" w:customStyle="1" w:styleId="WW-Absatz-Standardschriftart1111111111111111111111">
    <w:name w:val="WW-Absatz-Standardschriftart1111111111111111111111"/>
    <w:uiPriority w:val="99"/>
    <w:rsid w:val="00DE3121"/>
  </w:style>
  <w:style w:type="character" w:customStyle="1" w:styleId="WW-WW8Num20z211111111111111111111111">
    <w:name w:val="WW-WW8Num20z211111111111111111111111"/>
    <w:uiPriority w:val="99"/>
    <w:rsid w:val="00DE3121"/>
    <w:rPr>
      <w:u w:val="none"/>
    </w:rPr>
  </w:style>
  <w:style w:type="character" w:customStyle="1" w:styleId="WW-WW8Num21z2111111111111111111111111">
    <w:name w:val="WW-WW8Num21z2111111111111111111111111"/>
    <w:uiPriority w:val="99"/>
    <w:rsid w:val="00DE3121"/>
    <w:rPr>
      <w:u w:val="none"/>
    </w:rPr>
  </w:style>
  <w:style w:type="character" w:customStyle="1" w:styleId="WW-WW8Num22z2111111111111111111111111">
    <w:name w:val="WW-WW8Num22z2111111111111111111111111"/>
    <w:uiPriority w:val="99"/>
    <w:rsid w:val="00DE3121"/>
    <w:rPr>
      <w:u w:val="none"/>
    </w:rPr>
  </w:style>
  <w:style w:type="character" w:customStyle="1" w:styleId="WW-Absatz-Standardschriftart11111111111111111111111">
    <w:name w:val="WW-Absatz-Standardschriftart11111111111111111111111"/>
    <w:uiPriority w:val="99"/>
    <w:rsid w:val="00DE3121"/>
  </w:style>
  <w:style w:type="character" w:customStyle="1" w:styleId="WW-WW8Num20z2111111111111111111111111">
    <w:name w:val="WW-WW8Num20z2111111111111111111111111"/>
    <w:uiPriority w:val="99"/>
    <w:rsid w:val="00DE3121"/>
    <w:rPr>
      <w:u w:val="none"/>
    </w:rPr>
  </w:style>
  <w:style w:type="character" w:customStyle="1" w:styleId="WW-WW8Num21z21111111111111111111111111">
    <w:name w:val="WW-WW8Num21z21111111111111111111111111"/>
    <w:uiPriority w:val="99"/>
    <w:rsid w:val="00DE3121"/>
    <w:rPr>
      <w:u w:val="none"/>
    </w:rPr>
  </w:style>
  <w:style w:type="character" w:customStyle="1" w:styleId="WW-WW8Num22z21111111111111111111111111">
    <w:name w:val="WW-WW8Num22z21111111111111111111111111"/>
    <w:uiPriority w:val="99"/>
    <w:rsid w:val="00DE3121"/>
    <w:rPr>
      <w:u w:val="none"/>
    </w:rPr>
  </w:style>
  <w:style w:type="character" w:customStyle="1" w:styleId="WW-Absatz-Standardschriftart111111111111111111111111">
    <w:name w:val="WW-Absatz-Standardschriftart111111111111111111111111"/>
    <w:uiPriority w:val="99"/>
    <w:rsid w:val="00DE3121"/>
  </w:style>
  <w:style w:type="character" w:customStyle="1" w:styleId="WW-WW8Num20z21111111111111111111111111">
    <w:name w:val="WW-WW8Num20z21111111111111111111111111"/>
    <w:uiPriority w:val="99"/>
    <w:rsid w:val="00DE3121"/>
    <w:rPr>
      <w:u w:val="none"/>
    </w:rPr>
  </w:style>
  <w:style w:type="character" w:customStyle="1" w:styleId="WW-WW8Num21z211111111111111111111111111">
    <w:name w:val="WW-WW8Num21z211111111111111111111111111"/>
    <w:uiPriority w:val="99"/>
    <w:rsid w:val="00DE3121"/>
    <w:rPr>
      <w:u w:val="none"/>
    </w:rPr>
  </w:style>
  <w:style w:type="character" w:customStyle="1" w:styleId="WW-WW8Num22z211111111111111111111111111">
    <w:name w:val="WW-WW8Num22z211111111111111111111111111"/>
    <w:uiPriority w:val="99"/>
    <w:rsid w:val="00DE3121"/>
    <w:rPr>
      <w:u w:val="none"/>
    </w:rPr>
  </w:style>
  <w:style w:type="character" w:customStyle="1" w:styleId="WW-Absatz-Standardschriftart1111111111111111111111111">
    <w:name w:val="WW-Absatz-Standardschriftart1111111111111111111111111"/>
    <w:uiPriority w:val="99"/>
    <w:rsid w:val="00DE3121"/>
  </w:style>
  <w:style w:type="character" w:customStyle="1" w:styleId="WW-WW8Num20z211111111111111111111111111">
    <w:name w:val="WW-WW8Num20z211111111111111111111111111"/>
    <w:uiPriority w:val="99"/>
    <w:rsid w:val="00DE3121"/>
    <w:rPr>
      <w:u w:val="none"/>
    </w:rPr>
  </w:style>
  <w:style w:type="character" w:customStyle="1" w:styleId="WW-WW8Num21z2111111111111111111111111111">
    <w:name w:val="WW-WW8Num21z2111111111111111111111111111"/>
    <w:uiPriority w:val="99"/>
    <w:rsid w:val="00DE3121"/>
    <w:rPr>
      <w:u w:val="none"/>
    </w:rPr>
  </w:style>
  <w:style w:type="character" w:customStyle="1" w:styleId="WW-WW8Num22z2111111111111111111111111111">
    <w:name w:val="WW-WW8Num22z2111111111111111111111111111"/>
    <w:uiPriority w:val="99"/>
    <w:rsid w:val="00DE3121"/>
    <w:rPr>
      <w:u w:val="none"/>
    </w:rPr>
  </w:style>
  <w:style w:type="character" w:customStyle="1" w:styleId="WW-Absatz-Standardschriftart11111111111111111111111111">
    <w:name w:val="WW-Absatz-Standardschriftart11111111111111111111111111"/>
    <w:uiPriority w:val="99"/>
    <w:rsid w:val="00DE3121"/>
  </w:style>
  <w:style w:type="character" w:customStyle="1" w:styleId="WW-WW8Num20z2111111111111111111111111111">
    <w:name w:val="WW-WW8Num20z2111111111111111111111111111"/>
    <w:uiPriority w:val="99"/>
    <w:rsid w:val="00DE3121"/>
    <w:rPr>
      <w:u w:val="none"/>
    </w:rPr>
  </w:style>
  <w:style w:type="character" w:customStyle="1" w:styleId="WW-WW8Num21z21111111111111111111111111111">
    <w:name w:val="WW-WW8Num21z21111111111111111111111111111"/>
    <w:uiPriority w:val="99"/>
    <w:rsid w:val="00DE3121"/>
    <w:rPr>
      <w:u w:val="none"/>
    </w:rPr>
  </w:style>
  <w:style w:type="character" w:customStyle="1" w:styleId="WW-WW8Num22z21111111111111111111111111111">
    <w:name w:val="WW-WW8Num22z21111111111111111111111111111"/>
    <w:uiPriority w:val="99"/>
    <w:rsid w:val="00DE3121"/>
    <w:rPr>
      <w:u w:val="none"/>
    </w:rPr>
  </w:style>
  <w:style w:type="character" w:customStyle="1" w:styleId="WW-Absatz-Standardschriftart111111111111111111111111111">
    <w:name w:val="WW-Absatz-Standardschriftart111111111111111111111111111"/>
    <w:uiPriority w:val="99"/>
    <w:rsid w:val="00DE3121"/>
  </w:style>
  <w:style w:type="character" w:customStyle="1" w:styleId="WW-WW8Num20z21111111111111111111111111111">
    <w:name w:val="WW-WW8Num20z21111111111111111111111111111"/>
    <w:uiPriority w:val="99"/>
    <w:rsid w:val="00DE3121"/>
    <w:rPr>
      <w:u w:val="none"/>
    </w:rPr>
  </w:style>
  <w:style w:type="character" w:customStyle="1" w:styleId="WW-WW8Num21z211111111111111111111111111111">
    <w:name w:val="WW-WW8Num21z211111111111111111111111111111"/>
    <w:uiPriority w:val="99"/>
    <w:rsid w:val="00DE3121"/>
    <w:rPr>
      <w:u w:val="none"/>
    </w:rPr>
  </w:style>
  <w:style w:type="character" w:customStyle="1" w:styleId="WW-WW8Num22z211111111111111111111111111111">
    <w:name w:val="WW-WW8Num22z211111111111111111111111111111"/>
    <w:uiPriority w:val="99"/>
    <w:rsid w:val="00DE3121"/>
    <w:rPr>
      <w:u w:val="none"/>
    </w:rPr>
  </w:style>
  <w:style w:type="character" w:customStyle="1" w:styleId="WW-Absatz-Standardschriftart1111111111111111111111111111">
    <w:name w:val="WW-Absatz-Standardschriftart1111111111111111111111111111"/>
    <w:uiPriority w:val="99"/>
    <w:rsid w:val="00DE3121"/>
  </w:style>
  <w:style w:type="character" w:customStyle="1" w:styleId="WW-WW8Num21z2111111111111111111111111111111">
    <w:name w:val="WW-WW8Num21z2111111111111111111111111111111"/>
    <w:uiPriority w:val="99"/>
    <w:rsid w:val="00DE3121"/>
    <w:rPr>
      <w:u w:val="none"/>
    </w:rPr>
  </w:style>
  <w:style w:type="character" w:customStyle="1" w:styleId="WW-WW8Num22z2111111111111111111111111111111">
    <w:name w:val="WW-WW8Num22z2111111111111111111111111111111"/>
    <w:uiPriority w:val="99"/>
    <w:rsid w:val="00DE3121"/>
    <w:rPr>
      <w:u w:val="none"/>
    </w:rPr>
  </w:style>
  <w:style w:type="character" w:customStyle="1" w:styleId="WW-WW8Num33z0">
    <w:name w:val="WW-WW8Num33z0"/>
    <w:uiPriority w:val="99"/>
    <w:rsid w:val="00DE3121"/>
    <w:rPr>
      <w:rFonts w:ascii="Times New Roman" w:hAnsi="Times New Roman"/>
    </w:rPr>
  </w:style>
  <w:style w:type="character" w:customStyle="1" w:styleId="WW-WW8Num23z2111">
    <w:name w:val="WW-WW8Num23z2111"/>
    <w:uiPriority w:val="99"/>
    <w:rsid w:val="00DE3121"/>
    <w:rPr>
      <w:u w:val="none"/>
    </w:rPr>
  </w:style>
  <w:style w:type="character" w:customStyle="1" w:styleId="WW-Fontepargpadro11121">
    <w:name w:val="WW-Fonte parág. padrão11121"/>
    <w:uiPriority w:val="99"/>
    <w:rsid w:val="00DE3121"/>
  </w:style>
  <w:style w:type="character" w:customStyle="1" w:styleId="WW-Fontepargpadro111211">
    <w:name w:val="WW-Fonte parág. padrão111211"/>
    <w:uiPriority w:val="99"/>
    <w:rsid w:val="00DE3121"/>
  </w:style>
  <w:style w:type="character" w:customStyle="1" w:styleId="WW-Smbolosdenumerao111111111">
    <w:name w:val="WW-Símbolos de numeração111111111"/>
    <w:uiPriority w:val="99"/>
    <w:rsid w:val="00DE3121"/>
  </w:style>
  <w:style w:type="character" w:customStyle="1" w:styleId="WW-Smbolosdenumerao1111111111">
    <w:name w:val="WW-Símbolos de numeração1111111111"/>
    <w:uiPriority w:val="99"/>
    <w:rsid w:val="00DE3121"/>
  </w:style>
  <w:style w:type="character" w:customStyle="1" w:styleId="WW-Smbolosdenumerao11111111111">
    <w:name w:val="WW-Símbolos de numeração11111111111"/>
    <w:uiPriority w:val="99"/>
    <w:rsid w:val="00DE3121"/>
  </w:style>
  <w:style w:type="character" w:customStyle="1" w:styleId="WW-Smbolosdenumerao111111111111">
    <w:name w:val="WW-Símbolos de numeração111111111111"/>
    <w:uiPriority w:val="99"/>
    <w:rsid w:val="00DE3121"/>
  </w:style>
  <w:style w:type="character" w:customStyle="1" w:styleId="WW-Smbolosdenumerao1111111111111">
    <w:name w:val="WW-Símbolos de numeração1111111111111"/>
    <w:uiPriority w:val="99"/>
    <w:rsid w:val="00DE3121"/>
  </w:style>
  <w:style w:type="character" w:customStyle="1" w:styleId="WW-Smbolosdenumerao11111111111111">
    <w:name w:val="WW-Símbolos de numeração11111111111111"/>
    <w:uiPriority w:val="99"/>
    <w:rsid w:val="00DE3121"/>
  </w:style>
  <w:style w:type="character" w:customStyle="1" w:styleId="WW-Smbolosdenumerao111111111111111">
    <w:name w:val="WW-Símbolos de numeração111111111111111"/>
    <w:uiPriority w:val="99"/>
    <w:rsid w:val="00DE3121"/>
  </w:style>
  <w:style w:type="character" w:customStyle="1" w:styleId="WW-Smbolosdenumerao1111111111111111">
    <w:name w:val="WW-Símbolos de numeração1111111111111111"/>
    <w:uiPriority w:val="99"/>
    <w:rsid w:val="00DE3121"/>
  </w:style>
  <w:style w:type="character" w:customStyle="1" w:styleId="WW-Smbolosdenumerao11111111111111111">
    <w:name w:val="WW-Símbolos de numeração11111111111111111"/>
    <w:uiPriority w:val="99"/>
    <w:rsid w:val="00DE3121"/>
  </w:style>
  <w:style w:type="character" w:customStyle="1" w:styleId="WW-Smbolosdenumerao111111111111111111">
    <w:name w:val="WW-Símbolos de numeração111111111111111111"/>
    <w:uiPriority w:val="99"/>
    <w:rsid w:val="00DE3121"/>
  </w:style>
  <w:style w:type="character" w:customStyle="1" w:styleId="WW-Smbolosdenumerao1111111111111111111">
    <w:name w:val="WW-Símbolos de numeração1111111111111111111"/>
    <w:uiPriority w:val="99"/>
    <w:rsid w:val="00DE3121"/>
  </w:style>
  <w:style w:type="character" w:customStyle="1" w:styleId="WW-Smbolosdenumerao11111111111111111111">
    <w:name w:val="WW-Símbolos de numeração11111111111111111111"/>
    <w:uiPriority w:val="99"/>
    <w:rsid w:val="00DE3121"/>
  </w:style>
  <w:style w:type="character" w:customStyle="1" w:styleId="WW-Smbolosdenumerao111111111111111111111">
    <w:name w:val="WW-Símbolos de numeração111111111111111111111"/>
    <w:uiPriority w:val="99"/>
    <w:rsid w:val="00DE3121"/>
  </w:style>
  <w:style w:type="character" w:customStyle="1" w:styleId="WW-Smbolosdenumerao1111111111111111111111">
    <w:name w:val="WW-Símbolos de numeração1111111111111111111111"/>
    <w:uiPriority w:val="99"/>
    <w:rsid w:val="00DE3121"/>
  </w:style>
  <w:style w:type="character" w:customStyle="1" w:styleId="WW-Smbolosdenumerao11111111111111111111111">
    <w:name w:val="WW-Símbolos de numeração11111111111111111111111"/>
    <w:uiPriority w:val="99"/>
    <w:rsid w:val="00DE3121"/>
  </w:style>
  <w:style w:type="character" w:customStyle="1" w:styleId="WW-Smbolosdenumerao111111111111111111111111">
    <w:name w:val="WW-Símbolos de numeração111111111111111111111111"/>
    <w:uiPriority w:val="99"/>
    <w:rsid w:val="00DE3121"/>
  </w:style>
  <w:style w:type="character" w:customStyle="1" w:styleId="WW-Smbolosdenumerao1111111111111111111111111">
    <w:name w:val="WW-Símbolos de numeração1111111111111111111111111"/>
    <w:uiPriority w:val="99"/>
    <w:rsid w:val="00DE3121"/>
  </w:style>
  <w:style w:type="character" w:customStyle="1" w:styleId="WW-Smbolosdenumerao11111111111111111111111111">
    <w:name w:val="WW-Símbolos de numeração11111111111111111111111111"/>
    <w:uiPriority w:val="99"/>
    <w:rsid w:val="00DE3121"/>
  </w:style>
  <w:style w:type="character" w:customStyle="1" w:styleId="WW-Smbolosdenumerao111111111111111111111111111">
    <w:name w:val="WW-Símbolos de numeração111111111111111111111111111"/>
    <w:uiPriority w:val="99"/>
    <w:rsid w:val="00DE3121"/>
  </w:style>
  <w:style w:type="character" w:customStyle="1" w:styleId="WW-Smbolosdenumerao1111111111111111111111111111">
    <w:name w:val="WW-Símbolos de numeração1111111111111111111111111111"/>
    <w:uiPriority w:val="99"/>
    <w:rsid w:val="00DE3121"/>
  </w:style>
  <w:style w:type="paragraph" w:customStyle="1" w:styleId="Ttulo10">
    <w:name w:val="Título1"/>
    <w:basedOn w:val="Normal"/>
    <w:next w:val="Corpodetexto"/>
    <w:uiPriority w:val="99"/>
    <w:rsid w:val="00DE3121"/>
    <w:pPr>
      <w:keepNext/>
      <w:spacing w:before="240" w:after="120"/>
    </w:pPr>
    <w:rPr>
      <w:rFonts w:ascii="Arial" w:eastAsia="Tahoma" w:hAnsi="Arial" w:cs="Tahoma"/>
      <w:sz w:val="28"/>
      <w:szCs w:val="28"/>
    </w:rPr>
  </w:style>
  <w:style w:type="paragraph" w:customStyle="1" w:styleId="Legenda1">
    <w:name w:val="Legenda1"/>
    <w:basedOn w:val="Normal"/>
    <w:uiPriority w:val="99"/>
    <w:rsid w:val="00DE3121"/>
    <w:pPr>
      <w:suppressLineNumbers/>
      <w:spacing w:before="120" w:after="120"/>
    </w:pPr>
    <w:rPr>
      <w:i/>
      <w:iCs/>
    </w:rPr>
  </w:style>
  <w:style w:type="paragraph" w:customStyle="1" w:styleId="WW-Corpodetexto2">
    <w:name w:val="WW-Corpo de texto 2"/>
    <w:basedOn w:val="Normal"/>
    <w:uiPriority w:val="99"/>
    <w:rsid w:val="00DE3121"/>
    <w:pPr>
      <w:suppressAutoHyphens w:val="0"/>
      <w:jc w:val="both"/>
    </w:pPr>
    <w:rPr>
      <w:rFonts w:ascii="Arial" w:hAnsi="Arial"/>
    </w:rPr>
  </w:style>
  <w:style w:type="paragraph" w:customStyle="1" w:styleId="Contedodetabela">
    <w:name w:val="Conteúdo de tabela"/>
    <w:basedOn w:val="Normal"/>
    <w:rsid w:val="00DE3121"/>
    <w:pPr>
      <w:widowControl w:val="0"/>
      <w:suppressLineNumbers/>
    </w:pPr>
    <w:rPr>
      <w:rFonts w:eastAsia="Lucida Sans Unicode"/>
      <w:kern w:val="1"/>
      <w:sz w:val="24"/>
      <w:szCs w:val="24"/>
    </w:rPr>
  </w:style>
  <w:style w:type="paragraph" w:customStyle="1" w:styleId="Corpodetexto31">
    <w:name w:val="Corpo de texto 31"/>
    <w:basedOn w:val="Normal"/>
    <w:uiPriority w:val="99"/>
    <w:rsid w:val="008F3445"/>
    <w:pPr>
      <w:tabs>
        <w:tab w:val="left" w:pos="709"/>
      </w:tabs>
      <w:spacing w:after="240"/>
      <w:jc w:val="both"/>
    </w:pPr>
    <w:rPr>
      <w:rFonts w:ascii="Arial" w:eastAsia="Calibri" w:hAnsi="Arial"/>
      <w:sz w:val="24"/>
      <w:lang w:val="pt-PT" w:eastAsia="ar-SA"/>
    </w:rPr>
  </w:style>
  <w:style w:type="paragraph" w:customStyle="1" w:styleId="ListParagraph1">
    <w:name w:val="List Paragraph1"/>
    <w:basedOn w:val="Normal"/>
    <w:uiPriority w:val="99"/>
    <w:rsid w:val="00534819"/>
    <w:pPr>
      <w:suppressAutoHyphens w:val="0"/>
      <w:spacing w:after="200" w:line="276" w:lineRule="auto"/>
      <w:ind w:left="720"/>
    </w:pPr>
    <w:rPr>
      <w:rFonts w:ascii="Calibri" w:hAnsi="Calibri"/>
      <w:sz w:val="22"/>
      <w:szCs w:val="22"/>
    </w:rPr>
  </w:style>
  <w:style w:type="character" w:customStyle="1" w:styleId="fonte11preto1">
    <w:name w:val="fonte11preto1"/>
    <w:uiPriority w:val="99"/>
    <w:rsid w:val="00C02A40"/>
    <w:rPr>
      <w:rFonts w:ascii="Arial" w:hAnsi="Arial" w:cs="Arial"/>
      <w:color w:val="000000"/>
      <w:sz w:val="17"/>
      <w:szCs w:val="17"/>
    </w:rPr>
  </w:style>
  <w:style w:type="paragraph" w:customStyle="1" w:styleId="item2">
    <w:name w:val="item 2"/>
    <w:basedOn w:val="Recuodecorpodetexto2"/>
    <w:uiPriority w:val="99"/>
    <w:rsid w:val="00E16D8D"/>
    <w:pPr>
      <w:widowControl/>
      <w:tabs>
        <w:tab w:val="clear" w:pos="17863"/>
        <w:tab w:val="left" w:pos="1418"/>
      </w:tabs>
      <w:suppressAutoHyphens w:val="0"/>
      <w:spacing w:after="120"/>
      <w:ind w:firstLine="1418"/>
    </w:pPr>
    <w:rPr>
      <w:rFonts w:cs="Times New Roman"/>
      <w:sz w:val="22"/>
      <w:lang w:eastAsia="pt-BR"/>
    </w:rPr>
  </w:style>
  <w:style w:type="paragraph" w:customStyle="1" w:styleId="TRTexto">
    <w:name w:val="TR Texto"/>
    <w:basedOn w:val="Normal"/>
    <w:uiPriority w:val="99"/>
    <w:qFormat/>
    <w:rsid w:val="00E16D8D"/>
    <w:pPr>
      <w:widowControl w:val="0"/>
      <w:suppressAutoHyphens w:val="0"/>
      <w:autoSpaceDE w:val="0"/>
      <w:autoSpaceDN w:val="0"/>
      <w:adjustRightInd w:val="0"/>
      <w:ind w:firstLine="357"/>
      <w:jc w:val="both"/>
    </w:pPr>
    <w:rPr>
      <w:rFonts w:eastAsia="Calibri"/>
      <w:b/>
      <w:bCs/>
      <w:sz w:val="22"/>
      <w:szCs w:val="22"/>
    </w:rPr>
  </w:style>
  <w:style w:type="paragraph" w:customStyle="1" w:styleId="Heading21">
    <w:name w:val="Heading 21"/>
    <w:basedOn w:val="Normal"/>
    <w:next w:val="Normal"/>
    <w:uiPriority w:val="99"/>
    <w:rsid w:val="00DB5AC9"/>
    <w:pPr>
      <w:keepNext/>
      <w:tabs>
        <w:tab w:val="left" w:pos="360"/>
      </w:tabs>
      <w:jc w:val="center"/>
    </w:pPr>
    <w:rPr>
      <w:rFonts w:ascii="Arial" w:eastAsia="Arial" w:hAnsi="Arial" w:cs="Arial"/>
      <w:b/>
      <w:bCs/>
      <w:sz w:val="22"/>
      <w:szCs w:val="22"/>
      <w:lang w:eastAsia="ar-SA"/>
    </w:rPr>
  </w:style>
  <w:style w:type="paragraph" w:styleId="TextosemFormatao">
    <w:name w:val="Plain Text"/>
    <w:basedOn w:val="Normal"/>
    <w:link w:val="TextosemFormataoChar"/>
    <w:uiPriority w:val="99"/>
    <w:rsid w:val="00DB3C14"/>
    <w:pPr>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uiPriority w:val="99"/>
    <w:rsid w:val="0041386C"/>
    <w:rPr>
      <w:rFonts w:ascii="Courier New" w:hAnsi="Courier New" w:cs="Courier New"/>
      <w:lang w:eastAsia="pt-BR"/>
    </w:rPr>
  </w:style>
  <w:style w:type="character" w:customStyle="1" w:styleId="label">
    <w:name w:val="label"/>
    <w:basedOn w:val="Fontepargpadro"/>
    <w:uiPriority w:val="99"/>
    <w:rsid w:val="00DB3C14"/>
  </w:style>
  <w:style w:type="paragraph" w:customStyle="1" w:styleId="RecuodecorpodetextoArial">
    <w:name w:val="Recuo de corpo de texto + Arial"/>
    <w:aliases w:val="Justificado,À direita:  -0 cm"/>
    <w:basedOn w:val="Normal"/>
    <w:uiPriority w:val="99"/>
    <w:rsid w:val="00DB3C14"/>
    <w:pPr>
      <w:suppressAutoHyphens w:val="0"/>
      <w:jc w:val="both"/>
    </w:pPr>
    <w:rPr>
      <w:sz w:val="26"/>
      <w:lang w:eastAsia="pt-BR"/>
    </w:rPr>
  </w:style>
  <w:style w:type="paragraph" w:styleId="Textodenotaderodap">
    <w:name w:val="footnote text"/>
    <w:basedOn w:val="Normal"/>
    <w:link w:val="TextodenotaderodapChar"/>
    <w:uiPriority w:val="99"/>
    <w:semiHidden/>
    <w:rsid w:val="00DB3C14"/>
    <w:pPr>
      <w:suppressAutoHyphens w:val="0"/>
    </w:pPr>
    <w:rPr>
      <w:lang w:eastAsia="pt-BR"/>
    </w:rPr>
  </w:style>
  <w:style w:type="character" w:customStyle="1" w:styleId="TextodenotaderodapChar">
    <w:name w:val="Texto de nota de rodapé Char"/>
    <w:basedOn w:val="Fontepargpadro"/>
    <w:link w:val="Textodenotaderodap"/>
    <w:uiPriority w:val="99"/>
    <w:semiHidden/>
    <w:rsid w:val="005E17A3"/>
    <w:rPr>
      <w:lang w:eastAsia="pt-BR"/>
    </w:rPr>
  </w:style>
  <w:style w:type="paragraph" w:customStyle="1" w:styleId="PADRAO">
    <w:name w:val="PADRAO"/>
    <w:basedOn w:val="Normal"/>
    <w:uiPriority w:val="99"/>
    <w:rsid w:val="00DB3C14"/>
    <w:pPr>
      <w:suppressAutoHyphens w:val="0"/>
      <w:jc w:val="both"/>
    </w:pPr>
    <w:rPr>
      <w:rFonts w:ascii="Tms Rmn" w:hAnsi="Tms Rmn"/>
      <w:sz w:val="24"/>
      <w:lang w:eastAsia="pt-BR"/>
    </w:rPr>
  </w:style>
  <w:style w:type="paragraph" w:customStyle="1" w:styleId="-PGINA-">
    <w:name w:val="- PÁGINA -"/>
    <w:uiPriority w:val="99"/>
    <w:rsid w:val="00DB3C14"/>
    <w:rPr>
      <w:sz w:val="24"/>
      <w:szCs w:val="24"/>
      <w:lang w:eastAsia="pt-BR"/>
    </w:rPr>
  </w:style>
  <w:style w:type="character" w:styleId="HiperlinkVisitado">
    <w:name w:val="FollowedHyperlink"/>
    <w:uiPriority w:val="99"/>
    <w:rsid w:val="00DB3C14"/>
    <w:rPr>
      <w:color w:val="800080"/>
      <w:u w:val="single"/>
    </w:rPr>
  </w:style>
  <w:style w:type="paragraph" w:customStyle="1" w:styleId="A252575">
    <w:name w:val="_A252575"/>
    <w:basedOn w:val="Normal"/>
    <w:uiPriority w:val="99"/>
    <w:rsid w:val="00DB3C14"/>
    <w:pPr>
      <w:suppressAutoHyphens w:val="0"/>
      <w:ind w:left="3456" w:firstLine="3456"/>
      <w:jc w:val="both"/>
    </w:pPr>
    <w:rPr>
      <w:rFonts w:ascii="Tms Rmn" w:hAnsi="Tms Rmn"/>
      <w:sz w:val="24"/>
      <w:lang w:eastAsia="pt-BR"/>
    </w:rPr>
  </w:style>
  <w:style w:type="paragraph" w:customStyle="1" w:styleId="A301065">
    <w:name w:val="_A301065"/>
    <w:basedOn w:val="Normal"/>
    <w:uiPriority w:val="99"/>
    <w:rsid w:val="00DB3C14"/>
    <w:pPr>
      <w:suppressAutoHyphens w:val="0"/>
      <w:ind w:left="1296" w:right="1440" w:firstLine="4176"/>
      <w:jc w:val="both"/>
    </w:pPr>
    <w:rPr>
      <w:rFonts w:ascii="Tms Rmn" w:hAnsi="Tms Rmn"/>
      <w:sz w:val="24"/>
      <w:lang w:eastAsia="pt-BR"/>
    </w:rPr>
  </w:style>
  <w:style w:type="paragraph" w:customStyle="1" w:styleId="A191065">
    <w:name w:val="_A191065"/>
    <w:basedOn w:val="Normal"/>
    <w:uiPriority w:val="99"/>
    <w:rsid w:val="00DB3C14"/>
    <w:pPr>
      <w:suppressAutoHyphens w:val="0"/>
      <w:ind w:left="1296" w:right="1440" w:firstLine="2592"/>
      <w:jc w:val="both"/>
    </w:pPr>
    <w:rPr>
      <w:rFonts w:ascii="Tms Rmn" w:hAnsi="Tms Rmn"/>
      <w:sz w:val="24"/>
      <w:lang w:eastAsia="pt-BR"/>
    </w:rPr>
  </w:style>
  <w:style w:type="paragraph" w:customStyle="1" w:styleId="A321065">
    <w:name w:val="_A321065"/>
    <w:basedOn w:val="Normal"/>
    <w:uiPriority w:val="99"/>
    <w:rsid w:val="00DB3C14"/>
    <w:pPr>
      <w:suppressAutoHyphens w:val="0"/>
      <w:ind w:left="1296" w:right="1440" w:firstLine="4464"/>
      <w:jc w:val="both"/>
    </w:pPr>
    <w:rPr>
      <w:rFonts w:ascii="Tms Rmn" w:hAnsi="Tms Rmn"/>
      <w:sz w:val="24"/>
      <w:lang w:eastAsia="pt-BR"/>
    </w:rPr>
  </w:style>
  <w:style w:type="paragraph" w:customStyle="1" w:styleId="Estilo2">
    <w:name w:val="Estilo2"/>
    <w:basedOn w:val="Normal"/>
    <w:uiPriority w:val="99"/>
    <w:rsid w:val="00DB3C14"/>
    <w:pPr>
      <w:suppressAutoHyphens w:val="0"/>
      <w:overflowPunct w:val="0"/>
      <w:autoSpaceDE w:val="0"/>
      <w:autoSpaceDN w:val="0"/>
      <w:adjustRightInd w:val="0"/>
      <w:spacing w:line="240" w:lineRule="exact"/>
      <w:ind w:firstLine="2835"/>
      <w:jc w:val="both"/>
      <w:textAlignment w:val="baseline"/>
    </w:pPr>
    <w:rPr>
      <w:rFonts w:ascii="Arial" w:hAnsi="Arial"/>
      <w:sz w:val="24"/>
      <w:lang w:eastAsia="pt-BR"/>
    </w:rPr>
  </w:style>
  <w:style w:type="paragraph" w:customStyle="1" w:styleId="BodyTextIndent31">
    <w:name w:val="Body Text Indent 31"/>
    <w:basedOn w:val="Normal"/>
    <w:uiPriority w:val="99"/>
    <w:rsid w:val="00DB3C14"/>
    <w:pPr>
      <w:suppressAutoHyphens w:val="0"/>
      <w:overflowPunct w:val="0"/>
      <w:autoSpaceDE w:val="0"/>
      <w:autoSpaceDN w:val="0"/>
      <w:adjustRightInd w:val="0"/>
      <w:ind w:firstLine="1701"/>
      <w:jc w:val="both"/>
      <w:textAlignment w:val="baseline"/>
    </w:pPr>
    <w:rPr>
      <w:rFonts w:ascii="Arial" w:hAnsi="Arial"/>
      <w:color w:val="000000"/>
      <w:sz w:val="24"/>
      <w:lang w:eastAsia="pt-BR"/>
    </w:rPr>
  </w:style>
  <w:style w:type="paragraph" w:customStyle="1" w:styleId="A102075">
    <w:name w:val="_A102075"/>
    <w:basedOn w:val="Normal"/>
    <w:uiPriority w:val="99"/>
    <w:rsid w:val="00DB3C14"/>
    <w:pPr>
      <w:suppressAutoHyphens w:val="0"/>
      <w:ind w:left="2736" w:firstLine="1296"/>
      <w:jc w:val="both"/>
    </w:pPr>
    <w:rPr>
      <w:rFonts w:ascii="Tms Rmn" w:hAnsi="Tms Rmn"/>
      <w:sz w:val="24"/>
      <w:lang w:eastAsia="pt-BR"/>
    </w:rPr>
  </w:style>
  <w:style w:type="paragraph" w:customStyle="1" w:styleId="A">
    <w:name w:val="A"/>
    <w:uiPriority w:val="99"/>
    <w:rsid w:val="00DB3C14"/>
    <w:pPr>
      <w:jc w:val="both"/>
    </w:pPr>
    <w:rPr>
      <w:rFonts w:ascii="Courier" w:hAnsi="Courier"/>
      <w:sz w:val="24"/>
      <w:lang w:eastAsia="pt-BR"/>
    </w:rPr>
  </w:style>
  <w:style w:type="paragraph" w:customStyle="1" w:styleId="Estilo1">
    <w:name w:val="Estilo1"/>
    <w:basedOn w:val="Normal"/>
    <w:uiPriority w:val="99"/>
    <w:rsid w:val="00DB3C14"/>
    <w:pPr>
      <w:suppressAutoHyphens w:val="0"/>
      <w:spacing w:after="120" w:line="360" w:lineRule="auto"/>
      <w:ind w:left="567"/>
      <w:jc w:val="both"/>
    </w:pPr>
    <w:rPr>
      <w:lang w:eastAsia="pt-BR"/>
    </w:rPr>
  </w:style>
  <w:style w:type="paragraph" w:customStyle="1" w:styleId="BlockText1">
    <w:name w:val="Block Text1"/>
    <w:basedOn w:val="Normal"/>
    <w:uiPriority w:val="99"/>
    <w:rsid w:val="00DB3C14"/>
    <w:pPr>
      <w:tabs>
        <w:tab w:val="left" w:pos="1134"/>
      </w:tabs>
      <w:suppressAutoHyphens w:val="0"/>
      <w:ind w:left="1843" w:right="2" w:hanging="709"/>
      <w:jc w:val="both"/>
    </w:pPr>
    <w:rPr>
      <w:sz w:val="22"/>
      <w:lang w:eastAsia="pt-BR"/>
    </w:rPr>
  </w:style>
  <w:style w:type="paragraph" w:customStyle="1" w:styleId="Ttulo1doRosinaldo">
    <w:name w:val="Título 1 do Rosinaldo"/>
    <w:basedOn w:val="Normal"/>
    <w:uiPriority w:val="99"/>
    <w:rsid w:val="00DB3C14"/>
    <w:pPr>
      <w:tabs>
        <w:tab w:val="num" w:pos="0"/>
      </w:tabs>
      <w:suppressAutoHyphens w:val="0"/>
      <w:jc w:val="both"/>
    </w:pPr>
    <w:rPr>
      <w:rFonts w:ascii="Arial" w:hAnsi="Arial"/>
      <w:sz w:val="24"/>
      <w:lang w:eastAsia="pt-BR"/>
    </w:rPr>
  </w:style>
  <w:style w:type="paragraph" w:customStyle="1" w:styleId="PginaXdeY">
    <w:name w:val="Página X de Y"/>
    <w:uiPriority w:val="99"/>
    <w:rsid w:val="00DB3C14"/>
    <w:rPr>
      <w:sz w:val="24"/>
      <w:szCs w:val="24"/>
      <w:lang w:eastAsia="pt-BR"/>
    </w:rPr>
  </w:style>
  <w:style w:type="paragraph" w:customStyle="1" w:styleId="Criadopor">
    <w:name w:val="Criado por"/>
    <w:uiPriority w:val="99"/>
    <w:rsid w:val="00DB3C14"/>
    <w:rPr>
      <w:sz w:val="24"/>
      <w:szCs w:val="24"/>
      <w:lang w:eastAsia="pt-BR"/>
    </w:rPr>
  </w:style>
  <w:style w:type="paragraph" w:customStyle="1" w:styleId="Criadoem">
    <w:name w:val="Criado em"/>
    <w:uiPriority w:val="99"/>
    <w:rsid w:val="00DB3C14"/>
    <w:rPr>
      <w:sz w:val="24"/>
      <w:szCs w:val="24"/>
      <w:lang w:eastAsia="pt-BR"/>
    </w:rPr>
  </w:style>
  <w:style w:type="paragraph" w:customStyle="1" w:styleId="Normal2">
    <w:name w:val="Normal 2"/>
    <w:basedOn w:val="Normal"/>
    <w:uiPriority w:val="99"/>
    <w:rsid w:val="00DB3C14"/>
    <w:pPr>
      <w:suppressAutoHyphens w:val="0"/>
      <w:spacing w:before="120" w:after="120"/>
      <w:ind w:left="1418" w:hanging="709"/>
      <w:jc w:val="both"/>
    </w:pPr>
    <w:rPr>
      <w:sz w:val="24"/>
      <w:lang w:eastAsia="pt-BR"/>
    </w:rPr>
  </w:style>
  <w:style w:type="paragraph" w:customStyle="1" w:styleId="Normal3">
    <w:name w:val="Normal 3"/>
    <w:basedOn w:val="Normal2"/>
    <w:uiPriority w:val="99"/>
    <w:rsid w:val="00DB3C14"/>
    <w:pPr>
      <w:spacing w:before="180"/>
      <w:ind w:left="2269" w:hanging="851"/>
    </w:pPr>
  </w:style>
  <w:style w:type="paragraph" w:customStyle="1" w:styleId="Normal5">
    <w:name w:val="Normal 5"/>
    <w:basedOn w:val="Normal"/>
    <w:uiPriority w:val="99"/>
    <w:rsid w:val="00DB3C14"/>
    <w:pPr>
      <w:suppressAutoHyphens w:val="0"/>
      <w:spacing w:before="60" w:after="60"/>
      <w:ind w:left="4962" w:hanging="1560"/>
      <w:jc w:val="both"/>
    </w:pPr>
    <w:rPr>
      <w:sz w:val="24"/>
      <w:lang w:eastAsia="pt-BR"/>
    </w:rPr>
  </w:style>
  <w:style w:type="paragraph" w:customStyle="1" w:styleId="Textopadro">
    <w:name w:val="Texto padrão"/>
    <w:basedOn w:val="Normal"/>
    <w:uiPriority w:val="99"/>
    <w:rsid w:val="00DB3C14"/>
    <w:pPr>
      <w:suppressAutoHyphens w:val="0"/>
    </w:pPr>
    <w:rPr>
      <w:sz w:val="24"/>
      <w:lang w:eastAsia="pt-BR"/>
    </w:rPr>
  </w:style>
  <w:style w:type="character" w:customStyle="1" w:styleId="style71">
    <w:name w:val="style71"/>
    <w:uiPriority w:val="99"/>
    <w:rsid w:val="00DB3C14"/>
    <w:rPr>
      <w:rFonts w:ascii="Verdana" w:hAnsi="Verdana" w:hint="default"/>
      <w:sz w:val="18"/>
      <w:szCs w:val="18"/>
    </w:rPr>
  </w:style>
  <w:style w:type="character" w:styleId="Forte">
    <w:name w:val="Strong"/>
    <w:uiPriority w:val="99"/>
    <w:qFormat/>
    <w:rsid w:val="00DB3C14"/>
    <w:rPr>
      <w:b/>
      <w:bCs/>
    </w:rPr>
  </w:style>
  <w:style w:type="paragraph" w:customStyle="1" w:styleId="TR1">
    <w:name w:val="TR 1"/>
    <w:basedOn w:val="Normal"/>
    <w:next w:val="MapadoDocumento"/>
    <w:uiPriority w:val="99"/>
    <w:qFormat/>
    <w:rsid w:val="00DB3C14"/>
    <w:pPr>
      <w:widowControl w:val="0"/>
      <w:suppressAutoHyphens w:val="0"/>
      <w:autoSpaceDE w:val="0"/>
      <w:autoSpaceDN w:val="0"/>
      <w:adjustRightInd w:val="0"/>
      <w:contextualSpacing/>
      <w:jc w:val="both"/>
    </w:pPr>
    <w:rPr>
      <w:rFonts w:eastAsia="Calibri"/>
      <w:sz w:val="22"/>
      <w:szCs w:val="22"/>
    </w:rPr>
  </w:style>
  <w:style w:type="paragraph" w:customStyle="1" w:styleId="TR2">
    <w:name w:val="TR 2"/>
    <w:basedOn w:val="Default"/>
    <w:uiPriority w:val="99"/>
    <w:qFormat/>
    <w:rsid w:val="00DB3C14"/>
    <w:pPr>
      <w:jc w:val="both"/>
    </w:pPr>
    <w:rPr>
      <w:rFonts w:ascii="Times New Roman" w:eastAsia="Calibri" w:hAnsi="Times New Roman" w:cs="Times New Roman"/>
      <w:lang w:eastAsia="en-US"/>
    </w:rPr>
  </w:style>
  <w:style w:type="paragraph" w:customStyle="1" w:styleId="TR3">
    <w:name w:val="TR 3"/>
    <w:basedOn w:val="TR2"/>
    <w:uiPriority w:val="99"/>
    <w:qFormat/>
    <w:rsid w:val="00DB3C14"/>
    <w:pPr>
      <w:spacing w:after="120"/>
    </w:pPr>
    <w:rPr>
      <w:rFonts w:ascii="Arial" w:hAnsi="Arial"/>
      <w:bCs/>
    </w:rPr>
  </w:style>
  <w:style w:type="paragraph" w:customStyle="1" w:styleId="TR4">
    <w:name w:val="TR 4"/>
    <w:basedOn w:val="TR3"/>
    <w:uiPriority w:val="99"/>
    <w:qFormat/>
    <w:rsid w:val="00DB3C14"/>
  </w:style>
  <w:style w:type="paragraph" w:customStyle="1" w:styleId="Recuodecorpodetexto31">
    <w:name w:val="Recuo de corpo de texto 31"/>
    <w:basedOn w:val="Normal"/>
    <w:uiPriority w:val="99"/>
    <w:rsid w:val="00A52966"/>
    <w:pPr>
      <w:widowControl w:val="0"/>
      <w:tabs>
        <w:tab w:val="left" w:pos="17863"/>
      </w:tabs>
      <w:ind w:firstLine="1767"/>
      <w:jc w:val="both"/>
    </w:pPr>
    <w:rPr>
      <w:rFonts w:ascii="Arial" w:hAnsi="Arial" w:cs="Arial"/>
      <w:sz w:val="22"/>
      <w:lang w:eastAsia="ar-SA"/>
    </w:rPr>
  </w:style>
  <w:style w:type="paragraph" w:customStyle="1" w:styleId="TitulodoEdital">
    <w:name w:val="Titulo do Edital"/>
    <w:basedOn w:val="Normal"/>
    <w:uiPriority w:val="99"/>
    <w:rsid w:val="009717CF"/>
    <w:pPr>
      <w:suppressAutoHyphens w:val="0"/>
      <w:jc w:val="center"/>
    </w:pPr>
    <w:rPr>
      <w:rFonts w:ascii="Arial" w:hAnsi="Arial"/>
      <w:b/>
      <w:sz w:val="26"/>
      <w:lang w:eastAsia="pt-BR"/>
    </w:rPr>
  </w:style>
  <w:style w:type="paragraph" w:customStyle="1" w:styleId="Textodetem">
    <w:name w:val="Texto de ítem"/>
    <w:basedOn w:val="Normal"/>
    <w:uiPriority w:val="99"/>
    <w:rsid w:val="009717CF"/>
    <w:pPr>
      <w:suppressAutoHyphens w:val="0"/>
      <w:spacing w:before="120" w:after="240"/>
      <w:ind w:left="284" w:firstLine="851"/>
      <w:jc w:val="both"/>
    </w:pPr>
    <w:rPr>
      <w:rFonts w:ascii="Arial" w:hAnsi="Arial"/>
      <w:sz w:val="24"/>
      <w:lang w:eastAsia="pt-BR"/>
    </w:rPr>
  </w:style>
  <w:style w:type="character" w:styleId="nfase">
    <w:name w:val="Emphasis"/>
    <w:uiPriority w:val="99"/>
    <w:qFormat/>
    <w:rsid w:val="00BA2CEB"/>
    <w:rPr>
      <w:b/>
      <w:bCs/>
      <w:i w:val="0"/>
      <w:iCs w:val="0"/>
    </w:rPr>
  </w:style>
  <w:style w:type="character" w:customStyle="1" w:styleId="TitleChar">
    <w:name w:val="Title Char"/>
    <w:locked/>
    <w:rsid w:val="006F4780"/>
    <w:rPr>
      <w:rFonts w:ascii="BenguiatGot Bk BT" w:eastAsia="Calibri" w:hAnsi="BenguiatGot Bk BT"/>
      <w:b/>
      <w:sz w:val="28"/>
      <w:u w:val="words"/>
      <w:lang w:val="pt-BR" w:eastAsia="pt-BR" w:bidi="ar-SA"/>
    </w:rPr>
  </w:style>
  <w:style w:type="paragraph" w:customStyle="1" w:styleId="Listanumarabtit3">
    <w:name w:val="Lista_num_arab_tit3"/>
    <w:basedOn w:val="Normal"/>
    <w:uiPriority w:val="99"/>
    <w:rsid w:val="00A46627"/>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before="40" w:after="40" w:line="300" w:lineRule="atLeast"/>
      <w:jc w:val="both"/>
    </w:pPr>
    <w:rPr>
      <w:rFonts w:ascii="Century Gothic" w:hAnsi="Century Gothic"/>
      <w:lang w:eastAsia="pt-BR"/>
    </w:rPr>
  </w:style>
  <w:style w:type="paragraph" w:customStyle="1" w:styleId="Subitem2">
    <w:name w:val="Subitem 2"/>
    <w:basedOn w:val="Normal"/>
    <w:uiPriority w:val="99"/>
    <w:rsid w:val="00D17D82"/>
    <w:pPr>
      <w:suppressAutoHyphens w:val="0"/>
      <w:spacing w:before="240" w:after="120"/>
      <w:ind w:left="1305" w:hanging="454"/>
      <w:jc w:val="both"/>
    </w:pPr>
    <w:rPr>
      <w:rFonts w:ascii="Arial" w:hAnsi="Arial"/>
      <w:sz w:val="24"/>
      <w:lang w:eastAsia="pt-BR"/>
    </w:rPr>
  </w:style>
  <w:style w:type="paragraph" w:customStyle="1" w:styleId="BodyText31">
    <w:name w:val="Body Text 31"/>
    <w:basedOn w:val="Normal"/>
    <w:uiPriority w:val="99"/>
    <w:rsid w:val="000A0984"/>
    <w:pPr>
      <w:suppressAutoHyphens w:val="0"/>
      <w:jc w:val="both"/>
    </w:pPr>
    <w:rPr>
      <w:rFonts w:ascii="Arial" w:hAnsi="Arial"/>
      <w:kern w:val="20"/>
      <w:sz w:val="16"/>
    </w:rPr>
  </w:style>
  <w:style w:type="paragraph" w:styleId="Sumrio1">
    <w:name w:val="toc 1"/>
    <w:basedOn w:val="Normal"/>
    <w:next w:val="Normal"/>
    <w:autoRedefine/>
    <w:uiPriority w:val="99"/>
    <w:rsid w:val="002D4868"/>
  </w:style>
  <w:style w:type="paragraph" w:styleId="Sumrio2">
    <w:name w:val="toc 2"/>
    <w:basedOn w:val="Normal"/>
    <w:next w:val="Normal"/>
    <w:autoRedefine/>
    <w:uiPriority w:val="99"/>
    <w:rsid w:val="003F220B"/>
    <w:pPr>
      <w:ind w:left="200"/>
    </w:pPr>
  </w:style>
  <w:style w:type="paragraph" w:customStyle="1" w:styleId="Item">
    <w:name w:val="Item"/>
    <w:basedOn w:val="Ttulo2"/>
    <w:uiPriority w:val="99"/>
    <w:rsid w:val="00C37288"/>
    <w:pPr>
      <w:tabs>
        <w:tab w:val="clear" w:pos="0"/>
      </w:tabs>
      <w:suppressAutoHyphens w:val="0"/>
      <w:outlineLvl w:val="9"/>
    </w:pPr>
    <w:rPr>
      <w:b w:val="0"/>
      <w:caps/>
      <w:sz w:val="24"/>
      <w:lang w:eastAsia="pt-BR"/>
    </w:rPr>
  </w:style>
  <w:style w:type="character" w:customStyle="1" w:styleId="Ttulo1Char">
    <w:name w:val="Título 1 Char"/>
    <w:uiPriority w:val="99"/>
    <w:rsid w:val="00B503B0"/>
    <w:rPr>
      <w:rFonts w:ascii="Cambria" w:eastAsia="Times New Roman" w:hAnsi="Cambria" w:cs="Times New Roman"/>
      <w:b/>
      <w:bCs/>
      <w:kern w:val="32"/>
      <w:sz w:val="32"/>
      <w:szCs w:val="32"/>
      <w:lang w:eastAsia="en-US"/>
    </w:rPr>
  </w:style>
  <w:style w:type="paragraph" w:customStyle="1" w:styleId="NoteLevel11">
    <w:name w:val="Note Level 11"/>
    <w:basedOn w:val="Normal"/>
    <w:uiPriority w:val="99"/>
    <w:rsid w:val="00B503B0"/>
    <w:pPr>
      <w:keepNext/>
      <w:tabs>
        <w:tab w:val="num" w:pos="0"/>
      </w:tabs>
      <w:suppressAutoHyphens w:val="0"/>
      <w:spacing w:after="200" w:line="276" w:lineRule="auto"/>
      <w:contextualSpacing/>
      <w:outlineLvl w:val="0"/>
    </w:pPr>
    <w:rPr>
      <w:rFonts w:ascii="Verdana" w:eastAsia="MS Gothic" w:hAnsi="Verdana"/>
      <w:sz w:val="22"/>
      <w:szCs w:val="22"/>
    </w:rPr>
  </w:style>
  <w:style w:type="paragraph" w:customStyle="1" w:styleId="NoteLevel1">
    <w:name w:val="Note Level 1"/>
    <w:basedOn w:val="Normal"/>
    <w:uiPriority w:val="99"/>
    <w:semiHidden/>
    <w:rsid w:val="00661FC8"/>
    <w:pPr>
      <w:keepNext/>
      <w:numPr>
        <w:numId w:val="4"/>
      </w:numPr>
      <w:contextualSpacing/>
      <w:outlineLvl w:val="0"/>
    </w:pPr>
    <w:rPr>
      <w:rFonts w:ascii="Verdana" w:eastAsia="MS Gothic" w:hAnsi="Verdana"/>
    </w:rPr>
  </w:style>
  <w:style w:type="paragraph" w:styleId="SemEspaamento">
    <w:name w:val="No Spacing"/>
    <w:uiPriority w:val="99"/>
    <w:qFormat/>
    <w:rsid w:val="001F4B91"/>
    <w:rPr>
      <w:rFonts w:ascii="Arial" w:eastAsiaTheme="minorHAnsi" w:hAnsi="Arial" w:cs="Arial"/>
      <w:color w:val="000000"/>
      <w:sz w:val="24"/>
      <w:szCs w:val="24"/>
    </w:rPr>
  </w:style>
  <w:style w:type="character" w:styleId="Refdenotaderodap">
    <w:name w:val="footnote reference"/>
    <w:rsid w:val="005E17A3"/>
    <w:rPr>
      <w:vertAlign w:val="superscript"/>
    </w:rPr>
  </w:style>
  <w:style w:type="character" w:customStyle="1" w:styleId="Absatz-Standardschriftart">
    <w:name w:val="Absatz-Standardschriftart"/>
    <w:uiPriority w:val="99"/>
    <w:rsid w:val="0041386C"/>
  </w:style>
  <w:style w:type="character" w:customStyle="1" w:styleId="Fontepargpadro1">
    <w:name w:val="Fonte parág. padrão1"/>
    <w:uiPriority w:val="99"/>
    <w:rsid w:val="0041386C"/>
  </w:style>
  <w:style w:type="character" w:customStyle="1" w:styleId="Marcas">
    <w:name w:val="Marcas"/>
    <w:uiPriority w:val="99"/>
    <w:rsid w:val="0041386C"/>
    <w:rPr>
      <w:rFonts w:ascii="OpenSymbol" w:eastAsia="OpenSymbol" w:hAnsi="OpenSymbol"/>
    </w:rPr>
  </w:style>
  <w:style w:type="paragraph" w:customStyle="1" w:styleId="Captulo">
    <w:name w:val="Capítulo"/>
    <w:basedOn w:val="Normal"/>
    <w:next w:val="Corpodetexto"/>
    <w:uiPriority w:val="99"/>
    <w:rsid w:val="0041386C"/>
    <w:pPr>
      <w:keepNext/>
      <w:spacing w:before="240" w:after="120"/>
    </w:pPr>
    <w:rPr>
      <w:rFonts w:ascii="Arial" w:eastAsia="MS Mincho" w:hAnsi="Arial" w:cs="Tahoma"/>
      <w:sz w:val="28"/>
      <w:szCs w:val="28"/>
      <w:lang w:eastAsia="ar-SA"/>
    </w:rPr>
  </w:style>
  <w:style w:type="paragraph" w:customStyle="1" w:styleId="NoteLevel21">
    <w:name w:val="Note Level 21"/>
    <w:basedOn w:val="Normal"/>
    <w:rsid w:val="0041386C"/>
    <w:pPr>
      <w:keepNext/>
      <w:tabs>
        <w:tab w:val="num" w:pos="720"/>
      </w:tabs>
      <w:suppressAutoHyphens w:val="0"/>
      <w:ind w:left="1080" w:hanging="360"/>
      <w:contextualSpacing/>
      <w:outlineLvl w:val="1"/>
    </w:pPr>
    <w:rPr>
      <w:rFonts w:ascii="Verdana" w:eastAsia="MS Gothic" w:hAnsi="Verdana"/>
      <w:sz w:val="24"/>
      <w:szCs w:val="24"/>
      <w:lang w:eastAsia="pt-BR"/>
    </w:rPr>
  </w:style>
  <w:style w:type="paragraph" w:customStyle="1" w:styleId="NoteLevel31">
    <w:name w:val="Note Level 31"/>
    <w:basedOn w:val="Normal"/>
    <w:rsid w:val="0041386C"/>
    <w:pPr>
      <w:keepNext/>
      <w:tabs>
        <w:tab w:val="num" w:pos="1440"/>
      </w:tabs>
      <w:suppressAutoHyphens w:val="0"/>
      <w:ind w:left="1800" w:hanging="360"/>
      <w:contextualSpacing/>
      <w:outlineLvl w:val="2"/>
    </w:pPr>
    <w:rPr>
      <w:rFonts w:ascii="Verdana" w:eastAsia="MS Gothic" w:hAnsi="Verdana"/>
      <w:sz w:val="24"/>
      <w:szCs w:val="24"/>
      <w:lang w:eastAsia="pt-BR"/>
    </w:rPr>
  </w:style>
  <w:style w:type="paragraph" w:customStyle="1" w:styleId="NoteLevel41">
    <w:name w:val="Note Level 41"/>
    <w:basedOn w:val="Normal"/>
    <w:rsid w:val="0041386C"/>
    <w:pPr>
      <w:keepNext/>
      <w:tabs>
        <w:tab w:val="num" w:pos="2160"/>
      </w:tabs>
      <w:suppressAutoHyphens w:val="0"/>
      <w:ind w:left="2520" w:hanging="360"/>
      <w:contextualSpacing/>
      <w:outlineLvl w:val="3"/>
    </w:pPr>
    <w:rPr>
      <w:rFonts w:ascii="Verdana" w:eastAsia="MS Gothic" w:hAnsi="Verdana"/>
      <w:sz w:val="24"/>
      <w:szCs w:val="24"/>
      <w:lang w:eastAsia="pt-BR"/>
    </w:rPr>
  </w:style>
  <w:style w:type="paragraph" w:customStyle="1" w:styleId="NoteLevel51">
    <w:name w:val="Note Level 51"/>
    <w:basedOn w:val="Normal"/>
    <w:rsid w:val="0041386C"/>
    <w:pPr>
      <w:keepNext/>
      <w:tabs>
        <w:tab w:val="num" w:pos="2880"/>
      </w:tabs>
      <w:suppressAutoHyphens w:val="0"/>
      <w:ind w:left="3240" w:hanging="360"/>
      <w:contextualSpacing/>
      <w:outlineLvl w:val="4"/>
    </w:pPr>
    <w:rPr>
      <w:rFonts w:ascii="Verdana" w:eastAsia="MS Gothic" w:hAnsi="Verdana"/>
      <w:sz w:val="24"/>
      <w:szCs w:val="24"/>
      <w:lang w:eastAsia="pt-BR"/>
    </w:rPr>
  </w:style>
  <w:style w:type="paragraph" w:customStyle="1" w:styleId="NoteLevel61">
    <w:name w:val="Note Level 61"/>
    <w:basedOn w:val="Normal"/>
    <w:rsid w:val="0041386C"/>
    <w:pPr>
      <w:keepNext/>
      <w:tabs>
        <w:tab w:val="num" w:pos="3600"/>
      </w:tabs>
      <w:suppressAutoHyphens w:val="0"/>
      <w:ind w:left="3960" w:hanging="360"/>
      <w:contextualSpacing/>
      <w:outlineLvl w:val="5"/>
    </w:pPr>
    <w:rPr>
      <w:rFonts w:ascii="Verdana" w:eastAsia="MS Gothic" w:hAnsi="Verdana"/>
      <w:sz w:val="24"/>
      <w:szCs w:val="24"/>
      <w:lang w:eastAsia="pt-BR"/>
    </w:rPr>
  </w:style>
  <w:style w:type="paragraph" w:customStyle="1" w:styleId="NoteLevel71">
    <w:name w:val="Note Level 71"/>
    <w:basedOn w:val="Normal"/>
    <w:rsid w:val="0041386C"/>
    <w:pPr>
      <w:keepNext/>
      <w:tabs>
        <w:tab w:val="num" w:pos="4320"/>
      </w:tabs>
      <w:suppressAutoHyphens w:val="0"/>
      <w:ind w:left="4680" w:hanging="360"/>
      <w:contextualSpacing/>
      <w:outlineLvl w:val="6"/>
    </w:pPr>
    <w:rPr>
      <w:rFonts w:ascii="Verdana" w:eastAsia="MS Gothic" w:hAnsi="Verdana"/>
      <w:sz w:val="24"/>
      <w:szCs w:val="24"/>
      <w:lang w:eastAsia="pt-BR"/>
    </w:rPr>
  </w:style>
  <w:style w:type="paragraph" w:customStyle="1" w:styleId="NoteLevel81">
    <w:name w:val="Note Level 81"/>
    <w:basedOn w:val="Normal"/>
    <w:rsid w:val="0041386C"/>
    <w:pPr>
      <w:keepNext/>
      <w:tabs>
        <w:tab w:val="num" w:pos="5040"/>
      </w:tabs>
      <w:suppressAutoHyphens w:val="0"/>
      <w:ind w:left="5400" w:hanging="360"/>
      <w:contextualSpacing/>
      <w:outlineLvl w:val="7"/>
    </w:pPr>
    <w:rPr>
      <w:rFonts w:ascii="Verdana" w:eastAsia="MS Gothic" w:hAnsi="Verdana"/>
      <w:sz w:val="24"/>
      <w:szCs w:val="24"/>
      <w:lang w:eastAsia="pt-BR"/>
    </w:rPr>
  </w:style>
  <w:style w:type="paragraph" w:customStyle="1" w:styleId="NoteLevel91">
    <w:name w:val="Note Level 91"/>
    <w:basedOn w:val="Normal"/>
    <w:rsid w:val="0041386C"/>
    <w:pPr>
      <w:keepNext/>
      <w:tabs>
        <w:tab w:val="num" w:pos="5760"/>
      </w:tabs>
      <w:suppressAutoHyphens w:val="0"/>
      <w:ind w:left="6120" w:hanging="360"/>
      <w:contextualSpacing/>
      <w:outlineLvl w:val="8"/>
    </w:pPr>
    <w:rPr>
      <w:rFonts w:ascii="Verdana" w:eastAsia="MS Gothic" w:hAnsi="Verdana"/>
      <w:sz w:val="24"/>
      <w:szCs w:val="24"/>
      <w:lang w:eastAsia="pt-BR"/>
    </w:rPr>
  </w:style>
  <w:style w:type="character" w:customStyle="1" w:styleId="BodyTextIndentChar1">
    <w:name w:val="Body Text Indent Char1"/>
    <w:basedOn w:val="Fontepargpadro"/>
    <w:rsid w:val="0041386C"/>
    <w:rPr>
      <w:rFonts w:ascii="Times New Roman" w:eastAsia="Times New Roman" w:hAnsi="Times New Roman" w:cs="Times New Roman"/>
      <w:sz w:val="28"/>
      <w:szCs w:val="28"/>
      <w:lang w:eastAsia="pt-BR"/>
    </w:rPr>
  </w:style>
  <w:style w:type="paragraph" w:customStyle="1" w:styleId="PlainText1">
    <w:name w:val="Plain Text1"/>
    <w:basedOn w:val="Normal"/>
    <w:uiPriority w:val="99"/>
    <w:rsid w:val="0041386C"/>
    <w:pPr>
      <w:suppressAutoHyphens w:val="0"/>
      <w:ind w:left="360" w:right="-1"/>
      <w:jc w:val="both"/>
    </w:pPr>
    <w:rPr>
      <w:rFonts w:ascii="Courier New" w:hAnsi="Courier New"/>
      <w:lang w:eastAsia="pt-BR"/>
    </w:rPr>
  </w:style>
  <w:style w:type="paragraph" w:styleId="Textodecomentrio">
    <w:name w:val="annotation text"/>
    <w:basedOn w:val="Normal"/>
    <w:link w:val="TextodecomentrioChar"/>
    <w:uiPriority w:val="99"/>
    <w:unhideWhenUsed/>
    <w:rsid w:val="0041386C"/>
    <w:rPr>
      <w:sz w:val="24"/>
      <w:szCs w:val="24"/>
      <w:lang w:eastAsia="ar-SA"/>
    </w:rPr>
  </w:style>
  <w:style w:type="character" w:customStyle="1" w:styleId="TextodecomentrioChar">
    <w:name w:val="Texto de comentário Char"/>
    <w:basedOn w:val="Fontepargpadro"/>
    <w:link w:val="Textodecomentrio"/>
    <w:uiPriority w:val="99"/>
    <w:rsid w:val="0041386C"/>
    <w:rPr>
      <w:sz w:val="24"/>
      <w:szCs w:val="24"/>
      <w:lang w:eastAsia="ar-SA"/>
    </w:rPr>
  </w:style>
  <w:style w:type="character" w:customStyle="1" w:styleId="AssuntodocomentrioChar">
    <w:name w:val="Assunto do comentário Char"/>
    <w:basedOn w:val="TextodecomentrioChar"/>
    <w:link w:val="Assuntodocomentrio"/>
    <w:uiPriority w:val="99"/>
    <w:semiHidden/>
    <w:rsid w:val="0041386C"/>
    <w:rPr>
      <w:b/>
      <w:bCs/>
      <w:sz w:val="24"/>
      <w:szCs w:val="24"/>
      <w:lang w:eastAsia="ar-SA"/>
    </w:rPr>
  </w:style>
  <w:style w:type="paragraph" w:styleId="Assuntodocomentrio">
    <w:name w:val="annotation subject"/>
    <w:basedOn w:val="Textodecomentrio"/>
    <w:next w:val="Textodecomentrio"/>
    <w:link w:val="AssuntodocomentrioChar"/>
    <w:uiPriority w:val="99"/>
    <w:semiHidden/>
    <w:unhideWhenUsed/>
    <w:rsid w:val="0041386C"/>
    <w:rPr>
      <w:b/>
      <w:bCs/>
      <w:sz w:val="20"/>
      <w:szCs w:val="20"/>
    </w:rPr>
  </w:style>
  <w:style w:type="character" w:customStyle="1" w:styleId="CommentSubjectChar1">
    <w:name w:val="Comment Subject Char1"/>
    <w:basedOn w:val="TextodecomentrioChar"/>
    <w:uiPriority w:val="99"/>
    <w:semiHidden/>
    <w:rsid w:val="0041386C"/>
    <w:rPr>
      <w:b/>
      <w:bCs/>
      <w:sz w:val="24"/>
      <w:szCs w:val="24"/>
      <w:lang w:eastAsia="ar-SA"/>
    </w:rPr>
  </w:style>
  <w:style w:type="character" w:customStyle="1" w:styleId="DocumentMapChar1">
    <w:name w:val="Document Map Char1"/>
    <w:basedOn w:val="Fontepargpadro"/>
    <w:uiPriority w:val="99"/>
    <w:semiHidden/>
    <w:rsid w:val="0041386C"/>
    <w:rPr>
      <w:rFonts w:ascii="Lucida Grande" w:eastAsia="Times New Roman" w:hAnsi="Lucida Grande" w:cs="Lucida Grande"/>
      <w:lang w:eastAsia="ar-SA"/>
    </w:rPr>
  </w:style>
  <w:style w:type="character" w:customStyle="1" w:styleId="FootnoteTextChar1">
    <w:name w:val="Footnote Text Char1"/>
    <w:basedOn w:val="Fontepargpadro"/>
    <w:uiPriority w:val="99"/>
    <w:semiHidden/>
    <w:rsid w:val="0041386C"/>
    <w:rPr>
      <w:rFonts w:ascii="Times New Roman" w:eastAsia="Times New Roman" w:hAnsi="Times New Roman" w:cs="Times New Roman"/>
      <w:lang w:eastAsia="ar-SA"/>
    </w:rPr>
  </w:style>
  <w:style w:type="paragraph" w:customStyle="1" w:styleId="11">
    <w:name w:val="1.1"/>
    <w:basedOn w:val="Normal"/>
    <w:uiPriority w:val="99"/>
    <w:rsid w:val="0041386C"/>
    <w:pPr>
      <w:suppressAutoHyphens w:val="0"/>
      <w:ind w:left="993" w:hanging="567"/>
      <w:jc w:val="both"/>
    </w:pPr>
    <w:rPr>
      <w:sz w:val="24"/>
      <w:lang w:eastAsia="pt-BR"/>
    </w:rPr>
  </w:style>
  <w:style w:type="paragraph" w:customStyle="1" w:styleId="Corpo">
    <w:name w:val="Corpo"/>
    <w:uiPriority w:val="99"/>
    <w:rsid w:val="0041386C"/>
    <w:pPr>
      <w:widowControl w:val="0"/>
      <w:jc w:val="both"/>
    </w:pPr>
    <w:rPr>
      <w:rFonts w:ascii="Arial" w:hAnsi="Arial"/>
      <w:color w:val="000000"/>
      <w:sz w:val="24"/>
      <w:lang w:eastAsia="pt-BR"/>
    </w:rPr>
  </w:style>
  <w:style w:type="paragraph" w:customStyle="1" w:styleId="Nivel1">
    <w:name w:val="Nivel 1"/>
    <w:basedOn w:val="Normal"/>
    <w:uiPriority w:val="99"/>
    <w:rsid w:val="0041386C"/>
    <w:pPr>
      <w:numPr>
        <w:numId w:val="3"/>
      </w:numPr>
      <w:suppressAutoHyphens w:val="0"/>
      <w:jc w:val="both"/>
    </w:pPr>
    <w:rPr>
      <w:rFonts w:ascii="Arial" w:hAnsi="Arial"/>
      <w:b/>
      <w:bCs/>
      <w:sz w:val="22"/>
      <w:szCs w:val="22"/>
      <w:lang w:eastAsia="pt-BR"/>
    </w:rPr>
  </w:style>
  <w:style w:type="paragraph" w:customStyle="1" w:styleId="Nivel3">
    <w:name w:val="Nivel 3"/>
    <w:basedOn w:val="Normal"/>
    <w:uiPriority w:val="99"/>
    <w:rsid w:val="0041386C"/>
    <w:pPr>
      <w:numPr>
        <w:numId w:val="5"/>
      </w:numPr>
      <w:tabs>
        <w:tab w:val="num" w:pos="1440"/>
      </w:tabs>
      <w:suppressAutoHyphens w:val="0"/>
      <w:ind w:left="1224" w:hanging="504"/>
      <w:jc w:val="both"/>
    </w:pPr>
    <w:rPr>
      <w:rFonts w:ascii="Arial" w:hAnsi="Arial"/>
      <w:b/>
      <w:bCs/>
      <w:sz w:val="22"/>
      <w:szCs w:val="22"/>
      <w:lang w:eastAsia="pt-BR"/>
    </w:rPr>
  </w:style>
  <w:style w:type="paragraph" w:customStyle="1" w:styleId="normaltci">
    <w:name w:val="normaltci"/>
    <w:basedOn w:val="Normal"/>
    <w:uiPriority w:val="99"/>
    <w:rsid w:val="0041386C"/>
    <w:pPr>
      <w:numPr>
        <w:ilvl w:val="2"/>
        <w:numId w:val="5"/>
      </w:numPr>
      <w:tabs>
        <w:tab w:val="clear" w:pos="1440"/>
      </w:tabs>
      <w:suppressAutoHyphens w:val="0"/>
      <w:ind w:left="0" w:firstLine="720"/>
      <w:jc w:val="both"/>
    </w:pPr>
    <w:rPr>
      <w:rFonts w:ascii="Arial" w:hAnsi="Arial" w:cs="Arial"/>
      <w:sz w:val="24"/>
      <w:szCs w:val="24"/>
      <w:lang w:val="en-US"/>
    </w:rPr>
  </w:style>
  <w:style w:type="paragraph" w:styleId="Textodenotadefim">
    <w:name w:val="endnote text"/>
    <w:basedOn w:val="Normal"/>
    <w:link w:val="TextodenotadefimChar"/>
    <w:uiPriority w:val="99"/>
    <w:semiHidden/>
    <w:rsid w:val="0041386C"/>
    <w:pPr>
      <w:widowControl w:val="0"/>
      <w:tabs>
        <w:tab w:val="left" w:pos="0"/>
        <w:tab w:val="left" w:pos="709"/>
        <w:tab w:val="left" w:pos="1418"/>
        <w:tab w:val="left" w:pos="2820"/>
        <w:tab w:val="left" w:pos="5640"/>
      </w:tabs>
      <w:suppressAutoHyphens w:val="0"/>
      <w:jc w:val="both"/>
      <w:outlineLvl w:val="0"/>
    </w:pPr>
    <w:rPr>
      <w:rFonts w:ascii="Arial" w:hAnsi="Arial"/>
      <w:snapToGrid w:val="0"/>
      <w:lang w:eastAsia="pt-BR"/>
    </w:rPr>
  </w:style>
  <w:style w:type="character" w:customStyle="1" w:styleId="TextodenotadefimChar">
    <w:name w:val="Texto de nota de fim Char"/>
    <w:basedOn w:val="Fontepargpadro"/>
    <w:link w:val="Textodenotadefim"/>
    <w:uiPriority w:val="99"/>
    <w:semiHidden/>
    <w:rsid w:val="0041386C"/>
    <w:rPr>
      <w:rFonts w:ascii="Arial" w:hAnsi="Arial"/>
      <w:snapToGrid w:val="0"/>
      <w:lang w:eastAsia="pt-BR"/>
    </w:rPr>
  </w:style>
  <w:style w:type="paragraph" w:customStyle="1" w:styleId="CM33">
    <w:name w:val="CM33"/>
    <w:basedOn w:val="Normal"/>
    <w:next w:val="Normal"/>
    <w:uiPriority w:val="99"/>
    <w:rsid w:val="0041386C"/>
    <w:pPr>
      <w:widowControl w:val="0"/>
      <w:suppressAutoHyphens w:val="0"/>
      <w:autoSpaceDE w:val="0"/>
      <w:autoSpaceDN w:val="0"/>
      <w:adjustRightInd w:val="0"/>
    </w:pPr>
    <w:rPr>
      <w:sz w:val="24"/>
      <w:szCs w:val="24"/>
      <w:lang w:eastAsia="pt-BR"/>
    </w:rPr>
  </w:style>
  <w:style w:type="paragraph" w:customStyle="1" w:styleId="PargrafodaLista1">
    <w:name w:val="Parágrafo da Lista1"/>
    <w:basedOn w:val="Normal"/>
    <w:uiPriority w:val="99"/>
    <w:qFormat/>
    <w:rsid w:val="0041386C"/>
    <w:pPr>
      <w:suppressAutoHyphens w:val="0"/>
      <w:spacing w:before="200" w:after="200" w:line="276" w:lineRule="auto"/>
      <w:ind w:left="720"/>
      <w:contextualSpacing/>
    </w:pPr>
    <w:rPr>
      <w:rFonts w:ascii="Calibri" w:hAnsi="Calibri"/>
      <w:lang w:val="en-US" w:bidi="en-US"/>
    </w:rPr>
  </w:style>
  <w:style w:type="paragraph" w:customStyle="1" w:styleId="p4">
    <w:name w:val="p4"/>
    <w:basedOn w:val="Normal"/>
    <w:uiPriority w:val="99"/>
    <w:rsid w:val="0041386C"/>
    <w:pPr>
      <w:widowControl w:val="0"/>
      <w:tabs>
        <w:tab w:val="left" w:pos="334"/>
      </w:tabs>
      <w:suppressAutoHyphens w:val="0"/>
      <w:autoSpaceDE w:val="0"/>
      <w:autoSpaceDN w:val="0"/>
      <w:spacing w:line="283" w:lineRule="atLeast"/>
      <w:ind w:left="499" w:hanging="334"/>
      <w:jc w:val="both"/>
    </w:pPr>
    <w:rPr>
      <w:sz w:val="24"/>
      <w:szCs w:val="24"/>
      <w:lang w:val="en-US" w:eastAsia="pt-BR"/>
    </w:rPr>
  </w:style>
  <w:style w:type="paragraph" w:customStyle="1" w:styleId="CM36">
    <w:name w:val="CM36"/>
    <w:basedOn w:val="Default"/>
    <w:next w:val="Default"/>
    <w:uiPriority w:val="99"/>
    <w:rsid w:val="0041386C"/>
    <w:pPr>
      <w:widowControl w:val="0"/>
      <w:spacing w:line="256" w:lineRule="atLeast"/>
    </w:pPr>
    <w:rPr>
      <w:color w:val="auto"/>
    </w:rPr>
  </w:style>
  <w:style w:type="paragraph" w:customStyle="1" w:styleId="CM64">
    <w:name w:val="CM64"/>
    <w:basedOn w:val="Default"/>
    <w:next w:val="Default"/>
    <w:uiPriority w:val="99"/>
    <w:rsid w:val="0041386C"/>
    <w:pPr>
      <w:widowControl w:val="0"/>
    </w:pPr>
    <w:rPr>
      <w:color w:val="auto"/>
    </w:rPr>
  </w:style>
  <w:style w:type="paragraph" w:customStyle="1" w:styleId="CM65">
    <w:name w:val="CM65"/>
    <w:basedOn w:val="Default"/>
    <w:next w:val="Default"/>
    <w:uiPriority w:val="99"/>
    <w:rsid w:val="0041386C"/>
    <w:pPr>
      <w:widowControl w:val="0"/>
    </w:pPr>
    <w:rPr>
      <w:color w:val="auto"/>
    </w:rPr>
  </w:style>
  <w:style w:type="paragraph" w:customStyle="1" w:styleId="CM68">
    <w:name w:val="CM68"/>
    <w:basedOn w:val="Default"/>
    <w:next w:val="Default"/>
    <w:uiPriority w:val="99"/>
    <w:rsid w:val="0041386C"/>
    <w:pPr>
      <w:widowControl w:val="0"/>
    </w:pPr>
    <w:rPr>
      <w:color w:val="auto"/>
    </w:rPr>
  </w:style>
  <w:style w:type="character" w:customStyle="1" w:styleId="BalloonTextChar1">
    <w:name w:val="Balloon Text Char1"/>
    <w:basedOn w:val="Fontepargpadro"/>
    <w:uiPriority w:val="99"/>
    <w:semiHidden/>
    <w:rsid w:val="00136B7B"/>
    <w:rPr>
      <w:rFonts w:ascii="Lucida Grande" w:eastAsia="Times New Roman" w:hAnsi="Lucida Grande" w:cs="Lucida Grande"/>
      <w:sz w:val="18"/>
      <w:szCs w:val="18"/>
      <w:lang w:eastAsia="ar-SA"/>
    </w:rPr>
  </w:style>
  <w:style w:type="character" w:customStyle="1" w:styleId="BodyTextIndentChar">
    <w:name w:val="Body Text Indent Char"/>
    <w:basedOn w:val="Fontepargpadro"/>
    <w:uiPriority w:val="99"/>
    <w:rsid w:val="0011139E"/>
    <w:rPr>
      <w:rFonts w:ascii="Times New Roman" w:eastAsia="Times New Roman" w:hAnsi="Times New Roman" w:cs="Times New Roman"/>
      <w:lang w:eastAsia="ar-SA"/>
    </w:rPr>
  </w:style>
  <w:style w:type="character" w:customStyle="1" w:styleId="TitleChar1">
    <w:name w:val="Title Char1"/>
    <w:uiPriority w:val="99"/>
    <w:rsid w:val="0011139E"/>
    <w:rPr>
      <w:rFonts w:ascii="Albany" w:eastAsia="Andale Sans UI" w:hAnsi="Albany" w:cs="CG Times"/>
      <w:b/>
      <w:bCs/>
      <w:sz w:val="36"/>
      <w:szCs w:val="36"/>
      <w:lang w:val="pt-BR" w:bidi="ar-SA"/>
    </w:rPr>
  </w:style>
  <w:style w:type="paragraph" w:customStyle="1" w:styleId="PargrafodaLista2">
    <w:name w:val="Parágrafo da Lista2"/>
    <w:basedOn w:val="Normal"/>
    <w:rsid w:val="004C6067"/>
    <w:pPr>
      <w:suppressAutoHyphens w:val="0"/>
      <w:ind w:left="720"/>
      <w:contextualSpacing/>
    </w:pPr>
    <w:rPr>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52"/>
    <w:pPr>
      <w:suppressAutoHyphens/>
    </w:pPr>
  </w:style>
  <w:style w:type="paragraph" w:styleId="Ttulo1">
    <w:name w:val="heading 1"/>
    <w:basedOn w:val="Normal"/>
    <w:next w:val="Normal"/>
    <w:link w:val="Recuodecorpodetexto31"/>
    <w:qFormat/>
    <w:pPr>
      <w:keepNext/>
      <w:tabs>
        <w:tab w:val="num" w:pos="0"/>
      </w:tabs>
      <w:spacing w:line="400" w:lineRule="exact"/>
      <w:outlineLvl w:val="0"/>
    </w:pPr>
    <w:rPr>
      <w:rFonts w:ascii="Garamond" w:hAnsi="Garamond"/>
      <w:sz w:val="28"/>
    </w:rPr>
  </w:style>
  <w:style w:type="paragraph" w:styleId="Ttulo2">
    <w:name w:val="heading 2"/>
    <w:basedOn w:val="Normal"/>
    <w:next w:val="Normal"/>
    <w:link w:val="Normal2"/>
    <w:qFormat/>
    <w:pPr>
      <w:keepNext/>
      <w:tabs>
        <w:tab w:val="num" w:pos="0"/>
      </w:tabs>
      <w:jc w:val="center"/>
      <w:outlineLvl w:val="1"/>
    </w:pPr>
    <w:rPr>
      <w:rFonts w:ascii="Arial" w:hAnsi="Arial"/>
      <w:b/>
      <w:sz w:val="22"/>
    </w:rPr>
  </w:style>
  <w:style w:type="paragraph" w:styleId="Ttulo3">
    <w:name w:val="heading 3"/>
    <w:basedOn w:val="Normal"/>
    <w:next w:val="Normal"/>
    <w:link w:val="TitulodoEdital"/>
    <w:qFormat/>
    <w:pPr>
      <w:keepNext/>
      <w:tabs>
        <w:tab w:val="num" w:pos="0"/>
      </w:tabs>
      <w:jc w:val="center"/>
      <w:outlineLvl w:val="2"/>
    </w:pPr>
    <w:rPr>
      <w:rFonts w:ascii="Arial" w:hAnsi="Arial"/>
      <w:b/>
      <w:sz w:val="22"/>
      <w:u w:val="single"/>
    </w:rPr>
  </w:style>
  <w:style w:type="paragraph" w:styleId="Ttulo4">
    <w:name w:val="heading 4"/>
    <w:basedOn w:val="Normal"/>
    <w:next w:val="Normal"/>
    <w:link w:val="Textodetem"/>
    <w:qFormat/>
    <w:pPr>
      <w:keepNext/>
      <w:tabs>
        <w:tab w:val="num" w:pos="0"/>
      </w:tabs>
      <w:jc w:val="center"/>
      <w:outlineLvl w:val="3"/>
    </w:pPr>
    <w:rPr>
      <w:rFonts w:ascii="Arial" w:hAnsi="Arial"/>
      <w:b/>
      <w:i/>
      <w:color w:val="000000"/>
    </w:rPr>
  </w:style>
  <w:style w:type="paragraph" w:styleId="Ttulo5">
    <w:name w:val="heading 5"/>
    <w:basedOn w:val="Normal"/>
    <w:next w:val="Normal"/>
    <w:link w:val="nfase"/>
    <w:qFormat/>
    <w:pPr>
      <w:keepNext/>
      <w:tabs>
        <w:tab w:val="num" w:pos="0"/>
      </w:tabs>
      <w:jc w:val="center"/>
      <w:outlineLvl w:val="4"/>
    </w:pPr>
    <w:rPr>
      <w:sz w:val="24"/>
    </w:rPr>
  </w:style>
  <w:style w:type="paragraph" w:styleId="Ttulo6">
    <w:name w:val="heading 6"/>
    <w:basedOn w:val="Normal"/>
    <w:next w:val="Normal"/>
    <w:link w:val="TitleChar"/>
    <w:qFormat/>
    <w:pPr>
      <w:keepNext/>
      <w:tabs>
        <w:tab w:val="num" w:pos="0"/>
      </w:tabs>
      <w:outlineLvl w:val="5"/>
    </w:pPr>
    <w:rPr>
      <w:rFonts w:ascii="Arial" w:hAnsi="Arial"/>
      <w:b/>
      <w:color w:val="0000FF"/>
      <w:sz w:val="16"/>
    </w:rPr>
  </w:style>
  <w:style w:type="paragraph" w:styleId="Ttulo7">
    <w:name w:val="heading 7"/>
    <w:basedOn w:val="Normal"/>
    <w:next w:val="Normal"/>
    <w:link w:val="Listanumarabtit3"/>
    <w:qFormat/>
    <w:pPr>
      <w:keepNext/>
      <w:tabs>
        <w:tab w:val="num" w:pos="0"/>
      </w:tabs>
      <w:spacing w:line="400" w:lineRule="exact"/>
      <w:ind w:left="710"/>
      <w:jc w:val="center"/>
      <w:outlineLvl w:val="6"/>
    </w:pPr>
    <w:rPr>
      <w:rFonts w:ascii="Garamond" w:hAnsi="Garamond"/>
      <w:sz w:val="28"/>
    </w:rPr>
  </w:style>
  <w:style w:type="paragraph" w:styleId="Ttulo8">
    <w:name w:val="heading 8"/>
    <w:basedOn w:val="Normal"/>
    <w:next w:val="Normal"/>
    <w:link w:val="Subitem2"/>
    <w:qFormat/>
    <w:pPr>
      <w:keepNext/>
      <w:tabs>
        <w:tab w:val="num" w:pos="0"/>
      </w:tabs>
      <w:jc w:val="both"/>
      <w:outlineLvl w:val="7"/>
    </w:pPr>
    <w:rPr>
      <w:rFonts w:ascii="Arial" w:hAnsi="Arial"/>
      <w:b/>
      <w:sz w:val="22"/>
    </w:rPr>
  </w:style>
  <w:style w:type="paragraph" w:styleId="Ttulo9">
    <w:name w:val="heading 9"/>
    <w:basedOn w:val="Normal"/>
    <w:next w:val="Normal"/>
    <w:link w:val="BodyText31"/>
    <w:qFormat/>
    <w:pPr>
      <w:keepNext/>
      <w:tabs>
        <w:tab w:val="num" w:pos="0"/>
      </w:tabs>
      <w:ind w:left="1134"/>
      <w:jc w:val="both"/>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WW8Num20z2"/>
    <w:rPr>
      <w:u w:val="none"/>
    </w:rPr>
  </w:style>
  <w:style w:type="character" w:customStyle="1" w:styleId="Ttulo2Char">
    <w:name w:val="WW8Num21z2"/>
    <w:rPr>
      <w:u w:val="none"/>
    </w:rPr>
  </w:style>
  <w:style w:type="character" w:customStyle="1" w:styleId="Ttulo3Char">
    <w:name w:val="WW8Num22z2"/>
    <w:rPr>
      <w:u w:val="none"/>
    </w:rPr>
  </w:style>
  <w:style w:type="character" w:customStyle="1" w:styleId="Ttulo4Char">
    <w:name w:val="WW-Absatz-Standardschriftart"/>
  </w:style>
  <w:style w:type="character" w:customStyle="1" w:styleId="Ttulo5Char">
    <w:name w:val="WW-WW8Num20z2"/>
    <w:rPr>
      <w:u w:val="none"/>
    </w:rPr>
  </w:style>
  <w:style w:type="character" w:customStyle="1" w:styleId="Ttulo6Char">
    <w:name w:val="WW-WW8Num21z2"/>
    <w:rPr>
      <w:u w:val="none"/>
    </w:rPr>
  </w:style>
  <w:style w:type="character" w:customStyle="1" w:styleId="Ttulo7Char">
    <w:name w:val="WW-WW8Num22z2"/>
    <w:rPr>
      <w:u w:val="none"/>
    </w:rPr>
  </w:style>
  <w:style w:type="character" w:customStyle="1" w:styleId="Ttulo8Char">
    <w:name w:val="WW-Absatz-Standardschriftart1"/>
  </w:style>
  <w:style w:type="character" w:customStyle="1" w:styleId="Ttulo9Char">
    <w:name w:val="WW-WW8Num20z21"/>
    <w:rPr>
      <w:u w:val="none"/>
    </w:rPr>
  </w:style>
  <w:style w:type="character" w:customStyle="1" w:styleId="WW8Num20z2">
    <w:name w:val="WW-WW8Num21z21"/>
    <w:rPr>
      <w:u w:val="none"/>
    </w:rPr>
  </w:style>
  <w:style w:type="character" w:customStyle="1" w:styleId="WW8Num21z2">
    <w:name w:val="WW-WW8Num22z21"/>
    <w:rPr>
      <w:u w:val="none"/>
    </w:rPr>
  </w:style>
  <w:style w:type="character" w:customStyle="1" w:styleId="WW8Num22z2">
    <w:name w:val="WW-Absatz-Standardschriftart11"/>
  </w:style>
  <w:style w:type="character" w:customStyle="1" w:styleId="WW-Absatz-Standardschriftart">
    <w:name w:val="WW-WW8Num20z211"/>
    <w:rPr>
      <w:u w:val="none"/>
    </w:rPr>
  </w:style>
  <w:style w:type="character" w:customStyle="1" w:styleId="WW-WW8Num20z2">
    <w:name w:val="WW-WW8Num21z211"/>
    <w:rPr>
      <w:u w:val="none"/>
    </w:rPr>
  </w:style>
  <w:style w:type="character" w:customStyle="1" w:styleId="WW-WW8Num21z2">
    <w:name w:val="WW-WW8Num22z211"/>
    <w:rPr>
      <w:u w:val="none"/>
    </w:rPr>
  </w:style>
  <w:style w:type="character" w:customStyle="1" w:styleId="WW-WW8Num22z2">
    <w:name w:val="WW-Absatz-Standardschriftart111"/>
  </w:style>
  <w:style w:type="character" w:customStyle="1" w:styleId="WW-Absatz-Standardschriftart1">
    <w:name w:val="WW-WW8Num20z2111"/>
    <w:rPr>
      <w:u w:val="none"/>
    </w:rPr>
  </w:style>
  <w:style w:type="character" w:customStyle="1" w:styleId="WW-WW8Num20z21">
    <w:name w:val="WW-WW8Num21z2111"/>
    <w:rPr>
      <w:u w:val="none"/>
    </w:rPr>
  </w:style>
  <w:style w:type="character" w:customStyle="1" w:styleId="WW-WW8Num21z21">
    <w:name w:val="WW-WW8Num22z2111"/>
    <w:rPr>
      <w:u w:val="none"/>
    </w:rPr>
  </w:style>
  <w:style w:type="character" w:customStyle="1" w:styleId="WW-WW8Num22z21">
    <w:name w:val="WW-Absatz-Standardschriftart1111"/>
  </w:style>
  <w:style w:type="character" w:customStyle="1" w:styleId="WW-Absatz-Standardschriftart11">
    <w:name w:val="WW-WW8Num20z21111"/>
    <w:rPr>
      <w:u w:val="none"/>
    </w:rPr>
  </w:style>
  <w:style w:type="character" w:customStyle="1" w:styleId="WW-WW8Num20z211">
    <w:name w:val="WW-WW8Num21z21111"/>
    <w:rPr>
      <w:u w:val="none"/>
    </w:rPr>
  </w:style>
  <w:style w:type="character" w:customStyle="1" w:styleId="WW-WW8Num21z211">
    <w:name w:val="WW-WW8Num22z21111"/>
    <w:rPr>
      <w:u w:val="none"/>
    </w:rPr>
  </w:style>
  <w:style w:type="character" w:customStyle="1" w:styleId="WW-WW8Num22z211">
    <w:name w:val="WW-Absatz-Standardschriftart11111"/>
  </w:style>
  <w:style w:type="character" w:customStyle="1" w:styleId="WW-Absatz-Standardschriftart111">
    <w:name w:val="WW-WW8Num20z211111"/>
    <w:rPr>
      <w:u w:val="none"/>
    </w:rPr>
  </w:style>
  <w:style w:type="character" w:customStyle="1" w:styleId="WW-WW8Num20z2111">
    <w:name w:val="WW-WW8Num21z211111"/>
    <w:rPr>
      <w:u w:val="none"/>
    </w:rPr>
  </w:style>
  <w:style w:type="character" w:customStyle="1" w:styleId="WW-WW8Num21z2111">
    <w:name w:val="WW-WW8Num22z211111"/>
    <w:rPr>
      <w:u w:val="none"/>
    </w:rPr>
  </w:style>
  <w:style w:type="character" w:customStyle="1" w:styleId="WW-WW8Num22z2111">
    <w:name w:val="WW-Absatz-Standardschriftart111111"/>
  </w:style>
  <w:style w:type="character" w:customStyle="1" w:styleId="WW-Absatz-Standardschriftart1111">
    <w:name w:val="WW-WW8Num20z2111111"/>
    <w:rPr>
      <w:u w:val="none"/>
    </w:rPr>
  </w:style>
  <w:style w:type="character" w:customStyle="1" w:styleId="WW-WW8Num20z21111">
    <w:name w:val="WW-WW8Num21z2111111"/>
    <w:rPr>
      <w:u w:val="none"/>
    </w:rPr>
  </w:style>
  <w:style w:type="character" w:customStyle="1" w:styleId="WW-WW8Num21z21111">
    <w:name w:val="WW-WW8Num22z2111111"/>
    <w:rPr>
      <w:u w:val="none"/>
    </w:rPr>
  </w:style>
  <w:style w:type="character" w:customStyle="1" w:styleId="WW-WW8Num22z21111">
    <w:name w:val="WW-Absatz-Standardschriftart1111111"/>
  </w:style>
  <w:style w:type="character" w:customStyle="1" w:styleId="WW-Absatz-Standardschriftart11111">
    <w:name w:val="WW-WW8Num20z21111111"/>
    <w:rPr>
      <w:u w:val="none"/>
    </w:rPr>
  </w:style>
  <w:style w:type="character" w:customStyle="1" w:styleId="WW-WW8Num20z211111">
    <w:name w:val="WW-WW8Num21z21111111"/>
    <w:rPr>
      <w:u w:val="none"/>
    </w:rPr>
  </w:style>
  <w:style w:type="character" w:customStyle="1" w:styleId="WW-WW8Num21z211111">
    <w:name w:val="WW-WW8Num22z21111111"/>
    <w:rPr>
      <w:u w:val="none"/>
    </w:rPr>
  </w:style>
  <w:style w:type="character" w:customStyle="1" w:styleId="WW-WW8Num22z211111">
    <w:name w:val="WW-Absatz-Standardschriftart11111111"/>
  </w:style>
  <w:style w:type="character" w:customStyle="1" w:styleId="WW-Absatz-Standardschriftart111111">
    <w:name w:val="WW-WW8Num20z211111111"/>
    <w:rPr>
      <w:u w:val="none"/>
    </w:rPr>
  </w:style>
  <w:style w:type="character" w:customStyle="1" w:styleId="WW-WW8Num20z2111111">
    <w:name w:val="WW-WW8Num21z211111111"/>
    <w:rPr>
      <w:u w:val="none"/>
    </w:rPr>
  </w:style>
  <w:style w:type="character" w:customStyle="1" w:styleId="WW-WW8Num21z2111111">
    <w:name w:val="WW-WW8Num22z211111111"/>
    <w:rPr>
      <w:u w:val="none"/>
    </w:rPr>
  </w:style>
  <w:style w:type="character" w:customStyle="1" w:styleId="WW-WW8Num22z2111111">
    <w:name w:val="WW-Absatz-Standardschriftart111111111"/>
  </w:style>
  <w:style w:type="character" w:customStyle="1" w:styleId="WW-Absatz-Standardschriftart1111111">
    <w:name w:val="WW-WW8Num20z2111111111"/>
    <w:rPr>
      <w:u w:val="none"/>
    </w:rPr>
  </w:style>
  <w:style w:type="character" w:customStyle="1" w:styleId="WW-WW8Num20z21111111">
    <w:name w:val="WW-WW8Num21z2111111111"/>
    <w:rPr>
      <w:u w:val="none"/>
    </w:rPr>
  </w:style>
  <w:style w:type="character" w:customStyle="1" w:styleId="WW-WW8Num21z21111111">
    <w:name w:val="WW-WW8Num22z2111111111"/>
    <w:rPr>
      <w:u w:val="none"/>
    </w:rPr>
  </w:style>
  <w:style w:type="character" w:customStyle="1" w:styleId="WW-WW8Num22z21111111">
    <w:name w:val="WW-Absatz-Standardschriftart1111111111"/>
  </w:style>
  <w:style w:type="character" w:customStyle="1" w:styleId="WW-Absatz-Standardschriftart11111111">
    <w:name w:val="WW-WW8Num21z21111111111"/>
    <w:rPr>
      <w:u w:val="none"/>
    </w:rPr>
  </w:style>
  <w:style w:type="character" w:customStyle="1" w:styleId="WW-WW8Num20z211111111">
    <w:name w:val="WW-WW8Num22z21111111111"/>
    <w:rPr>
      <w:u w:val="none"/>
    </w:rPr>
  </w:style>
  <w:style w:type="character" w:customStyle="1" w:styleId="WW-WW8Num21z211111111">
    <w:name w:val="WW8Num23z2"/>
    <w:rPr>
      <w:u w:val="none"/>
    </w:rPr>
  </w:style>
  <w:style w:type="character" w:customStyle="1" w:styleId="WW-WW8Num22z211111111">
    <w:name w:val="WW-Fonte parág. padrão"/>
  </w:style>
  <w:style w:type="character" w:customStyle="1" w:styleId="WW-Absatz-Standardschriftart111111111">
    <w:name w:val="WW-Fonte parág. padrão1111"/>
  </w:style>
  <w:style w:type="character" w:styleId="WW-WW8Num20z2111111111">
    <w:name w:val="page number"/>
    <w:basedOn w:val="WW-Absatz-Standardschriftart111111111"/>
  </w:style>
  <w:style w:type="character" w:customStyle="1" w:styleId="WW-WW8Num21z2111111111">
    <w:name w:val="WW-WW8Num23z2"/>
    <w:rPr>
      <w:u w:val="none"/>
    </w:rPr>
  </w:style>
  <w:style w:type="character" w:customStyle="1" w:styleId="WW-WW8Num22z2111111111">
    <w:name w:val="WW8Num24z2"/>
    <w:rPr>
      <w:u w:val="none"/>
    </w:rPr>
  </w:style>
  <w:style w:type="character" w:customStyle="1" w:styleId="WW-Absatz-Standardschriftart1111111111">
    <w:name w:val="WW8Num29z2"/>
    <w:rPr>
      <w:u w:val="none"/>
    </w:rPr>
  </w:style>
  <w:style w:type="character" w:customStyle="1" w:styleId="WW-WW8Num21z21111111111">
    <w:name w:val="WW8Num37z0"/>
    <w:rPr>
      <w:rFonts w:ascii="Symbol" w:hAnsi="Symbol"/>
    </w:rPr>
  </w:style>
  <w:style w:type="character" w:customStyle="1" w:styleId="WW-WW8Num22z21111111111">
    <w:name w:val="WW-Fonte parág. padrão1"/>
  </w:style>
  <w:style w:type="character" w:customStyle="1" w:styleId="WW8Num23z2">
    <w:name w:val="WW-WW8Num23z21"/>
    <w:rPr>
      <w:u w:val="none"/>
    </w:rPr>
  </w:style>
  <w:style w:type="character" w:customStyle="1" w:styleId="WW-Fontepargpadro">
    <w:name w:val="WW8Num27z2"/>
    <w:rPr>
      <w:u w:val="none"/>
    </w:rPr>
  </w:style>
  <w:style w:type="character" w:customStyle="1" w:styleId="WW-Fontepargpadro1111">
    <w:name w:val="WW8Num33z0"/>
    <w:rPr>
      <w:rFonts w:ascii="Times New Roman" w:hAnsi="Times New Roman"/>
    </w:rPr>
  </w:style>
  <w:style w:type="character" w:customStyle="1" w:styleId="Nmerodepgina">
    <w:name w:val="WW8Num39z2"/>
    <w:rPr>
      <w:u w:val="none"/>
    </w:rPr>
  </w:style>
  <w:style w:type="character" w:customStyle="1" w:styleId="WW-WW8Num23z2">
    <w:name w:val="WW-Fonte parág. padrão11"/>
  </w:style>
  <w:style w:type="character" w:customStyle="1" w:styleId="WW8Num24z2">
    <w:name w:val="WW-WW8Num23z211"/>
    <w:rPr>
      <w:u w:val="none"/>
    </w:rPr>
  </w:style>
  <w:style w:type="character" w:customStyle="1" w:styleId="WW8Num29z2">
    <w:name w:val="WW-Fonte parág. padrão111"/>
  </w:style>
  <w:style w:type="character" w:customStyle="1" w:styleId="WW8Num37z0">
    <w:name w:val="WW8Num9z0"/>
    <w:rPr>
      <w:b w:val="0"/>
      <w:i w:val="0"/>
    </w:rPr>
  </w:style>
  <w:style w:type="character" w:customStyle="1" w:styleId="WW-Fontepargpadro1">
    <w:name w:val="WW8Num44z0"/>
    <w:rPr>
      <w:b w:val="0"/>
      <w:i w:val="0"/>
    </w:rPr>
  </w:style>
  <w:style w:type="character" w:customStyle="1" w:styleId="WW-WW8Num23z21">
    <w:name w:val="WW-Fonte parág. padrão1112"/>
  </w:style>
  <w:style w:type="character" w:customStyle="1" w:styleId="WW8Num27z2">
    <w:name w:val="Hiperlink"/>
    <w:rPr>
      <w:color w:val="0000FF"/>
      <w:u w:val="single"/>
    </w:rPr>
  </w:style>
  <w:style w:type="character" w:customStyle="1" w:styleId="WW8Num33z0">
    <w:name w:val="Símbolos de numeração"/>
  </w:style>
  <w:style w:type="character" w:customStyle="1" w:styleId="WW8Num39z2">
    <w:name w:val="WW-Símbolos de numeração"/>
  </w:style>
  <w:style w:type="character" w:customStyle="1" w:styleId="WW-Fontepargpadro11">
    <w:name w:val="WW-Símbolos de numeração1"/>
  </w:style>
  <w:style w:type="character" w:customStyle="1" w:styleId="WW-WW8Num23z211">
    <w:name w:val="WW-Símbolos de numeração11"/>
  </w:style>
  <w:style w:type="character" w:customStyle="1" w:styleId="WW-Fontepargpadro111">
    <w:name w:val="WW-Símbolos de numeração111"/>
  </w:style>
  <w:style w:type="character" w:customStyle="1" w:styleId="WW8Num9z0">
    <w:name w:val="WW-Símbolos de numeração1111"/>
  </w:style>
  <w:style w:type="character" w:customStyle="1" w:styleId="WW8Num44z0">
    <w:name w:val="WW-Símbolos de numeração11111"/>
  </w:style>
  <w:style w:type="character" w:customStyle="1" w:styleId="WW-Fontepargpadro1112">
    <w:name w:val="WW-Símbolos de numeração111111"/>
  </w:style>
  <w:style w:type="character" w:customStyle="1" w:styleId="Hiperlink">
    <w:name w:val="WW-Símbolos de numeração1111111"/>
  </w:style>
  <w:style w:type="character" w:customStyle="1" w:styleId="Smbolosdenumerao">
    <w:name w:val="WW-Símbolos de numeração11111111"/>
  </w:style>
  <w:style w:type="paragraph" w:customStyle="1" w:styleId="WW-Smbolosdenumerao">
    <w:name w:val="Título2"/>
    <w:basedOn w:val="Normal"/>
    <w:next w:val="WW-Smbolosdenumerao1"/>
    <w:pPr>
      <w:keepNext/>
      <w:spacing w:before="240" w:after="120"/>
    </w:pPr>
    <w:rPr>
      <w:rFonts w:ascii="Arial" w:eastAsia="Tahoma" w:hAnsi="Arial" w:cs="Tahoma"/>
      <w:sz w:val="28"/>
      <w:szCs w:val="28"/>
    </w:rPr>
  </w:style>
  <w:style w:type="paragraph" w:styleId="WW-Smbolosdenumerao1">
    <w:name w:val="Body Text"/>
    <w:basedOn w:val="Normal"/>
    <w:link w:val="NoteLevel11"/>
    <w:pPr>
      <w:spacing w:line="400" w:lineRule="exact"/>
    </w:pPr>
    <w:rPr>
      <w:rFonts w:ascii="Garamond" w:hAnsi="Garamond"/>
      <w:sz w:val="28"/>
    </w:rPr>
  </w:style>
  <w:style w:type="paragraph" w:styleId="WW-Smbolosdenumerao11">
    <w:name w:val="Body Text Indent"/>
    <w:basedOn w:val="Normal"/>
    <w:link w:val="WW-Smbolosdenumerao111"/>
    <w:pPr>
      <w:ind w:firstLine="1134"/>
      <w:jc w:val="both"/>
    </w:pPr>
    <w:rPr>
      <w:rFonts w:ascii="Arial" w:hAnsi="Arial"/>
      <w:sz w:val="22"/>
    </w:rPr>
  </w:style>
  <w:style w:type="character" w:customStyle="1" w:styleId="WW-Smbolosdenumerao111">
    <w:name w:val="Body Text Indent Char"/>
    <w:link w:val="WW-Smbolosdenumerao11"/>
    <w:locked/>
    <w:rsid w:val="008F3445"/>
    <w:rPr>
      <w:rFonts w:ascii="Arial" w:hAnsi="Arial"/>
      <w:sz w:val="22"/>
      <w:lang w:val="pt-BR" w:bidi="ar-SA"/>
    </w:rPr>
  </w:style>
  <w:style w:type="paragraph" w:customStyle="1" w:styleId="WW-Smbolosdenumerao1111">
    <w:name w:val="Título Principal"/>
    <w:basedOn w:val="Normal"/>
    <w:next w:val="WW-Smbolosdenumerao1"/>
    <w:pPr>
      <w:keepNext/>
      <w:spacing w:before="240" w:after="120"/>
    </w:pPr>
    <w:rPr>
      <w:rFonts w:ascii="Albany" w:eastAsia="Andale Sans UI" w:hAnsi="Albany" w:cs="CG Times"/>
      <w:sz w:val="28"/>
      <w:szCs w:val="28"/>
    </w:rPr>
  </w:style>
  <w:style w:type="paragraph" w:styleId="WW-Smbolosdenumerao11111">
    <w:name w:val="List"/>
    <w:basedOn w:val="WW-Smbolosdenumerao1"/>
  </w:style>
  <w:style w:type="paragraph" w:styleId="WW-Smbolosdenumerao111111">
    <w:name w:val="header"/>
    <w:aliases w:val="Cabeçalho superior,Heading 1a"/>
    <w:basedOn w:val="Normal"/>
    <w:link w:val="WW-Smbolosdenumerao1111111"/>
    <w:pPr>
      <w:tabs>
        <w:tab w:val="center" w:pos="4419"/>
        <w:tab w:val="right" w:pos="8838"/>
      </w:tabs>
    </w:pPr>
  </w:style>
  <w:style w:type="character" w:customStyle="1" w:styleId="WW-Smbolosdenumerao1111111">
    <w:name w:val="Header Char"/>
    <w:aliases w:val="Cabeçalho superior Char,Heading 1a Char"/>
    <w:link w:val="WW-Smbolosdenumerao111111"/>
    <w:rsid w:val="00DB3C14"/>
    <w:rPr>
      <w:lang w:val="pt-BR" w:bidi="ar-SA"/>
    </w:rPr>
  </w:style>
  <w:style w:type="paragraph" w:styleId="WW-Smbolosdenumerao11111111">
    <w:name w:val="footer"/>
    <w:basedOn w:val="Normal"/>
    <w:link w:val="TR4"/>
    <w:pPr>
      <w:tabs>
        <w:tab w:val="center" w:pos="4419"/>
        <w:tab w:val="right" w:pos="8838"/>
      </w:tabs>
      <w:spacing w:line="400" w:lineRule="exact"/>
    </w:pPr>
    <w:rPr>
      <w:color w:val="808000"/>
    </w:rPr>
  </w:style>
  <w:style w:type="paragraph" w:customStyle="1" w:styleId="Ttulo20">
    <w:name w:val="Conteúdo da Tabela"/>
    <w:basedOn w:val="WW-Smbolosdenumerao1"/>
    <w:pPr>
      <w:suppressLineNumbers/>
    </w:pPr>
  </w:style>
  <w:style w:type="paragraph" w:customStyle="1" w:styleId="Corpodetexto">
    <w:name w:val="Título da Tabela"/>
    <w:basedOn w:val="Ttulo20"/>
    <w:pPr>
      <w:jc w:val="center"/>
    </w:pPr>
    <w:rPr>
      <w:b/>
      <w:bCs/>
      <w:i/>
      <w:iCs/>
    </w:rPr>
  </w:style>
  <w:style w:type="paragraph" w:styleId="CorpodetextoChar">
    <w:name w:val="caption"/>
    <w:basedOn w:val="Normal"/>
    <w:qFormat/>
    <w:pPr>
      <w:suppressLineNumbers/>
      <w:spacing w:before="120" w:after="120"/>
    </w:pPr>
    <w:rPr>
      <w:i/>
      <w:iCs/>
    </w:rPr>
  </w:style>
  <w:style w:type="paragraph" w:customStyle="1" w:styleId="Recuodecorpodetexto">
    <w:name w:val="Conteúdo do quadro"/>
    <w:basedOn w:val="WW-Smbolosdenumerao1"/>
  </w:style>
  <w:style w:type="paragraph" w:customStyle="1" w:styleId="RecuodecorpodetextoChar">
    <w:name w:val="Índice"/>
    <w:basedOn w:val="Normal"/>
    <w:pPr>
      <w:suppressLineNumbers/>
    </w:pPr>
  </w:style>
  <w:style w:type="paragraph" w:styleId="TtuloPrincipal">
    <w:name w:val="Title"/>
    <w:basedOn w:val="WW-Smbolosdenumerao1111"/>
    <w:next w:val="Lista"/>
    <w:link w:val="Cabealho"/>
    <w:qFormat/>
    <w:pPr>
      <w:jc w:val="center"/>
    </w:pPr>
    <w:rPr>
      <w:b/>
      <w:bCs/>
      <w:sz w:val="36"/>
      <w:szCs w:val="36"/>
    </w:rPr>
  </w:style>
  <w:style w:type="paragraph" w:styleId="Lista">
    <w:name w:val="Subtitle"/>
    <w:basedOn w:val="WW-Smbolosdenumerao1111"/>
    <w:next w:val="WW-Smbolosdenumerao1"/>
    <w:link w:val="NoteLevel1"/>
    <w:qFormat/>
    <w:pPr>
      <w:jc w:val="center"/>
    </w:pPr>
    <w:rPr>
      <w:i/>
      <w:iCs/>
    </w:rPr>
  </w:style>
  <w:style w:type="character" w:customStyle="1" w:styleId="Cabealho">
    <w:name w:val="Title Char1"/>
    <w:link w:val="TtuloPrincipal"/>
    <w:rsid w:val="006436D2"/>
    <w:rPr>
      <w:rFonts w:ascii="Albany" w:eastAsia="Andale Sans UI" w:hAnsi="Albany" w:cs="CG Times"/>
      <w:b/>
      <w:bCs/>
      <w:sz w:val="36"/>
      <w:szCs w:val="36"/>
      <w:lang w:val="pt-BR" w:bidi="ar-SA"/>
    </w:rPr>
  </w:style>
  <w:style w:type="paragraph" w:customStyle="1" w:styleId="CabealhoChar1">
    <w:name w:val="WW-Título"/>
    <w:basedOn w:val="Normal"/>
    <w:next w:val="WW-Smbolosdenumerao1"/>
    <w:pPr>
      <w:keepNext/>
      <w:spacing w:before="240" w:after="120"/>
    </w:pPr>
    <w:rPr>
      <w:rFonts w:ascii="Arial" w:eastAsia="Tahoma" w:hAnsi="Arial"/>
      <w:sz w:val="28"/>
      <w:szCs w:val="28"/>
    </w:rPr>
  </w:style>
  <w:style w:type="paragraph" w:customStyle="1" w:styleId="Rodap">
    <w:name w:val="WW-Legenda"/>
    <w:basedOn w:val="Normal"/>
    <w:pPr>
      <w:suppressLineNumbers/>
      <w:spacing w:before="120" w:after="120"/>
    </w:pPr>
    <w:rPr>
      <w:i/>
      <w:iCs/>
    </w:rPr>
  </w:style>
  <w:style w:type="paragraph" w:customStyle="1" w:styleId="RodapChar">
    <w:name w:val="WW-Índice"/>
    <w:basedOn w:val="Normal"/>
    <w:pPr>
      <w:suppressLineNumbers/>
    </w:pPr>
  </w:style>
  <w:style w:type="paragraph" w:customStyle="1" w:styleId="ContedodaTabela">
    <w:name w:val="doutrina  par"/>
    <w:basedOn w:val="Normal"/>
    <w:pPr>
      <w:spacing w:line="400" w:lineRule="exact"/>
      <w:jc w:val="both"/>
    </w:pPr>
    <w:rPr>
      <w:rFonts w:ascii="CG Times" w:hAnsi="CG Times"/>
      <w:sz w:val="24"/>
    </w:rPr>
  </w:style>
  <w:style w:type="paragraph" w:customStyle="1" w:styleId="TtulodaTabela">
    <w:name w:val="WW-Recuo de corpo de texto 2"/>
    <w:basedOn w:val="Normal"/>
    <w:pPr>
      <w:spacing w:line="400" w:lineRule="exact"/>
      <w:ind w:left="1068" w:firstLine="1"/>
      <w:jc w:val="both"/>
    </w:pPr>
    <w:rPr>
      <w:rFonts w:ascii="Garamond" w:hAnsi="Garamond"/>
      <w:sz w:val="28"/>
    </w:rPr>
  </w:style>
  <w:style w:type="paragraph" w:customStyle="1" w:styleId="Legenda">
    <w:name w:val="jurisprudência par"/>
    <w:basedOn w:val="Normal"/>
    <w:pPr>
      <w:spacing w:line="400" w:lineRule="exact"/>
      <w:jc w:val="both"/>
    </w:pPr>
    <w:rPr>
      <w:rFonts w:ascii="Arial" w:hAnsi="Arial"/>
      <w:b/>
      <w:sz w:val="24"/>
    </w:rPr>
  </w:style>
  <w:style w:type="paragraph" w:customStyle="1" w:styleId="Contedodoquadro">
    <w:name w:val="WW-Recuo de corpo de texto 21"/>
    <w:basedOn w:val="Normal"/>
    <w:pPr>
      <w:widowControl w:val="0"/>
      <w:ind w:firstLine="3402"/>
      <w:jc w:val="both"/>
    </w:pPr>
    <w:rPr>
      <w:rFonts w:ascii="Arial" w:hAnsi="Arial"/>
      <w:b/>
      <w:sz w:val="24"/>
    </w:rPr>
  </w:style>
  <w:style w:type="paragraph" w:customStyle="1" w:styleId="ndice">
    <w:name w:val="WW-Recuo de corpo de texto 31"/>
    <w:basedOn w:val="Normal"/>
    <w:pPr>
      <w:widowControl w:val="0"/>
      <w:ind w:firstLine="3402"/>
      <w:jc w:val="both"/>
    </w:pPr>
    <w:rPr>
      <w:rFonts w:ascii="Arial" w:hAnsi="Arial"/>
      <w:sz w:val="22"/>
    </w:rPr>
  </w:style>
  <w:style w:type="paragraph" w:customStyle="1" w:styleId="Ttulo">
    <w:name w:val="Conteúdo da tabela"/>
    <w:basedOn w:val="WW-Smbolosdenumerao1"/>
    <w:pPr>
      <w:suppressLineNumbers/>
    </w:pPr>
  </w:style>
  <w:style w:type="paragraph" w:customStyle="1" w:styleId="Subttulo">
    <w:name w:val="Título da tabela"/>
    <w:basedOn w:val="Ttulo"/>
    <w:pPr>
      <w:jc w:val="center"/>
    </w:pPr>
    <w:rPr>
      <w:b/>
      <w:bCs/>
      <w:i/>
      <w:iCs/>
    </w:rPr>
  </w:style>
  <w:style w:type="paragraph" w:customStyle="1" w:styleId="SubttuloChar">
    <w:name w:val="Conteúdo da moldura"/>
    <w:basedOn w:val="WW-Smbolosdenumerao1"/>
  </w:style>
  <w:style w:type="paragraph" w:customStyle="1" w:styleId="TtuloChar">
    <w:name w:val="WW-Recuo de corpo de texto 212"/>
    <w:basedOn w:val="Normal"/>
    <w:pPr>
      <w:ind w:firstLine="709"/>
      <w:jc w:val="both"/>
    </w:pPr>
    <w:rPr>
      <w:rFonts w:ascii="Arial" w:hAnsi="Arial"/>
      <w:sz w:val="22"/>
    </w:rPr>
  </w:style>
  <w:style w:type="character" w:customStyle="1" w:styleId="WW-Ttulo">
    <w:name w:val="WW-WW8Num20z21111111111111"/>
    <w:rPr>
      <w:u w:val="none"/>
    </w:rPr>
  </w:style>
  <w:style w:type="character" w:styleId="WW-Legenda">
    <w:name w:val="Hyperlink"/>
    <w:rPr>
      <w:color w:val="0000FF"/>
      <w:u w:val="single"/>
    </w:rPr>
  </w:style>
  <w:style w:type="paragraph" w:styleId="WW-ndice">
    <w:name w:val="Body Text Indent 3"/>
    <w:basedOn w:val="Normal"/>
    <w:link w:val="TextodecomentrioChar"/>
    <w:pPr>
      <w:tabs>
        <w:tab w:val="num" w:pos="0"/>
        <w:tab w:val="left" w:pos="1843"/>
        <w:tab w:val="left" w:pos="2410"/>
        <w:tab w:val="left" w:pos="2552"/>
      </w:tabs>
      <w:ind w:firstLine="1701"/>
      <w:jc w:val="both"/>
    </w:pPr>
    <w:rPr>
      <w:rFonts w:ascii="Arial" w:hAnsi="Arial" w:cs="Arial"/>
      <w:b/>
      <w:sz w:val="22"/>
      <w:szCs w:val="24"/>
    </w:rPr>
  </w:style>
  <w:style w:type="paragraph" w:customStyle="1" w:styleId="doutrinapar">
    <w:name w:val="WW-Recuo de corpo de texto 2123"/>
    <w:basedOn w:val="Normal"/>
    <w:pPr>
      <w:widowControl w:val="0"/>
      <w:tabs>
        <w:tab w:val="left" w:pos="11088"/>
        <w:tab w:val="left" w:pos="11520"/>
      </w:tabs>
      <w:ind w:left="709" w:hanging="709"/>
      <w:jc w:val="both"/>
    </w:pPr>
    <w:rPr>
      <w:rFonts w:ascii="Arial" w:hAnsi="Arial"/>
      <w:sz w:val="22"/>
    </w:rPr>
  </w:style>
  <w:style w:type="paragraph" w:styleId="WW-Recuodecorpodetexto2">
    <w:name w:val="Body Text Indent 2"/>
    <w:basedOn w:val="Normal"/>
    <w:link w:val="AssuntodocomentrioChar"/>
    <w:pPr>
      <w:widowControl w:val="0"/>
      <w:tabs>
        <w:tab w:val="left" w:pos="17863"/>
      </w:tabs>
      <w:ind w:firstLine="1767"/>
      <w:jc w:val="both"/>
    </w:pPr>
    <w:rPr>
      <w:rFonts w:ascii="Arial" w:hAnsi="Arial" w:cs="Arial"/>
    </w:rPr>
  </w:style>
  <w:style w:type="paragraph" w:customStyle="1" w:styleId="jurisprudnciapar">
    <w:name w:val="WW-Recuo de corpo de texto 312"/>
    <w:basedOn w:val="Normal"/>
    <w:pPr>
      <w:widowControl w:val="0"/>
      <w:ind w:firstLine="3402"/>
      <w:jc w:val="both"/>
    </w:pPr>
    <w:rPr>
      <w:rFonts w:ascii="Arial" w:hAnsi="Arial"/>
      <w:sz w:val="22"/>
    </w:rPr>
  </w:style>
  <w:style w:type="paragraph" w:styleId="WW-Recuodecorpodetexto21">
    <w:name w:val="Body Text 2"/>
    <w:basedOn w:val="Normal"/>
    <w:link w:val="Assuntodocomentrio"/>
    <w:pPr>
      <w:tabs>
        <w:tab w:val="left" w:pos="1843"/>
        <w:tab w:val="left" w:pos="2410"/>
        <w:tab w:val="left" w:pos="2552"/>
        <w:tab w:val="left" w:pos="7200"/>
      </w:tabs>
      <w:jc w:val="both"/>
    </w:pPr>
    <w:rPr>
      <w:rFonts w:ascii="Arial" w:hAnsi="Arial" w:cs="Arial"/>
      <w:bCs/>
    </w:rPr>
  </w:style>
  <w:style w:type="paragraph" w:styleId="WW-Recuodecorpodetexto31">
    <w:name w:val="Body Text 3"/>
    <w:basedOn w:val="Normal"/>
    <w:link w:val="Contedodatabela0"/>
    <w:pPr>
      <w:suppressAutoHyphens w:val="0"/>
      <w:jc w:val="both"/>
    </w:pPr>
    <w:rPr>
      <w:b/>
      <w:sz w:val="27"/>
      <w:lang w:eastAsia="pt-BR"/>
    </w:rPr>
  </w:style>
  <w:style w:type="character" w:customStyle="1" w:styleId="Contedodatabela0">
    <w:name w:val="Body Text 3 Char"/>
    <w:link w:val="WW-Recuodecorpodetexto31"/>
    <w:locked/>
    <w:rsid w:val="008F3445"/>
    <w:rPr>
      <w:b/>
      <w:sz w:val="27"/>
      <w:lang w:val="pt-BR" w:eastAsia="pt-BR" w:bidi="ar-SA"/>
    </w:rPr>
  </w:style>
  <w:style w:type="paragraph" w:customStyle="1" w:styleId="Ttulodatabela0">
    <w:name w:val="WW-Normal (Web)"/>
    <w:basedOn w:val="Normal"/>
    <w:pPr>
      <w:suppressAutoHyphens w:val="0"/>
      <w:spacing w:before="280" w:line="403" w:lineRule="atLeast"/>
    </w:pPr>
    <w:rPr>
      <w:rFonts w:ascii="Arial Unicode MS" w:hAnsi="Arial Unicode MS"/>
      <w:sz w:val="24"/>
      <w:szCs w:val="24"/>
    </w:rPr>
  </w:style>
  <w:style w:type="paragraph" w:customStyle="1" w:styleId="Contedodamoldura">
    <w:name w:val="western"/>
    <w:basedOn w:val="Normal"/>
    <w:pPr>
      <w:suppressAutoHyphens w:val="0"/>
      <w:spacing w:before="280" w:line="403" w:lineRule="atLeast"/>
    </w:pPr>
    <w:rPr>
      <w:rFonts w:ascii="Garamond" w:hAnsi="Garamond"/>
      <w:sz w:val="28"/>
      <w:szCs w:val="28"/>
    </w:rPr>
  </w:style>
  <w:style w:type="paragraph" w:styleId="WW-Recuodecorpodetexto212">
    <w:name w:val="Balloon Text"/>
    <w:basedOn w:val="Normal"/>
    <w:link w:val="Textodecomentrio"/>
    <w:semiHidden/>
    <w:rPr>
      <w:rFonts w:ascii="Tahoma" w:hAnsi="Tahoma" w:cs="Tahoma"/>
      <w:sz w:val="16"/>
      <w:szCs w:val="16"/>
    </w:rPr>
  </w:style>
  <w:style w:type="character" w:customStyle="1" w:styleId="WW-WW8Num20z21111111111111">
    <w:name w:val="Cabeçalho Char"/>
    <w:semiHidden/>
  </w:style>
  <w:style w:type="paragraph" w:styleId="Hyperlink">
    <w:name w:val="Normal (Web)"/>
    <w:basedOn w:val="Normal"/>
    <w:unhideWhenUsed/>
    <w:pPr>
      <w:suppressAutoHyphens w:val="0"/>
      <w:spacing w:before="100" w:beforeAutospacing="1" w:after="119"/>
    </w:pPr>
    <w:rPr>
      <w:sz w:val="24"/>
      <w:szCs w:val="24"/>
      <w:lang w:eastAsia="pt-BR"/>
    </w:rPr>
  </w:style>
  <w:style w:type="paragraph" w:customStyle="1" w:styleId="Recuodecorpodetexto3">
    <w:name w:val="WW-Corpo de texto 3"/>
    <w:basedOn w:val="Normal"/>
    <w:pPr>
      <w:widowControl w:val="0"/>
    </w:pPr>
    <w:rPr>
      <w:rFonts w:ascii="Arial" w:hAnsi="Arial" w:cs="Arial"/>
      <w:b/>
      <w:bCs/>
      <w:noProof/>
      <w:sz w:val="24"/>
      <w:szCs w:val="24"/>
      <w:lang w:eastAsia="pt-BR"/>
    </w:rPr>
  </w:style>
  <w:style w:type="paragraph" w:styleId="Recuodecorpodetexto3Char">
    <w:name w:val="Document Map"/>
    <w:basedOn w:val="Normal"/>
    <w:link w:val="CommentSubjectChar1"/>
    <w:semiHidden/>
    <w:pPr>
      <w:shd w:val="clear" w:color="auto" w:fill="000080"/>
    </w:pPr>
    <w:rPr>
      <w:rFonts w:ascii="Tahoma" w:hAnsi="Tahoma" w:cs="Tahoma"/>
    </w:rPr>
  </w:style>
  <w:style w:type="table" w:styleId="WW-Recuodecorpodetexto2123">
    <w:name w:val="Table Grid"/>
    <w:basedOn w:val="Tabelanormal"/>
    <w:rsid w:val="00C2764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lock Text"/>
    <w:basedOn w:val="Normal"/>
    <w:next w:val="Normal"/>
    <w:rsid w:val="002A41FA"/>
    <w:pPr>
      <w:suppressAutoHyphens w:val="0"/>
      <w:autoSpaceDE w:val="0"/>
      <w:autoSpaceDN w:val="0"/>
      <w:adjustRightInd w:val="0"/>
    </w:pPr>
    <w:rPr>
      <w:rFonts w:ascii="HDMIJJ+Arial,Bold" w:hAnsi="HDMIJJ+Arial,Bold"/>
      <w:sz w:val="24"/>
      <w:szCs w:val="24"/>
      <w:lang w:eastAsia="pt-BR"/>
    </w:rPr>
  </w:style>
  <w:style w:type="paragraph" w:styleId="Recuodecorpodetexto2Char">
    <w:name w:val="List Paragraph"/>
    <w:basedOn w:val="Normal"/>
    <w:uiPriority w:val="34"/>
    <w:qFormat/>
    <w:pPr>
      <w:ind w:left="708"/>
    </w:pPr>
  </w:style>
  <w:style w:type="paragraph" w:customStyle="1" w:styleId="WW-Recuodecorpodetexto312">
    <w:name w:val="WW-Recuo de corpo de texto 3"/>
    <w:basedOn w:val="Normal"/>
    <w:pPr>
      <w:suppressAutoHyphens w:val="0"/>
      <w:ind w:firstLine="1416"/>
      <w:jc w:val="both"/>
    </w:pPr>
    <w:rPr>
      <w:rFonts w:ascii="Arial" w:hAnsi="Arial"/>
      <w:kern w:val="1"/>
      <w:sz w:val="16"/>
    </w:rPr>
  </w:style>
  <w:style w:type="paragraph" w:customStyle="1" w:styleId="Corpodetexto2">
    <w:name w:val="Default"/>
    <w:rsid w:val="005D443E"/>
    <w:pPr>
      <w:autoSpaceDE w:val="0"/>
      <w:autoSpaceDN w:val="0"/>
      <w:adjustRightInd w:val="0"/>
    </w:pPr>
    <w:rPr>
      <w:rFonts w:ascii="Arial" w:hAnsi="Arial" w:cs="Arial"/>
      <w:color w:val="000000"/>
      <w:sz w:val="24"/>
      <w:szCs w:val="24"/>
      <w:lang w:eastAsia="pt-BR"/>
    </w:rPr>
  </w:style>
  <w:style w:type="character" w:customStyle="1" w:styleId="Corpodetexto2Char">
    <w:name w:val="WW8Num30z0"/>
    <w:rsid w:val="00DE3121"/>
    <w:rPr>
      <w:rFonts w:ascii="Arial Narrow" w:hAnsi="Arial Narrow"/>
      <w:sz w:val="20"/>
    </w:rPr>
  </w:style>
  <w:style w:type="character" w:customStyle="1" w:styleId="Corpodetexto3">
    <w:name w:val="WW8Num32z0"/>
    <w:rsid w:val="00DE3121"/>
    <w:rPr>
      <w:u w:val="single"/>
    </w:rPr>
  </w:style>
  <w:style w:type="character" w:customStyle="1" w:styleId="Corpodetexto3Char">
    <w:name w:val="WW8Num36z0"/>
    <w:rsid w:val="00DE3121"/>
    <w:rPr>
      <w:rFonts w:cs="Arial"/>
      <w:b/>
      <w:color w:val="000000"/>
    </w:rPr>
  </w:style>
  <w:style w:type="character" w:customStyle="1" w:styleId="WW-NormalWeb">
    <w:name w:val="WW8Num41z0"/>
    <w:rsid w:val="00DE3121"/>
    <w:rPr>
      <w:b/>
    </w:rPr>
  </w:style>
  <w:style w:type="character" w:customStyle="1" w:styleId="western">
    <w:name w:val="WW8Num45z0"/>
    <w:rsid w:val="00DE3121"/>
    <w:rPr>
      <w:rFonts w:ascii="Symbol" w:eastAsia="Times New Roman" w:hAnsi="Symbol" w:cs="Arial"/>
    </w:rPr>
  </w:style>
  <w:style w:type="character" w:customStyle="1" w:styleId="Textodebalo">
    <w:name w:val="WW8Num45z1"/>
    <w:rsid w:val="00DE3121"/>
    <w:rPr>
      <w:rFonts w:ascii="Courier New" w:hAnsi="Courier New"/>
    </w:rPr>
  </w:style>
  <w:style w:type="character" w:customStyle="1" w:styleId="TextodebaloChar">
    <w:name w:val="WW8Num45z2"/>
    <w:rsid w:val="00DE3121"/>
    <w:rPr>
      <w:rFonts w:ascii="Wingdings" w:hAnsi="Wingdings"/>
    </w:rPr>
  </w:style>
  <w:style w:type="character" w:customStyle="1" w:styleId="CabealhoChar">
    <w:name w:val="WW8Num45z3"/>
    <w:rsid w:val="00DE3121"/>
    <w:rPr>
      <w:rFonts w:ascii="Symbol" w:hAnsi="Symbol"/>
    </w:rPr>
  </w:style>
  <w:style w:type="character" w:customStyle="1" w:styleId="NormalWeb">
    <w:name w:val="WW8Num47z0"/>
    <w:rsid w:val="00DE3121"/>
    <w:rPr>
      <w:b/>
      <w:color w:val="000000"/>
    </w:rPr>
  </w:style>
  <w:style w:type="character" w:customStyle="1" w:styleId="WW-Corpodetexto3">
    <w:name w:val="WW8Num50z0"/>
    <w:rsid w:val="00DE3121"/>
    <w:rPr>
      <w:b/>
    </w:rPr>
  </w:style>
  <w:style w:type="character" w:customStyle="1" w:styleId="MapadoDocumento">
    <w:name w:val="WW8Num52z0"/>
    <w:rsid w:val="00DE3121"/>
    <w:rPr>
      <w:b/>
    </w:rPr>
  </w:style>
  <w:style w:type="character" w:customStyle="1" w:styleId="MapadoDocumentoChar">
    <w:name w:val="WW8Num53z0"/>
    <w:rsid w:val="00DE3121"/>
    <w:rPr>
      <w:rFonts w:ascii="Symbol" w:eastAsia="Arial Unicode MS" w:hAnsi="Symbol" w:cs="Arial Narrow"/>
    </w:rPr>
  </w:style>
  <w:style w:type="character" w:customStyle="1" w:styleId="Tabelacomgrade">
    <w:name w:val="WW8Num53z1"/>
    <w:rsid w:val="00DE3121"/>
    <w:rPr>
      <w:rFonts w:ascii="Courier New" w:hAnsi="Courier New"/>
    </w:rPr>
  </w:style>
  <w:style w:type="character" w:customStyle="1" w:styleId="Textoembloco">
    <w:name w:val="WW8Num53z2"/>
    <w:rsid w:val="00DE3121"/>
    <w:rPr>
      <w:rFonts w:ascii="Wingdings" w:hAnsi="Wingdings"/>
    </w:rPr>
  </w:style>
  <w:style w:type="character" w:customStyle="1" w:styleId="PargrafodaLista">
    <w:name w:val="WW8Num53z3"/>
    <w:rsid w:val="00DE3121"/>
    <w:rPr>
      <w:rFonts w:ascii="Symbol" w:hAnsi="Symbol"/>
    </w:rPr>
  </w:style>
  <w:style w:type="character" w:customStyle="1" w:styleId="WW-Recuodecorpodetexto3">
    <w:name w:val="WW8Num54z0"/>
    <w:rsid w:val="00DE3121"/>
    <w:rPr>
      <w:b/>
    </w:rPr>
  </w:style>
  <w:style w:type="character" w:customStyle="1" w:styleId="Default">
    <w:name w:val="WW8Num57z0"/>
    <w:rsid w:val="00DE3121"/>
    <w:rPr>
      <w:rFonts w:ascii="Times New Roman" w:hAnsi="Times New Roman"/>
    </w:rPr>
  </w:style>
  <w:style w:type="character" w:customStyle="1" w:styleId="WW8Num30z0">
    <w:name w:val="WW8NumSt46z0"/>
    <w:rsid w:val="00DE3121"/>
    <w:rPr>
      <w:rFonts w:ascii="Symbol" w:hAnsi="Symbol"/>
    </w:rPr>
  </w:style>
  <w:style w:type="character" w:customStyle="1" w:styleId="WW8Num32z0">
    <w:name w:val="WW8NumSt46z1"/>
    <w:rsid w:val="00DE3121"/>
    <w:rPr>
      <w:rFonts w:ascii="Courier New" w:hAnsi="Courier New"/>
    </w:rPr>
  </w:style>
  <w:style w:type="character" w:customStyle="1" w:styleId="WW8Num36z0">
    <w:name w:val="WW8NumSt46z2"/>
    <w:rsid w:val="00DE3121"/>
    <w:rPr>
      <w:rFonts w:ascii="Wingdings" w:hAnsi="Wingdings"/>
    </w:rPr>
  </w:style>
  <w:style w:type="character" w:customStyle="1" w:styleId="WW8Num41z0">
    <w:name w:val="WW-WW8Num20z21111111111"/>
    <w:rsid w:val="00DE3121"/>
    <w:rPr>
      <w:u w:val="none"/>
    </w:rPr>
  </w:style>
  <w:style w:type="character" w:customStyle="1" w:styleId="WW8Num45z0">
    <w:name w:val="WW-WW8Num21z211111111111"/>
    <w:rsid w:val="00DE3121"/>
    <w:rPr>
      <w:u w:val="none"/>
    </w:rPr>
  </w:style>
  <w:style w:type="character" w:customStyle="1" w:styleId="WW8Num45z1">
    <w:name w:val="WW-WW8Num22z211111111111"/>
    <w:rsid w:val="00DE3121"/>
    <w:rPr>
      <w:u w:val="none"/>
    </w:rPr>
  </w:style>
  <w:style w:type="character" w:customStyle="1" w:styleId="WW8Num45z2">
    <w:name w:val="WW-WW8Num20z211111111111"/>
    <w:rsid w:val="00DE3121"/>
    <w:rPr>
      <w:u w:val="none"/>
    </w:rPr>
  </w:style>
  <w:style w:type="character" w:customStyle="1" w:styleId="WW8Num45z3">
    <w:name w:val="WW-WW8Num21z2111111111111"/>
    <w:rsid w:val="00DE3121"/>
    <w:rPr>
      <w:u w:val="none"/>
    </w:rPr>
  </w:style>
  <w:style w:type="character" w:customStyle="1" w:styleId="WW8Num47z0">
    <w:name w:val="WW-WW8Num22z2111111111111"/>
    <w:rsid w:val="00DE3121"/>
    <w:rPr>
      <w:u w:val="none"/>
    </w:rPr>
  </w:style>
  <w:style w:type="character" w:customStyle="1" w:styleId="WW8Num50z0">
    <w:name w:val="WW-Absatz-Standardschriftart11111111111"/>
    <w:rsid w:val="00DE3121"/>
  </w:style>
  <w:style w:type="character" w:customStyle="1" w:styleId="WW8Num52z0">
    <w:name w:val="WW-WW8Num20z2111111111111"/>
    <w:rsid w:val="00DE3121"/>
    <w:rPr>
      <w:u w:val="none"/>
    </w:rPr>
  </w:style>
  <w:style w:type="character" w:customStyle="1" w:styleId="WW8Num53z0">
    <w:name w:val="WW-WW8Num21z21111111111111"/>
    <w:rsid w:val="00DE3121"/>
    <w:rPr>
      <w:u w:val="none"/>
    </w:rPr>
  </w:style>
  <w:style w:type="character" w:customStyle="1" w:styleId="WW8Num53z1">
    <w:name w:val="WW-WW8Num22z21111111111111"/>
    <w:rsid w:val="00DE3121"/>
    <w:rPr>
      <w:u w:val="none"/>
    </w:rPr>
  </w:style>
  <w:style w:type="character" w:customStyle="1" w:styleId="WW8Num53z2">
    <w:name w:val="WW-Absatz-Standardschriftart111111111111"/>
    <w:rsid w:val="00DE3121"/>
  </w:style>
  <w:style w:type="character" w:customStyle="1" w:styleId="WW8Num53z3">
    <w:name w:val="WW-WW8Num21z211111111111111"/>
    <w:rsid w:val="00DE3121"/>
    <w:rPr>
      <w:u w:val="none"/>
    </w:rPr>
  </w:style>
  <w:style w:type="character" w:customStyle="1" w:styleId="WW8Num54z0">
    <w:name w:val="WW-WW8Num22z211111111111111"/>
    <w:rsid w:val="00DE3121"/>
    <w:rPr>
      <w:u w:val="none"/>
    </w:rPr>
  </w:style>
  <w:style w:type="character" w:customStyle="1" w:styleId="WW8Num57z0">
    <w:name w:val="WW-Absatz-Standardschriftart1111111111111"/>
    <w:rsid w:val="00DE3121"/>
  </w:style>
  <w:style w:type="character" w:customStyle="1" w:styleId="WW8NumSt46z0">
    <w:name w:val="WW-WW8Num20z211111111111111"/>
    <w:rsid w:val="00DE3121"/>
    <w:rPr>
      <w:u w:val="none"/>
    </w:rPr>
  </w:style>
  <w:style w:type="character" w:customStyle="1" w:styleId="WW8NumSt46z1">
    <w:name w:val="WW-WW8Num21z2111111111111111"/>
    <w:rsid w:val="00DE3121"/>
    <w:rPr>
      <w:u w:val="none"/>
    </w:rPr>
  </w:style>
  <w:style w:type="character" w:customStyle="1" w:styleId="WW8NumSt46z2">
    <w:name w:val="WW-WW8Num22z2111111111111111"/>
    <w:rsid w:val="00DE3121"/>
    <w:rPr>
      <w:u w:val="none"/>
    </w:rPr>
  </w:style>
  <w:style w:type="character" w:customStyle="1" w:styleId="WW-WW8Num20z21111111111">
    <w:name w:val="WW-Absatz-Standardschriftart11111111111111"/>
    <w:rsid w:val="00DE3121"/>
  </w:style>
  <w:style w:type="character" w:customStyle="1" w:styleId="WW-WW8Num21z211111111111">
    <w:name w:val="WW-WW8Num20z2111111111111111"/>
    <w:rsid w:val="00DE3121"/>
    <w:rPr>
      <w:u w:val="none"/>
    </w:rPr>
  </w:style>
  <w:style w:type="character" w:customStyle="1" w:styleId="WW-WW8Num22z211111111111">
    <w:name w:val="WW-WW8Num21z21111111111111111"/>
    <w:rsid w:val="00DE3121"/>
    <w:rPr>
      <w:u w:val="none"/>
    </w:rPr>
  </w:style>
  <w:style w:type="character" w:customStyle="1" w:styleId="WW-WW8Num20z211111111111">
    <w:name w:val="WW-WW8Num22z21111111111111111"/>
    <w:rsid w:val="00DE3121"/>
    <w:rPr>
      <w:u w:val="none"/>
    </w:rPr>
  </w:style>
  <w:style w:type="character" w:customStyle="1" w:styleId="WW-WW8Num21z2111111111111">
    <w:name w:val="WW-Absatz-Standardschriftart111111111111111"/>
    <w:rsid w:val="00DE3121"/>
  </w:style>
  <w:style w:type="character" w:customStyle="1" w:styleId="WW-WW8Num22z2111111111111">
    <w:name w:val="WW-WW8Num20z21111111111111111"/>
    <w:rsid w:val="00DE3121"/>
    <w:rPr>
      <w:u w:val="none"/>
    </w:rPr>
  </w:style>
  <w:style w:type="character" w:customStyle="1" w:styleId="WW-Absatz-Standardschriftart11111111111">
    <w:name w:val="WW-WW8Num21z211111111111111111"/>
    <w:rsid w:val="00DE3121"/>
    <w:rPr>
      <w:u w:val="none"/>
    </w:rPr>
  </w:style>
  <w:style w:type="character" w:customStyle="1" w:styleId="WW-WW8Num20z2111111111111">
    <w:name w:val="WW-WW8Num22z211111111111111111"/>
    <w:rsid w:val="00DE3121"/>
    <w:rPr>
      <w:u w:val="none"/>
    </w:rPr>
  </w:style>
  <w:style w:type="character" w:customStyle="1" w:styleId="WW-WW8Num21z21111111111111">
    <w:name w:val="WW-Absatz-Standardschriftart1111111111111111"/>
    <w:rsid w:val="00DE3121"/>
  </w:style>
  <w:style w:type="character" w:customStyle="1" w:styleId="WW-WW8Num22z21111111111111">
    <w:name w:val="WW-WW8Num20z211111111111111111"/>
    <w:rsid w:val="00DE3121"/>
    <w:rPr>
      <w:u w:val="none"/>
    </w:rPr>
  </w:style>
  <w:style w:type="character" w:customStyle="1" w:styleId="WW-Absatz-Standardschriftart111111111111">
    <w:name w:val="WW-WW8Num21z2111111111111111111"/>
    <w:rsid w:val="00DE3121"/>
    <w:rPr>
      <w:u w:val="none"/>
    </w:rPr>
  </w:style>
  <w:style w:type="character" w:customStyle="1" w:styleId="WW-WW8Num21z211111111111111">
    <w:name w:val="WW-WW8Num22z2111111111111111111"/>
    <w:rsid w:val="00DE3121"/>
    <w:rPr>
      <w:u w:val="none"/>
    </w:rPr>
  </w:style>
  <w:style w:type="character" w:customStyle="1" w:styleId="WW-WW8Num22z211111111111111">
    <w:name w:val="WW-Absatz-Standardschriftart11111111111111111"/>
    <w:rsid w:val="00DE3121"/>
  </w:style>
  <w:style w:type="character" w:customStyle="1" w:styleId="WW-Absatz-Standardschriftart1111111111111">
    <w:name w:val="WW-WW8Num20z2111111111111111111"/>
    <w:rsid w:val="00DE3121"/>
    <w:rPr>
      <w:u w:val="none"/>
    </w:rPr>
  </w:style>
  <w:style w:type="character" w:customStyle="1" w:styleId="WW-WW8Num20z211111111111111">
    <w:name w:val="WW-WW8Num21z21111111111111111111"/>
    <w:rsid w:val="00DE3121"/>
    <w:rPr>
      <w:u w:val="none"/>
    </w:rPr>
  </w:style>
  <w:style w:type="character" w:customStyle="1" w:styleId="WW-WW8Num21z2111111111111111">
    <w:name w:val="WW-WW8Num22z21111111111111111111"/>
    <w:rsid w:val="00DE3121"/>
    <w:rPr>
      <w:u w:val="none"/>
    </w:rPr>
  </w:style>
  <w:style w:type="character" w:customStyle="1" w:styleId="WW-WW8Num22z2111111111111111">
    <w:name w:val="WW-Absatz-Standardschriftart111111111111111111"/>
    <w:rsid w:val="00DE3121"/>
  </w:style>
  <w:style w:type="character" w:customStyle="1" w:styleId="WW-Absatz-Standardschriftart11111111111111">
    <w:name w:val="WW-WW8Num20z21111111111111111111"/>
    <w:rsid w:val="00DE3121"/>
    <w:rPr>
      <w:u w:val="none"/>
    </w:rPr>
  </w:style>
  <w:style w:type="character" w:customStyle="1" w:styleId="WW-WW8Num20z2111111111111111">
    <w:name w:val="WW-WW8Num21z211111111111111111111"/>
    <w:rsid w:val="00DE3121"/>
    <w:rPr>
      <w:u w:val="none"/>
    </w:rPr>
  </w:style>
  <w:style w:type="character" w:customStyle="1" w:styleId="WW-WW8Num21z21111111111111111">
    <w:name w:val="WW-WW8Num22z211111111111111111111"/>
    <w:rsid w:val="00DE3121"/>
    <w:rPr>
      <w:u w:val="none"/>
    </w:rPr>
  </w:style>
  <w:style w:type="character" w:customStyle="1" w:styleId="WW-WW8Num22z21111111111111111">
    <w:name w:val="WW-Absatz-Standardschriftart1111111111111111111"/>
    <w:rsid w:val="00DE3121"/>
  </w:style>
  <w:style w:type="character" w:customStyle="1" w:styleId="WW-Absatz-Standardschriftart111111111111111">
    <w:name w:val="WW-WW8Num20z211111111111111111111"/>
    <w:rsid w:val="00DE3121"/>
    <w:rPr>
      <w:u w:val="none"/>
    </w:rPr>
  </w:style>
  <w:style w:type="character" w:customStyle="1" w:styleId="WW-WW8Num20z21111111111111111">
    <w:name w:val="WW-WW8Num21z2111111111111111111111"/>
    <w:rsid w:val="00DE3121"/>
    <w:rPr>
      <w:u w:val="none"/>
    </w:rPr>
  </w:style>
  <w:style w:type="character" w:customStyle="1" w:styleId="WW-WW8Num21z211111111111111111">
    <w:name w:val="WW-WW8Num22z2111111111111111111111"/>
    <w:rsid w:val="00DE3121"/>
    <w:rPr>
      <w:u w:val="none"/>
    </w:rPr>
  </w:style>
  <w:style w:type="character" w:customStyle="1" w:styleId="WW-WW8Num22z211111111111111111">
    <w:name w:val="WW-Absatz-Standardschriftart11111111111111111111"/>
    <w:rsid w:val="00DE3121"/>
  </w:style>
  <w:style w:type="character" w:customStyle="1" w:styleId="WW-Absatz-Standardschriftart1111111111111111">
    <w:name w:val="WW-WW8Num20z2111111111111111111111"/>
    <w:rsid w:val="00DE3121"/>
    <w:rPr>
      <w:u w:val="none"/>
    </w:rPr>
  </w:style>
  <w:style w:type="character" w:customStyle="1" w:styleId="WW-WW8Num20z211111111111111111">
    <w:name w:val="WW-WW8Num21z21111111111111111111111"/>
    <w:rsid w:val="00DE3121"/>
    <w:rPr>
      <w:u w:val="none"/>
    </w:rPr>
  </w:style>
  <w:style w:type="character" w:customStyle="1" w:styleId="WW-WW8Num21z2111111111111111111">
    <w:name w:val="WW-WW8Num22z21111111111111111111111"/>
    <w:rsid w:val="00DE3121"/>
    <w:rPr>
      <w:u w:val="none"/>
    </w:rPr>
  </w:style>
  <w:style w:type="character" w:customStyle="1" w:styleId="WW-WW8Num22z2111111111111111111">
    <w:name w:val="WW-Absatz-Standardschriftart111111111111111111111"/>
    <w:rsid w:val="00DE3121"/>
  </w:style>
  <w:style w:type="character" w:customStyle="1" w:styleId="WW-Absatz-Standardschriftart11111111111111111">
    <w:name w:val="WW-WW8Num20z21111111111111111111111"/>
    <w:rsid w:val="00DE3121"/>
    <w:rPr>
      <w:u w:val="none"/>
    </w:rPr>
  </w:style>
  <w:style w:type="character" w:customStyle="1" w:styleId="WW-WW8Num20z2111111111111111111">
    <w:name w:val="WW-WW8Num21z211111111111111111111111"/>
    <w:rsid w:val="00DE3121"/>
    <w:rPr>
      <w:u w:val="none"/>
    </w:rPr>
  </w:style>
  <w:style w:type="character" w:customStyle="1" w:styleId="WW-WW8Num21z21111111111111111111">
    <w:name w:val="WW-WW8Num22z211111111111111111111111"/>
    <w:rsid w:val="00DE3121"/>
    <w:rPr>
      <w:u w:val="none"/>
    </w:rPr>
  </w:style>
  <w:style w:type="character" w:customStyle="1" w:styleId="WW-WW8Num22z21111111111111111111">
    <w:name w:val="WW-Absatz-Standardschriftart1111111111111111111111"/>
    <w:rsid w:val="00DE3121"/>
  </w:style>
  <w:style w:type="character" w:customStyle="1" w:styleId="WW-Absatz-Standardschriftart111111111111111111">
    <w:name w:val="WW-WW8Num20z211111111111111111111111"/>
    <w:rsid w:val="00DE3121"/>
    <w:rPr>
      <w:u w:val="none"/>
    </w:rPr>
  </w:style>
  <w:style w:type="character" w:customStyle="1" w:styleId="WW-WW8Num20z21111111111111111111">
    <w:name w:val="WW-WW8Num21z2111111111111111111111111"/>
    <w:rsid w:val="00DE3121"/>
    <w:rPr>
      <w:u w:val="none"/>
    </w:rPr>
  </w:style>
  <w:style w:type="character" w:customStyle="1" w:styleId="WW-WW8Num21z211111111111111111111">
    <w:name w:val="WW-WW8Num22z2111111111111111111111111"/>
    <w:rsid w:val="00DE3121"/>
    <w:rPr>
      <w:u w:val="none"/>
    </w:rPr>
  </w:style>
  <w:style w:type="character" w:customStyle="1" w:styleId="WW-WW8Num22z211111111111111111111">
    <w:name w:val="WW-Absatz-Standardschriftart11111111111111111111111"/>
    <w:rsid w:val="00DE3121"/>
  </w:style>
  <w:style w:type="character" w:customStyle="1" w:styleId="WW-Absatz-Standardschriftart1111111111111111111">
    <w:name w:val="WW-WW8Num20z2111111111111111111111111"/>
    <w:rsid w:val="00DE3121"/>
    <w:rPr>
      <w:u w:val="none"/>
    </w:rPr>
  </w:style>
  <w:style w:type="character" w:customStyle="1" w:styleId="WW-WW8Num20z211111111111111111111">
    <w:name w:val="WW-WW8Num21z21111111111111111111111111"/>
    <w:rsid w:val="00DE3121"/>
    <w:rPr>
      <w:u w:val="none"/>
    </w:rPr>
  </w:style>
  <w:style w:type="character" w:customStyle="1" w:styleId="WW-WW8Num21z2111111111111111111111">
    <w:name w:val="WW-WW8Num22z21111111111111111111111111"/>
    <w:rsid w:val="00DE3121"/>
    <w:rPr>
      <w:u w:val="none"/>
    </w:rPr>
  </w:style>
  <w:style w:type="character" w:customStyle="1" w:styleId="WW-WW8Num22z2111111111111111111111">
    <w:name w:val="WW-Absatz-Standardschriftart111111111111111111111111"/>
    <w:rsid w:val="00DE3121"/>
  </w:style>
  <w:style w:type="character" w:customStyle="1" w:styleId="WW-Absatz-Standardschriftart11111111111111111111">
    <w:name w:val="WW-WW8Num20z21111111111111111111111111"/>
    <w:rsid w:val="00DE3121"/>
    <w:rPr>
      <w:u w:val="none"/>
    </w:rPr>
  </w:style>
  <w:style w:type="character" w:customStyle="1" w:styleId="WW-WW8Num20z2111111111111111111111">
    <w:name w:val="WW-WW8Num21z211111111111111111111111111"/>
    <w:rsid w:val="00DE3121"/>
    <w:rPr>
      <w:u w:val="none"/>
    </w:rPr>
  </w:style>
  <w:style w:type="character" w:customStyle="1" w:styleId="WW-WW8Num21z21111111111111111111111">
    <w:name w:val="WW-WW8Num22z211111111111111111111111111"/>
    <w:rsid w:val="00DE3121"/>
    <w:rPr>
      <w:u w:val="none"/>
    </w:rPr>
  </w:style>
  <w:style w:type="character" w:customStyle="1" w:styleId="WW-WW8Num22z21111111111111111111111">
    <w:name w:val="WW-Absatz-Standardschriftart1111111111111111111111111"/>
    <w:rsid w:val="00DE3121"/>
  </w:style>
  <w:style w:type="character" w:customStyle="1" w:styleId="WW-Absatz-Standardschriftart111111111111111111111">
    <w:name w:val="WW-WW8Num20z211111111111111111111111111"/>
    <w:rsid w:val="00DE3121"/>
    <w:rPr>
      <w:u w:val="none"/>
    </w:rPr>
  </w:style>
  <w:style w:type="character" w:customStyle="1" w:styleId="WW-WW8Num20z21111111111111111111111">
    <w:name w:val="WW-WW8Num21z2111111111111111111111111111"/>
    <w:rsid w:val="00DE3121"/>
    <w:rPr>
      <w:u w:val="none"/>
    </w:rPr>
  </w:style>
  <w:style w:type="character" w:customStyle="1" w:styleId="WW-WW8Num21z211111111111111111111111">
    <w:name w:val="WW-WW8Num22z2111111111111111111111111111"/>
    <w:rsid w:val="00DE3121"/>
    <w:rPr>
      <w:u w:val="none"/>
    </w:rPr>
  </w:style>
  <w:style w:type="character" w:customStyle="1" w:styleId="WW-WW8Num22z211111111111111111111111">
    <w:name w:val="WW-Absatz-Standardschriftart11111111111111111111111111"/>
    <w:rsid w:val="00DE3121"/>
  </w:style>
  <w:style w:type="character" w:customStyle="1" w:styleId="WW-Absatz-Standardschriftart1111111111111111111111">
    <w:name w:val="WW-WW8Num20z2111111111111111111111111111"/>
    <w:rsid w:val="00DE3121"/>
    <w:rPr>
      <w:u w:val="none"/>
    </w:rPr>
  </w:style>
  <w:style w:type="character" w:customStyle="1" w:styleId="WW-WW8Num20z211111111111111111111111">
    <w:name w:val="WW-WW8Num21z21111111111111111111111111111"/>
    <w:rsid w:val="00DE3121"/>
    <w:rPr>
      <w:u w:val="none"/>
    </w:rPr>
  </w:style>
  <w:style w:type="character" w:customStyle="1" w:styleId="WW-WW8Num21z2111111111111111111111111">
    <w:name w:val="WW-WW8Num22z21111111111111111111111111111"/>
    <w:rsid w:val="00DE3121"/>
    <w:rPr>
      <w:u w:val="none"/>
    </w:rPr>
  </w:style>
  <w:style w:type="character" w:customStyle="1" w:styleId="WW-WW8Num22z2111111111111111111111111">
    <w:name w:val="WW-Absatz-Standardschriftart111111111111111111111111111"/>
    <w:rsid w:val="00DE3121"/>
  </w:style>
  <w:style w:type="character" w:customStyle="1" w:styleId="WW-Absatz-Standardschriftart11111111111111111111111">
    <w:name w:val="WW-WW8Num20z21111111111111111111111111111"/>
    <w:rsid w:val="00DE3121"/>
    <w:rPr>
      <w:u w:val="none"/>
    </w:rPr>
  </w:style>
  <w:style w:type="character" w:customStyle="1" w:styleId="WW-WW8Num20z2111111111111111111111111">
    <w:name w:val="WW-WW8Num21z211111111111111111111111111111"/>
    <w:rsid w:val="00DE3121"/>
    <w:rPr>
      <w:u w:val="none"/>
    </w:rPr>
  </w:style>
  <w:style w:type="character" w:customStyle="1" w:styleId="WW-WW8Num21z21111111111111111111111111">
    <w:name w:val="WW-WW8Num22z211111111111111111111111111111"/>
    <w:rsid w:val="00DE3121"/>
    <w:rPr>
      <w:u w:val="none"/>
    </w:rPr>
  </w:style>
  <w:style w:type="character" w:customStyle="1" w:styleId="WW-WW8Num22z21111111111111111111111111">
    <w:name w:val="WW-Absatz-Standardschriftart1111111111111111111111111111"/>
    <w:rsid w:val="00DE3121"/>
  </w:style>
  <w:style w:type="character" w:customStyle="1" w:styleId="WW-Absatz-Standardschriftart111111111111111111111111">
    <w:name w:val="WW-WW8Num21z2111111111111111111111111111111"/>
    <w:rsid w:val="00DE3121"/>
    <w:rPr>
      <w:u w:val="none"/>
    </w:rPr>
  </w:style>
  <w:style w:type="character" w:customStyle="1" w:styleId="WW-WW8Num20z21111111111111111111111111">
    <w:name w:val="WW-WW8Num22z2111111111111111111111111111111"/>
    <w:rsid w:val="00DE3121"/>
    <w:rPr>
      <w:u w:val="none"/>
    </w:rPr>
  </w:style>
  <w:style w:type="character" w:customStyle="1" w:styleId="WW-WW8Num21z211111111111111111111111111">
    <w:name w:val="WW-WW8Num33z0"/>
    <w:rsid w:val="00DE3121"/>
    <w:rPr>
      <w:rFonts w:ascii="Times New Roman" w:hAnsi="Times New Roman"/>
    </w:rPr>
  </w:style>
  <w:style w:type="character" w:customStyle="1" w:styleId="WW-WW8Num22z211111111111111111111111111">
    <w:name w:val="WW-WW8Num23z2111"/>
    <w:rsid w:val="00DE3121"/>
    <w:rPr>
      <w:u w:val="none"/>
    </w:rPr>
  </w:style>
  <w:style w:type="character" w:customStyle="1" w:styleId="WW-Absatz-Standardschriftart1111111111111111111111111">
    <w:name w:val="WW-Fonte parág. padrão11121"/>
    <w:rsid w:val="00DE3121"/>
  </w:style>
  <w:style w:type="character" w:customStyle="1" w:styleId="WW-WW8Num20z211111111111111111111111111">
    <w:name w:val="WW-Fonte parág. padrão111211"/>
    <w:rsid w:val="00DE3121"/>
  </w:style>
  <w:style w:type="character" w:customStyle="1" w:styleId="WW-WW8Num21z2111111111111111111111111111">
    <w:name w:val="WW-Símbolos de numeração111111111"/>
    <w:rsid w:val="00DE3121"/>
  </w:style>
  <w:style w:type="character" w:customStyle="1" w:styleId="WW-WW8Num22z2111111111111111111111111111">
    <w:name w:val="WW-Símbolos de numeração1111111111"/>
    <w:rsid w:val="00DE3121"/>
  </w:style>
  <w:style w:type="character" w:customStyle="1" w:styleId="WW-Absatz-Standardschriftart11111111111111111111111111">
    <w:name w:val="WW-Símbolos de numeração11111111111"/>
    <w:rsid w:val="00DE3121"/>
  </w:style>
  <w:style w:type="character" w:customStyle="1" w:styleId="WW-WW8Num20z2111111111111111111111111111">
    <w:name w:val="WW-Símbolos de numeração111111111111"/>
    <w:rsid w:val="00DE3121"/>
  </w:style>
  <w:style w:type="character" w:customStyle="1" w:styleId="WW-WW8Num21z21111111111111111111111111111">
    <w:name w:val="WW-Símbolos de numeração1111111111111"/>
    <w:rsid w:val="00DE3121"/>
  </w:style>
  <w:style w:type="character" w:customStyle="1" w:styleId="WW-WW8Num22z21111111111111111111111111111">
    <w:name w:val="WW-Símbolos de numeração11111111111111"/>
    <w:rsid w:val="00DE3121"/>
  </w:style>
  <w:style w:type="character" w:customStyle="1" w:styleId="WW-Absatz-Standardschriftart111111111111111111111111111">
    <w:name w:val="WW-Símbolos de numeração111111111111111"/>
    <w:rsid w:val="00DE3121"/>
  </w:style>
  <w:style w:type="character" w:customStyle="1" w:styleId="WW-WW8Num20z21111111111111111111111111111">
    <w:name w:val="WW-Símbolos de numeração1111111111111111"/>
    <w:rsid w:val="00DE3121"/>
  </w:style>
  <w:style w:type="character" w:customStyle="1" w:styleId="WW-WW8Num21z211111111111111111111111111111">
    <w:name w:val="WW-Símbolos de numeração11111111111111111"/>
    <w:rsid w:val="00DE3121"/>
  </w:style>
  <w:style w:type="character" w:customStyle="1" w:styleId="WW-WW8Num22z211111111111111111111111111111">
    <w:name w:val="WW-Símbolos de numeração111111111111111111"/>
    <w:rsid w:val="00DE3121"/>
  </w:style>
  <w:style w:type="character" w:customStyle="1" w:styleId="WW-Absatz-Standardschriftart1111111111111111111111111111">
    <w:name w:val="WW-Símbolos de numeração1111111111111111111"/>
    <w:rsid w:val="00DE3121"/>
  </w:style>
  <w:style w:type="character" w:customStyle="1" w:styleId="WW-WW8Num21z2111111111111111111111111111111">
    <w:name w:val="WW-Símbolos de numeração11111111111111111111"/>
    <w:rsid w:val="00DE3121"/>
  </w:style>
  <w:style w:type="character" w:customStyle="1" w:styleId="WW-WW8Num22z2111111111111111111111111111111">
    <w:name w:val="WW-Símbolos de numeração111111111111111111111"/>
    <w:rsid w:val="00DE3121"/>
  </w:style>
  <w:style w:type="character" w:customStyle="1" w:styleId="WW-WW8Num33z0">
    <w:name w:val="WW-Símbolos de numeração1111111111111111111111"/>
    <w:rsid w:val="00DE3121"/>
  </w:style>
  <w:style w:type="character" w:customStyle="1" w:styleId="WW-WW8Num23z2111">
    <w:name w:val="WW-Símbolos de numeração11111111111111111111111"/>
    <w:rsid w:val="00DE3121"/>
  </w:style>
  <w:style w:type="character" w:customStyle="1" w:styleId="WW-Fontepargpadro11121">
    <w:name w:val="WW-Símbolos de numeração111111111111111111111111"/>
    <w:rsid w:val="00DE3121"/>
  </w:style>
  <w:style w:type="character" w:customStyle="1" w:styleId="WW-Fontepargpadro111211">
    <w:name w:val="WW-Símbolos de numeração1111111111111111111111111"/>
    <w:rsid w:val="00DE3121"/>
  </w:style>
  <w:style w:type="character" w:customStyle="1" w:styleId="WW-Smbolosdenumerao111111111">
    <w:name w:val="WW-Símbolos de numeração11111111111111111111111111"/>
    <w:rsid w:val="00DE3121"/>
  </w:style>
  <w:style w:type="character" w:customStyle="1" w:styleId="WW-Smbolosdenumerao1111111111">
    <w:name w:val="WW-Símbolos de numeração111111111111111111111111111"/>
    <w:rsid w:val="00DE3121"/>
  </w:style>
  <w:style w:type="character" w:customStyle="1" w:styleId="WW-Smbolosdenumerao11111111111">
    <w:name w:val="WW-Símbolos de numeração1111111111111111111111111111"/>
    <w:rsid w:val="00DE3121"/>
  </w:style>
  <w:style w:type="paragraph" w:customStyle="1" w:styleId="WW-Smbolosdenumerao111111111111">
    <w:name w:val="Título1"/>
    <w:basedOn w:val="Normal"/>
    <w:next w:val="WW-Smbolosdenumerao1"/>
    <w:rsid w:val="00DE3121"/>
    <w:pPr>
      <w:keepNext/>
      <w:spacing w:before="240" w:after="120"/>
    </w:pPr>
    <w:rPr>
      <w:rFonts w:ascii="Arial" w:eastAsia="Tahoma" w:hAnsi="Arial" w:cs="Tahoma"/>
      <w:sz w:val="28"/>
      <w:szCs w:val="28"/>
    </w:rPr>
  </w:style>
  <w:style w:type="paragraph" w:customStyle="1" w:styleId="WW-Smbolosdenumerao1111111111111">
    <w:name w:val="Legenda1"/>
    <w:basedOn w:val="Normal"/>
    <w:rsid w:val="00DE3121"/>
    <w:pPr>
      <w:suppressLineNumbers/>
      <w:spacing w:before="120" w:after="120"/>
    </w:pPr>
    <w:rPr>
      <w:i/>
      <w:iCs/>
    </w:rPr>
  </w:style>
  <w:style w:type="paragraph" w:customStyle="1" w:styleId="WW-Smbolosdenumerao11111111111111">
    <w:name w:val="WW-Corpo de texto 2"/>
    <w:basedOn w:val="Normal"/>
    <w:rsid w:val="00DE3121"/>
    <w:pPr>
      <w:suppressAutoHyphens w:val="0"/>
      <w:jc w:val="both"/>
    </w:pPr>
    <w:rPr>
      <w:rFonts w:ascii="Arial" w:hAnsi="Arial"/>
    </w:rPr>
  </w:style>
  <w:style w:type="paragraph" w:customStyle="1" w:styleId="WW-Smbolosdenumerao111111111111111">
    <w:name w:val="Conteúdo de tabela"/>
    <w:basedOn w:val="Normal"/>
    <w:rsid w:val="00DE3121"/>
    <w:pPr>
      <w:widowControl w:val="0"/>
      <w:suppressLineNumbers/>
    </w:pPr>
    <w:rPr>
      <w:rFonts w:eastAsia="Lucida Sans Unicode"/>
      <w:kern w:val="1"/>
      <w:sz w:val="24"/>
      <w:szCs w:val="24"/>
    </w:rPr>
  </w:style>
  <w:style w:type="paragraph" w:customStyle="1" w:styleId="WW-Smbolosdenumerao1111111111111111">
    <w:name w:val="Corpo de texto 31"/>
    <w:basedOn w:val="Normal"/>
    <w:rsid w:val="008F3445"/>
    <w:pPr>
      <w:tabs>
        <w:tab w:val="left" w:pos="709"/>
      </w:tabs>
      <w:spacing w:after="240"/>
      <w:jc w:val="both"/>
    </w:pPr>
    <w:rPr>
      <w:rFonts w:ascii="Arial" w:eastAsia="Calibri" w:hAnsi="Arial"/>
      <w:sz w:val="24"/>
      <w:lang w:val="pt-PT" w:eastAsia="ar-SA"/>
    </w:rPr>
  </w:style>
  <w:style w:type="paragraph" w:customStyle="1" w:styleId="WW-Smbolosdenumerao11111111111111111">
    <w:name w:val="List Paragraph1"/>
    <w:basedOn w:val="Normal"/>
    <w:rsid w:val="00534819"/>
    <w:pPr>
      <w:suppressAutoHyphens w:val="0"/>
      <w:spacing w:after="200" w:line="276" w:lineRule="auto"/>
      <w:ind w:left="720"/>
    </w:pPr>
    <w:rPr>
      <w:rFonts w:ascii="Calibri" w:hAnsi="Calibri"/>
      <w:sz w:val="22"/>
      <w:szCs w:val="22"/>
    </w:rPr>
  </w:style>
  <w:style w:type="character" w:customStyle="1" w:styleId="WW-Smbolosdenumerao111111111111111111">
    <w:name w:val="fonte11preto1"/>
    <w:rsid w:val="00C02A40"/>
    <w:rPr>
      <w:rFonts w:ascii="Arial" w:hAnsi="Arial" w:cs="Arial"/>
      <w:color w:val="000000"/>
      <w:sz w:val="17"/>
      <w:szCs w:val="17"/>
    </w:rPr>
  </w:style>
  <w:style w:type="paragraph" w:customStyle="1" w:styleId="WW-Smbolosdenumerao1111111111111111111">
    <w:name w:val="item 2"/>
    <w:basedOn w:val="WW-Recuodecorpodetexto2"/>
    <w:rsid w:val="00E16D8D"/>
    <w:pPr>
      <w:widowControl/>
      <w:tabs>
        <w:tab w:val="clear" w:pos="17863"/>
        <w:tab w:val="left" w:pos="1418"/>
      </w:tabs>
      <w:suppressAutoHyphens w:val="0"/>
      <w:spacing w:after="120"/>
      <w:ind w:firstLine="1418"/>
    </w:pPr>
    <w:rPr>
      <w:rFonts w:cs="Times New Roman"/>
      <w:sz w:val="22"/>
      <w:lang w:eastAsia="pt-BR"/>
    </w:rPr>
  </w:style>
  <w:style w:type="paragraph" w:customStyle="1" w:styleId="WW-Smbolosdenumerao11111111111111111111">
    <w:name w:val="TR Texto"/>
    <w:basedOn w:val="Normal"/>
    <w:qFormat/>
    <w:rsid w:val="00E16D8D"/>
    <w:pPr>
      <w:widowControl w:val="0"/>
      <w:suppressAutoHyphens w:val="0"/>
      <w:autoSpaceDE w:val="0"/>
      <w:autoSpaceDN w:val="0"/>
      <w:adjustRightInd w:val="0"/>
      <w:ind w:firstLine="357"/>
      <w:jc w:val="both"/>
    </w:pPr>
    <w:rPr>
      <w:rFonts w:eastAsia="Calibri"/>
      <w:b/>
      <w:bCs/>
      <w:sz w:val="22"/>
      <w:szCs w:val="22"/>
    </w:rPr>
  </w:style>
  <w:style w:type="paragraph" w:customStyle="1" w:styleId="WW-Smbolosdenumerao111111111111111111111">
    <w:name w:val="Heading 21"/>
    <w:basedOn w:val="Normal"/>
    <w:next w:val="Normal"/>
    <w:rsid w:val="00DB5AC9"/>
    <w:pPr>
      <w:keepNext/>
      <w:tabs>
        <w:tab w:val="left" w:pos="360"/>
      </w:tabs>
      <w:jc w:val="center"/>
    </w:pPr>
    <w:rPr>
      <w:rFonts w:ascii="Arial" w:eastAsia="Arial" w:hAnsi="Arial" w:cs="Arial"/>
      <w:b/>
      <w:bCs/>
      <w:sz w:val="22"/>
      <w:szCs w:val="22"/>
      <w:lang w:eastAsia="ar-SA"/>
    </w:rPr>
  </w:style>
  <w:style w:type="paragraph" w:styleId="WW-Smbolosdenumerao1111111111111111111111">
    <w:name w:val="Plain Text"/>
    <w:basedOn w:val="Normal"/>
    <w:link w:val="SemEspaamento"/>
    <w:rsid w:val="00DB3C14"/>
    <w:pPr>
      <w:suppressAutoHyphens w:val="0"/>
    </w:pPr>
    <w:rPr>
      <w:rFonts w:ascii="Courier New" w:hAnsi="Courier New" w:cs="Courier New"/>
      <w:lang w:eastAsia="pt-BR"/>
    </w:rPr>
  </w:style>
  <w:style w:type="character" w:customStyle="1" w:styleId="WW-Smbolosdenumerao11111111111111111111111">
    <w:name w:val="label"/>
    <w:basedOn w:val="Fontepargpadro"/>
    <w:rsid w:val="00DB3C14"/>
  </w:style>
  <w:style w:type="paragraph" w:customStyle="1" w:styleId="WW-Smbolosdenumerao111111111111111111111111">
    <w:name w:val="Recuo de corpo de texto + Arial"/>
    <w:aliases w:val="Justificado,À direita:  -0 cm"/>
    <w:basedOn w:val="Normal"/>
    <w:rsid w:val="00DB3C14"/>
    <w:pPr>
      <w:suppressAutoHyphens w:val="0"/>
      <w:jc w:val="both"/>
    </w:pPr>
    <w:rPr>
      <w:sz w:val="26"/>
      <w:lang w:eastAsia="pt-BR"/>
    </w:rPr>
  </w:style>
  <w:style w:type="paragraph" w:styleId="WW-Smbolosdenumerao1111111111111111111111111">
    <w:name w:val="footnote text"/>
    <w:basedOn w:val="Normal"/>
    <w:link w:val="TR2"/>
    <w:semiHidden/>
    <w:rsid w:val="00DB3C14"/>
    <w:pPr>
      <w:suppressAutoHyphens w:val="0"/>
    </w:pPr>
    <w:rPr>
      <w:lang w:eastAsia="pt-BR"/>
    </w:rPr>
  </w:style>
  <w:style w:type="paragraph" w:customStyle="1" w:styleId="WW-Smbolosdenumerao11111111111111111111111111">
    <w:name w:val="PADRAO"/>
    <w:basedOn w:val="Normal"/>
    <w:rsid w:val="00DB3C14"/>
    <w:pPr>
      <w:suppressAutoHyphens w:val="0"/>
      <w:jc w:val="both"/>
    </w:pPr>
    <w:rPr>
      <w:rFonts w:ascii="Tms Rmn" w:hAnsi="Tms Rmn"/>
      <w:sz w:val="24"/>
      <w:lang w:eastAsia="pt-BR"/>
    </w:rPr>
  </w:style>
  <w:style w:type="paragraph" w:customStyle="1" w:styleId="WW-Smbolosdenumerao111111111111111111111111111">
    <w:name w:val="- PÁGINA -"/>
    <w:rsid w:val="00DB3C14"/>
    <w:rPr>
      <w:sz w:val="24"/>
      <w:szCs w:val="24"/>
      <w:lang w:eastAsia="pt-BR"/>
    </w:rPr>
  </w:style>
  <w:style w:type="character" w:styleId="WW-Smbolosdenumerao1111111111111111111111111111">
    <w:name w:val="FollowedHyperlink"/>
    <w:rsid w:val="00DB3C14"/>
    <w:rPr>
      <w:color w:val="800080"/>
      <w:u w:val="single"/>
    </w:rPr>
  </w:style>
  <w:style w:type="paragraph" w:customStyle="1" w:styleId="Ttulo10">
    <w:name w:val="_A252575"/>
    <w:basedOn w:val="Normal"/>
    <w:rsid w:val="00DB3C14"/>
    <w:pPr>
      <w:suppressAutoHyphens w:val="0"/>
      <w:ind w:left="3456" w:firstLine="3456"/>
      <w:jc w:val="both"/>
    </w:pPr>
    <w:rPr>
      <w:rFonts w:ascii="Tms Rmn" w:hAnsi="Tms Rmn"/>
      <w:sz w:val="24"/>
      <w:lang w:eastAsia="pt-BR"/>
    </w:rPr>
  </w:style>
  <w:style w:type="paragraph" w:customStyle="1" w:styleId="Legenda1">
    <w:name w:val="_A301065"/>
    <w:basedOn w:val="Normal"/>
    <w:rsid w:val="00DB3C14"/>
    <w:pPr>
      <w:suppressAutoHyphens w:val="0"/>
      <w:ind w:left="1296" w:right="1440" w:firstLine="4176"/>
      <w:jc w:val="both"/>
    </w:pPr>
    <w:rPr>
      <w:rFonts w:ascii="Tms Rmn" w:hAnsi="Tms Rmn"/>
      <w:sz w:val="24"/>
      <w:lang w:eastAsia="pt-BR"/>
    </w:rPr>
  </w:style>
  <w:style w:type="paragraph" w:customStyle="1" w:styleId="WW-Corpodetexto2">
    <w:name w:val="_A191065"/>
    <w:basedOn w:val="Normal"/>
    <w:rsid w:val="00DB3C14"/>
    <w:pPr>
      <w:suppressAutoHyphens w:val="0"/>
      <w:ind w:left="1296" w:right="1440" w:firstLine="2592"/>
      <w:jc w:val="both"/>
    </w:pPr>
    <w:rPr>
      <w:rFonts w:ascii="Tms Rmn" w:hAnsi="Tms Rmn"/>
      <w:sz w:val="24"/>
      <w:lang w:eastAsia="pt-BR"/>
    </w:rPr>
  </w:style>
  <w:style w:type="paragraph" w:customStyle="1" w:styleId="Contedodetabela">
    <w:name w:val="_A321065"/>
    <w:basedOn w:val="Normal"/>
    <w:rsid w:val="00DB3C14"/>
    <w:pPr>
      <w:suppressAutoHyphens w:val="0"/>
      <w:ind w:left="1296" w:right="1440" w:firstLine="4464"/>
      <w:jc w:val="both"/>
    </w:pPr>
    <w:rPr>
      <w:rFonts w:ascii="Tms Rmn" w:hAnsi="Tms Rmn"/>
      <w:sz w:val="24"/>
      <w:lang w:eastAsia="pt-BR"/>
    </w:rPr>
  </w:style>
  <w:style w:type="paragraph" w:customStyle="1" w:styleId="Corpodetexto31">
    <w:name w:val="Estilo2"/>
    <w:basedOn w:val="Normal"/>
    <w:rsid w:val="00DB3C14"/>
    <w:pPr>
      <w:suppressAutoHyphens w:val="0"/>
      <w:overflowPunct w:val="0"/>
      <w:autoSpaceDE w:val="0"/>
      <w:autoSpaceDN w:val="0"/>
      <w:adjustRightInd w:val="0"/>
      <w:spacing w:line="240" w:lineRule="exact"/>
      <w:ind w:firstLine="2835"/>
      <w:jc w:val="both"/>
      <w:textAlignment w:val="baseline"/>
    </w:pPr>
    <w:rPr>
      <w:rFonts w:ascii="Arial" w:hAnsi="Arial"/>
      <w:sz w:val="24"/>
      <w:lang w:eastAsia="pt-BR"/>
    </w:rPr>
  </w:style>
  <w:style w:type="paragraph" w:customStyle="1" w:styleId="ListParagraph1">
    <w:name w:val="Body Text Indent 31"/>
    <w:basedOn w:val="Normal"/>
    <w:rsid w:val="00DB3C14"/>
    <w:pPr>
      <w:suppressAutoHyphens w:val="0"/>
      <w:overflowPunct w:val="0"/>
      <w:autoSpaceDE w:val="0"/>
      <w:autoSpaceDN w:val="0"/>
      <w:adjustRightInd w:val="0"/>
      <w:ind w:firstLine="1701"/>
      <w:jc w:val="both"/>
      <w:textAlignment w:val="baseline"/>
    </w:pPr>
    <w:rPr>
      <w:rFonts w:ascii="Arial" w:hAnsi="Arial"/>
      <w:color w:val="000000"/>
      <w:sz w:val="24"/>
      <w:lang w:eastAsia="pt-BR"/>
    </w:rPr>
  </w:style>
  <w:style w:type="paragraph" w:customStyle="1" w:styleId="fonte11preto1">
    <w:name w:val="_A102075"/>
    <w:basedOn w:val="Normal"/>
    <w:rsid w:val="00DB3C14"/>
    <w:pPr>
      <w:suppressAutoHyphens w:val="0"/>
      <w:ind w:left="2736" w:firstLine="1296"/>
      <w:jc w:val="both"/>
    </w:pPr>
    <w:rPr>
      <w:rFonts w:ascii="Tms Rmn" w:hAnsi="Tms Rmn"/>
      <w:sz w:val="24"/>
      <w:lang w:eastAsia="pt-BR"/>
    </w:rPr>
  </w:style>
  <w:style w:type="paragraph" w:customStyle="1" w:styleId="item2">
    <w:name w:val="A"/>
    <w:rsid w:val="00DB3C14"/>
    <w:pPr>
      <w:jc w:val="both"/>
    </w:pPr>
    <w:rPr>
      <w:rFonts w:ascii="Courier" w:hAnsi="Courier"/>
      <w:sz w:val="24"/>
      <w:lang w:eastAsia="pt-BR"/>
    </w:rPr>
  </w:style>
  <w:style w:type="paragraph" w:customStyle="1" w:styleId="TRTexto">
    <w:name w:val="Estilo1"/>
    <w:basedOn w:val="Normal"/>
    <w:rsid w:val="00DB3C14"/>
    <w:pPr>
      <w:suppressAutoHyphens w:val="0"/>
      <w:spacing w:after="120" w:line="360" w:lineRule="auto"/>
      <w:ind w:left="567"/>
      <w:jc w:val="both"/>
    </w:pPr>
    <w:rPr>
      <w:lang w:eastAsia="pt-BR"/>
    </w:rPr>
  </w:style>
  <w:style w:type="paragraph" w:customStyle="1" w:styleId="Heading21">
    <w:name w:val="Block Text1"/>
    <w:basedOn w:val="Normal"/>
    <w:rsid w:val="00DB3C14"/>
    <w:pPr>
      <w:tabs>
        <w:tab w:val="left" w:pos="1134"/>
      </w:tabs>
      <w:suppressAutoHyphens w:val="0"/>
      <w:ind w:left="1843" w:right="2" w:hanging="709"/>
      <w:jc w:val="both"/>
    </w:pPr>
    <w:rPr>
      <w:sz w:val="22"/>
      <w:lang w:eastAsia="pt-BR"/>
    </w:rPr>
  </w:style>
  <w:style w:type="paragraph" w:customStyle="1" w:styleId="TextosemFormatao">
    <w:name w:val="Título 1 do Rosinaldo"/>
    <w:basedOn w:val="Normal"/>
    <w:rsid w:val="00DB3C14"/>
    <w:pPr>
      <w:tabs>
        <w:tab w:val="num" w:pos="0"/>
      </w:tabs>
      <w:suppressAutoHyphens w:val="0"/>
      <w:jc w:val="both"/>
    </w:pPr>
    <w:rPr>
      <w:rFonts w:ascii="Arial" w:hAnsi="Arial"/>
      <w:sz w:val="24"/>
      <w:lang w:eastAsia="pt-BR"/>
    </w:rPr>
  </w:style>
  <w:style w:type="paragraph" w:customStyle="1" w:styleId="TextosemFormataoChar">
    <w:name w:val="Página X de Y"/>
    <w:rsid w:val="00DB3C14"/>
    <w:rPr>
      <w:sz w:val="24"/>
      <w:szCs w:val="24"/>
      <w:lang w:eastAsia="pt-BR"/>
    </w:rPr>
  </w:style>
  <w:style w:type="paragraph" w:customStyle="1" w:styleId="label">
    <w:name w:val="Criado por"/>
    <w:rsid w:val="00DB3C14"/>
    <w:rPr>
      <w:sz w:val="24"/>
      <w:szCs w:val="24"/>
      <w:lang w:eastAsia="pt-BR"/>
    </w:rPr>
  </w:style>
  <w:style w:type="paragraph" w:customStyle="1" w:styleId="RecuodecorpodetextoArial">
    <w:name w:val="Criado em"/>
    <w:rsid w:val="00DB3C14"/>
    <w:rPr>
      <w:sz w:val="24"/>
      <w:szCs w:val="24"/>
      <w:lang w:eastAsia="pt-BR"/>
    </w:rPr>
  </w:style>
  <w:style w:type="paragraph" w:customStyle="1" w:styleId="Textodenotaderodap">
    <w:name w:val="Normal 2"/>
    <w:basedOn w:val="Normal"/>
    <w:rsid w:val="00DB3C14"/>
    <w:pPr>
      <w:suppressAutoHyphens w:val="0"/>
      <w:spacing w:before="120" w:after="120"/>
      <w:ind w:left="1418" w:hanging="709"/>
      <w:jc w:val="both"/>
    </w:pPr>
    <w:rPr>
      <w:sz w:val="24"/>
      <w:lang w:eastAsia="pt-BR"/>
    </w:rPr>
  </w:style>
  <w:style w:type="paragraph" w:customStyle="1" w:styleId="TextodenotaderodapChar">
    <w:name w:val="Normal 3"/>
    <w:basedOn w:val="Textodenotaderodap"/>
    <w:rsid w:val="00DB3C14"/>
    <w:pPr>
      <w:spacing w:before="180"/>
      <w:ind w:left="2269" w:hanging="851"/>
    </w:pPr>
  </w:style>
  <w:style w:type="paragraph" w:customStyle="1" w:styleId="PADRAO">
    <w:name w:val="Normal 5"/>
    <w:basedOn w:val="Normal"/>
    <w:rsid w:val="00DB3C14"/>
    <w:pPr>
      <w:suppressAutoHyphens w:val="0"/>
      <w:spacing w:before="60" w:after="60"/>
      <w:ind w:left="4962" w:hanging="1560"/>
      <w:jc w:val="both"/>
    </w:pPr>
    <w:rPr>
      <w:sz w:val="24"/>
      <w:lang w:eastAsia="pt-BR"/>
    </w:rPr>
  </w:style>
  <w:style w:type="paragraph" w:customStyle="1" w:styleId="-PGINA-">
    <w:name w:val="Texto padrão"/>
    <w:basedOn w:val="Normal"/>
    <w:rsid w:val="00DB3C14"/>
    <w:pPr>
      <w:suppressAutoHyphens w:val="0"/>
    </w:pPr>
    <w:rPr>
      <w:sz w:val="24"/>
      <w:lang w:eastAsia="pt-BR"/>
    </w:rPr>
  </w:style>
  <w:style w:type="character" w:customStyle="1" w:styleId="HiperlinkVisitado">
    <w:name w:val="style71"/>
    <w:rsid w:val="00DB3C14"/>
    <w:rPr>
      <w:rFonts w:ascii="Verdana" w:hAnsi="Verdana" w:hint="default"/>
      <w:sz w:val="18"/>
      <w:szCs w:val="18"/>
    </w:rPr>
  </w:style>
  <w:style w:type="character" w:styleId="A252575">
    <w:name w:val="Strong"/>
    <w:qFormat/>
    <w:rsid w:val="00DB3C14"/>
    <w:rPr>
      <w:b/>
      <w:bCs/>
    </w:rPr>
  </w:style>
  <w:style w:type="paragraph" w:customStyle="1" w:styleId="A301065">
    <w:name w:val="TR 1"/>
    <w:basedOn w:val="Normal"/>
    <w:next w:val="Recuodecorpodetexto3Char"/>
    <w:qFormat/>
    <w:rsid w:val="00DB3C14"/>
    <w:pPr>
      <w:widowControl w:val="0"/>
      <w:suppressAutoHyphens w:val="0"/>
      <w:autoSpaceDE w:val="0"/>
      <w:autoSpaceDN w:val="0"/>
      <w:adjustRightInd w:val="0"/>
      <w:contextualSpacing/>
      <w:jc w:val="both"/>
    </w:pPr>
    <w:rPr>
      <w:rFonts w:eastAsia="Calibri"/>
      <w:sz w:val="22"/>
      <w:szCs w:val="22"/>
    </w:rPr>
  </w:style>
  <w:style w:type="paragraph" w:customStyle="1" w:styleId="A191065">
    <w:name w:val="TR 2"/>
    <w:basedOn w:val="Corpodetexto2"/>
    <w:qFormat/>
    <w:rsid w:val="00DB3C14"/>
    <w:pPr>
      <w:jc w:val="both"/>
    </w:pPr>
    <w:rPr>
      <w:rFonts w:ascii="Times New Roman" w:eastAsia="Calibri" w:hAnsi="Times New Roman" w:cs="Times New Roman"/>
      <w:lang w:eastAsia="en-US"/>
    </w:rPr>
  </w:style>
  <w:style w:type="paragraph" w:customStyle="1" w:styleId="A321065">
    <w:name w:val="TR 3"/>
    <w:basedOn w:val="A191065"/>
    <w:qFormat/>
    <w:rsid w:val="00DB3C14"/>
    <w:pPr>
      <w:spacing w:after="120"/>
    </w:pPr>
    <w:rPr>
      <w:rFonts w:ascii="Arial" w:hAnsi="Arial"/>
      <w:bCs/>
    </w:rPr>
  </w:style>
  <w:style w:type="paragraph" w:customStyle="1" w:styleId="Estilo2">
    <w:name w:val="TR 4"/>
    <w:basedOn w:val="A321065"/>
    <w:qFormat/>
    <w:rsid w:val="00DB3C14"/>
  </w:style>
  <w:style w:type="paragraph" w:customStyle="1" w:styleId="BodyTextIndent31">
    <w:name w:val="Recuo de corpo de texto 31"/>
    <w:basedOn w:val="Normal"/>
    <w:rsid w:val="00A52966"/>
    <w:pPr>
      <w:widowControl w:val="0"/>
      <w:tabs>
        <w:tab w:val="left" w:pos="17863"/>
      </w:tabs>
      <w:ind w:firstLine="1767"/>
      <w:jc w:val="both"/>
    </w:pPr>
    <w:rPr>
      <w:rFonts w:ascii="Arial" w:hAnsi="Arial" w:cs="Arial"/>
      <w:sz w:val="22"/>
      <w:lang w:eastAsia="ar-SA"/>
    </w:rPr>
  </w:style>
  <w:style w:type="paragraph" w:customStyle="1" w:styleId="A102075">
    <w:name w:val="Titulo do Edital"/>
    <w:basedOn w:val="Normal"/>
    <w:rsid w:val="009717CF"/>
    <w:pPr>
      <w:suppressAutoHyphens w:val="0"/>
      <w:jc w:val="center"/>
    </w:pPr>
    <w:rPr>
      <w:rFonts w:ascii="Arial" w:hAnsi="Arial"/>
      <w:b/>
      <w:sz w:val="26"/>
      <w:lang w:eastAsia="pt-BR"/>
    </w:rPr>
  </w:style>
  <w:style w:type="paragraph" w:customStyle="1" w:styleId="A">
    <w:name w:val="Texto de ítem"/>
    <w:basedOn w:val="Normal"/>
    <w:rsid w:val="009717CF"/>
    <w:pPr>
      <w:suppressAutoHyphens w:val="0"/>
      <w:spacing w:before="120" w:after="240"/>
      <w:ind w:left="284" w:firstLine="851"/>
      <w:jc w:val="both"/>
    </w:pPr>
    <w:rPr>
      <w:rFonts w:ascii="Arial" w:hAnsi="Arial"/>
      <w:sz w:val="24"/>
      <w:lang w:eastAsia="pt-BR"/>
    </w:rPr>
  </w:style>
  <w:style w:type="character" w:styleId="Estilo1">
    <w:name w:val="Emphasis"/>
    <w:qFormat/>
    <w:rsid w:val="00BA2CEB"/>
    <w:rPr>
      <w:b/>
      <w:bCs/>
      <w:i w:val="0"/>
      <w:iCs w:val="0"/>
    </w:rPr>
  </w:style>
  <w:style w:type="character" w:customStyle="1" w:styleId="BlockText1">
    <w:name w:val="Title Char"/>
    <w:locked/>
    <w:rsid w:val="006F4780"/>
    <w:rPr>
      <w:rFonts w:ascii="BenguiatGot Bk BT" w:eastAsia="Calibri" w:hAnsi="BenguiatGot Bk BT"/>
      <w:b/>
      <w:sz w:val="28"/>
      <w:u w:val="words"/>
      <w:lang w:val="pt-BR" w:eastAsia="pt-BR" w:bidi="ar-SA"/>
    </w:rPr>
  </w:style>
  <w:style w:type="paragraph" w:customStyle="1" w:styleId="Ttulo1doRosinaldo">
    <w:name w:val="Lista_num_arab_tit3"/>
    <w:basedOn w:val="Normal"/>
    <w:rsid w:val="00A46627"/>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before="40" w:after="40" w:line="300" w:lineRule="atLeast"/>
      <w:jc w:val="both"/>
    </w:pPr>
    <w:rPr>
      <w:rFonts w:ascii="Century Gothic" w:hAnsi="Century Gothic"/>
      <w:lang w:eastAsia="pt-BR"/>
    </w:rPr>
  </w:style>
  <w:style w:type="paragraph" w:customStyle="1" w:styleId="PginaXdeY">
    <w:name w:val="Subitem 2"/>
    <w:basedOn w:val="Normal"/>
    <w:rsid w:val="00D17D82"/>
    <w:pPr>
      <w:suppressAutoHyphens w:val="0"/>
      <w:spacing w:before="240" w:after="120"/>
      <w:ind w:left="1305" w:hanging="454"/>
      <w:jc w:val="both"/>
    </w:pPr>
    <w:rPr>
      <w:rFonts w:ascii="Arial" w:hAnsi="Arial"/>
      <w:sz w:val="24"/>
      <w:lang w:eastAsia="pt-BR"/>
    </w:rPr>
  </w:style>
  <w:style w:type="paragraph" w:customStyle="1" w:styleId="Criadopor">
    <w:name w:val="Body Text 31"/>
    <w:basedOn w:val="Normal"/>
    <w:rsid w:val="000A0984"/>
    <w:pPr>
      <w:suppressAutoHyphens w:val="0"/>
      <w:jc w:val="both"/>
    </w:pPr>
    <w:rPr>
      <w:rFonts w:ascii="Arial" w:hAnsi="Arial"/>
      <w:kern w:val="20"/>
      <w:sz w:val="16"/>
    </w:rPr>
  </w:style>
  <w:style w:type="paragraph" w:styleId="Criadoem">
    <w:name w:val="toc 1"/>
    <w:basedOn w:val="Normal"/>
    <w:next w:val="Normal"/>
    <w:autoRedefine/>
    <w:rsid w:val="002D4868"/>
  </w:style>
  <w:style w:type="character" w:customStyle="1" w:styleId="Normal2">
    <w:name w:val="Heading 2 Char"/>
    <w:link w:val="Ttulo2"/>
    <w:rsid w:val="000E2A73"/>
    <w:rPr>
      <w:rFonts w:ascii="Arial" w:hAnsi="Arial"/>
      <w:b/>
      <w:sz w:val="22"/>
      <w:lang w:val="pt-BR" w:bidi="ar-SA"/>
    </w:rPr>
  </w:style>
  <w:style w:type="paragraph" w:styleId="Normal3">
    <w:name w:val="toc 2"/>
    <w:basedOn w:val="Normal"/>
    <w:next w:val="Normal"/>
    <w:autoRedefine/>
    <w:rsid w:val="003F220B"/>
    <w:pPr>
      <w:ind w:left="200"/>
    </w:pPr>
  </w:style>
  <w:style w:type="paragraph" w:customStyle="1" w:styleId="Normal5">
    <w:name w:val="Item"/>
    <w:basedOn w:val="Ttulo2"/>
    <w:rsid w:val="00C37288"/>
    <w:pPr>
      <w:tabs>
        <w:tab w:val="clear" w:pos="0"/>
      </w:tabs>
      <w:suppressAutoHyphens w:val="0"/>
      <w:outlineLvl w:val="9"/>
    </w:pPr>
    <w:rPr>
      <w:b w:val="0"/>
      <w:caps/>
      <w:sz w:val="24"/>
      <w:lang w:eastAsia="pt-BR"/>
    </w:rPr>
  </w:style>
  <w:style w:type="character" w:customStyle="1" w:styleId="Textopadro">
    <w:name w:val="Título 1 Char"/>
    <w:rsid w:val="00B503B0"/>
    <w:rPr>
      <w:rFonts w:ascii="Cambria" w:eastAsia="Times New Roman" w:hAnsi="Cambria" w:cs="Times New Roman"/>
      <w:b/>
      <w:bCs/>
      <w:kern w:val="32"/>
      <w:sz w:val="32"/>
      <w:szCs w:val="32"/>
      <w:lang w:eastAsia="en-US"/>
    </w:rPr>
  </w:style>
  <w:style w:type="paragraph" w:customStyle="1" w:styleId="style71">
    <w:name w:val="Note Level 11"/>
    <w:basedOn w:val="Normal"/>
    <w:uiPriority w:val="99"/>
    <w:rsid w:val="00B503B0"/>
    <w:pPr>
      <w:keepNext/>
      <w:tabs>
        <w:tab w:val="num" w:pos="0"/>
      </w:tabs>
      <w:suppressAutoHyphens w:val="0"/>
      <w:spacing w:after="200" w:line="276" w:lineRule="auto"/>
      <w:contextualSpacing/>
      <w:outlineLvl w:val="0"/>
    </w:pPr>
    <w:rPr>
      <w:rFonts w:ascii="Verdana" w:eastAsia="MS Gothic" w:hAnsi="Verdana"/>
      <w:sz w:val="22"/>
      <w:szCs w:val="22"/>
    </w:rPr>
  </w:style>
  <w:style w:type="paragraph" w:customStyle="1" w:styleId="Forte">
    <w:name w:val="Note Level 1"/>
    <w:basedOn w:val="Normal"/>
    <w:uiPriority w:val="99"/>
    <w:semiHidden/>
    <w:rsid w:val="00661FC8"/>
    <w:pPr>
      <w:keepNext/>
      <w:numPr>
        <w:numId w:val="4"/>
      </w:numPr>
      <w:contextualSpacing/>
      <w:outlineLvl w:val="0"/>
    </w:pPr>
    <w:rPr>
      <w:rFonts w:ascii="Verdana" w:eastAsia="MS Gothic" w:hAnsi="Verdana"/>
    </w:rPr>
  </w:style>
  <w:style w:type="paragraph" w:styleId="TR1">
    <w:name w:val="No Spacing"/>
    <w:uiPriority w:val="1"/>
    <w:qFormat/>
    <w:rsid w:val="001F4B91"/>
    <w:rPr>
      <w:rFonts w:ascii="Arial" w:eastAsiaTheme="minorHAnsi" w:hAnsi="Arial" w:cs="Arial"/>
      <w:color w:val="000000"/>
      <w:sz w:val="24"/>
      <w:szCs w:val="24"/>
    </w:rPr>
  </w:style>
  <w:style w:type="character" w:customStyle="1" w:styleId="TR2">
    <w:name w:val="Footnote Text Char"/>
    <w:basedOn w:val="Fontepargpadro"/>
    <w:link w:val="WW-Smbolosdenumerao1111111111111111111111111"/>
    <w:semiHidden/>
    <w:rsid w:val="005E17A3"/>
    <w:rPr>
      <w:lang w:eastAsia="pt-BR"/>
    </w:rPr>
  </w:style>
  <w:style w:type="character" w:styleId="TR3">
    <w:name w:val="footnote reference"/>
    <w:rsid w:val="005E17A3"/>
    <w:rPr>
      <w:vertAlign w:val="superscript"/>
    </w:rPr>
  </w:style>
  <w:style w:type="character" w:customStyle="1" w:styleId="TR4">
    <w:name w:val="Footer Char"/>
    <w:basedOn w:val="Fontepargpadro"/>
    <w:link w:val="WW-Smbolosdenumerao11111111"/>
    <w:rsid w:val="0068273D"/>
    <w:rPr>
      <w:color w:val="808000"/>
    </w:rPr>
  </w:style>
  <w:style w:type="character" w:customStyle="1" w:styleId="Recuodecorpodetexto31">
    <w:name w:val="Heading 1 Char"/>
    <w:basedOn w:val="Fontepargpadro"/>
    <w:link w:val="Ttulo1"/>
    <w:rsid w:val="0041386C"/>
    <w:rPr>
      <w:rFonts w:ascii="Garamond" w:hAnsi="Garamond"/>
      <w:sz w:val="28"/>
    </w:rPr>
  </w:style>
  <w:style w:type="character" w:customStyle="1" w:styleId="TitulodoEdital">
    <w:name w:val="Heading 3 Char"/>
    <w:basedOn w:val="Fontepargpadro"/>
    <w:link w:val="Ttulo3"/>
    <w:rsid w:val="0041386C"/>
    <w:rPr>
      <w:rFonts w:ascii="Arial" w:hAnsi="Arial"/>
      <w:b/>
      <w:sz w:val="22"/>
      <w:u w:val="single"/>
    </w:rPr>
  </w:style>
  <w:style w:type="character" w:customStyle="1" w:styleId="Textodetem">
    <w:name w:val="Heading 4 Char"/>
    <w:basedOn w:val="Fontepargpadro"/>
    <w:link w:val="Ttulo4"/>
    <w:rsid w:val="0041386C"/>
    <w:rPr>
      <w:rFonts w:ascii="Arial" w:hAnsi="Arial"/>
      <w:b/>
      <w:i/>
      <w:color w:val="000000"/>
    </w:rPr>
  </w:style>
  <w:style w:type="character" w:customStyle="1" w:styleId="nfase">
    <w:name w:val="Heading 5 Char"/>
    <w:basedOn w:val="Fontepargpadro"/>
    <w:link w:val="Ttulo5"/>
    <w:rsid w:val="0041386C"/>
    <w:rPr>
      <w:sz w:val="24"/>
    </w:rPr>
  </w:style>
  <w:style w:type="character" w:customStyle="1" w:styleId="TitleChar">
    <w:name w:val="Heading 6 Char"/>
    <w:basedOn w:val="Fontepargpadro"/>
    <w:link w:val="Ttulo6"/>
    <w:rsid w:val="0041386C"/>
    <w:rPr>
      <w:rFonts w:ascii="Arial" w:hAnsi="Arial"/>
      <w:b/>
      <w:color w:val="0000FF"/>
      <w:sz w:val="16"/>
    </w:rPr>
  </w:style>
  <w:style w:type="character" w:customStyle="1" w:styleId="Listanumarabtit3">
    <w:name w:val="Heading 7 Char"/>
    <w:basedOn w:val="Fontepargpadro"/>
    <w:link w:val="Ttulo7"/>
    <w:rsid w:val="0041386C"/>
    <w:rPr>
      <w:rFonts w:ascii="Garamond" w:hAnsi="Garamond"/>
      <w:sz w:val="28"/>
    </w:rPr>
  </w:style>
  <w:style w:type="character" w:customStyle="1" w:styleId="Subitem2">
    <w:name w:val="Heading 8 Char"/>
    <w:basedOn w:val="Fontepargpadro"/>
    <w:link w:val="Ttulo8"/>
    <w:rsid w:val="0041386C"/>
    <w:rPr>
      <w:rFonts w:ascii="Arial" w:hAnsi="Arial"/>
      <w:b/>
      <w:sz w:val="22"/>
    </w:rPr>
  </w:style>
  <w:style w:type="character" w:customStyle="1" w:styleId="BodyText31">
    <w:name w:val="Heading 9 Char"/>
    <w:basedOn w:val="Fontepargpadro"/>
    <w:link w:val="Ttulo9"/>
    <w:rsid w:val="0041386C"/>
    <w:rPr>
      <w:sz w:val="24"/>
    </w:rPr>
  </w:style>
  <w:style w:type="character" w:customStyle="1" w:styleId="Sumrio1">
    <w:name w:val="Absatz-Standardschriftart"/>
    <w:uiPriority w:val="99"/>
    <w:rsid w:val="0041386C"/>
  </w:style>
  <w:style w:type="character" w:customStyle="1" w:styleId="Sumrio2">
    <w:name w:val="Fonte parág. padrão1"/>
    <w:uiPriority w:val="99"/>
    <w:rsid w:val="0041386C"/>
  </w:style>
  <w:style w:type="character" w:customStyle="1" w:styleId="Item">
    <w:name w:val="Marcas"/>
    <w:uiPriority w:val="99"/>
    <w:rsid w:val="0041386C"/>
    <w:rPr>
      <w:rFonts w:ascii="OpenSymbol" w:eastAsia="OpenSymbol" w:hAnsi="OpenSymbol"/>
    </w:rPr>
  </w:style>
  <w:style w:type="paragraph" w:customStyle="1" w:styleId="Ttulo1Char">
    <w:name w:val="Capítulo"/>
    <w:basedOn w:val="Normal"/>
    <w:next w:val="WW-Smbolosdenumerao1"/>
    <w:uiPriority w:val="99"/>
    <w:rsid w:val="0041386C"/>
    <w:pPr>
      <w:keepNext/>
      <w:spacing w:before="240" w:after="120"/>
    </w:pPr>
    <w:rPr>
      <w:rFonts w:ascii="Arial" w:eastAsia="MS Mincho" w:hAnsi="Arial" w:cs="Tahoma"/>
      <w:sz w:val="28"/>
      <w:szCs w:val="28"/>
      <w:lang w:eastAsia="ar-SA"/>
    </w:rPr>
  </w:style>
  <w:style w:type="character" w:customStyle="1" w:styleId="NoteLevel11">
    <w:name w:val="Body Text Char"/>
    <w:basedOn w:val="Fontepargpadro"/>
    <w:link w:val="WW-Smbolosdenumerao1"/>
    <w:rsid w:val="0041386C"/>
    <w:rPr>
      <w:rFonts w:ascii="Garamond" w:hAnsi="Garamond"/>
      <w:sz w:val="28"/>
    </w:rPr>
  </w:style>
  <w:style w:type="character" w:customStyle="1" w:styleId="NoteLevel1">
    <w:name w:val="Subtitle Char"/>
    <w:basedOn w:val="Fontepargpadro"/>
    <w:link w:val="Lista"/>
    <w:rsid w:val="0041386C"/>
    <w:rPr>
      <w:rFonts w:ascii="Albany" w:eastAsia="Andale Sans UI" w:hAnsi="Albany" w:cs="CG Times"/>
      <w:i/>
      <w:iCs/>
      <w:sz w:val="28"/>
      <w:szCs w:val="28"/>
    </w:rPr>
  </w:style>
  <w:style w:type="character" w:customStyle="1" w:styleId="SemEspaamento">
    <w:name w:val="Plain Text Char"/>
    <w:basedOn w:val="Fontepargpadro"/>
    <w:link w:val="WW-Smbolosdenumerao1111111111111111111111"/>
    <w:rsid w:val="0041386C"/>
    <w:rPr>
      <w:rFonts w:ascii="Courier New" w:hAnsi="Courier New" w:cs="Courier New"/>
      <w:lang w:eastAsia="pt-BR"/>
    </w:rPr>
  </w:style>
  <w:style w:type="paragraph" w:customStyle="1" w:styleId="Refdenotaderodap">
    <w:name w:val="Note Level 21"/>
    <w:basedOn w:val="Normal"/>
    <w:rsid w:val="0041386C"/>
    <w:pPr>
      <w:keepNext/>
      <w:tabs>
        <w:tab w:val="num" w:pos="720"/>
      </w:tabs>
      <w:suppressAutoHyphens w:val="0"/>
      <w:ind w:left="1080" w:hanging="360"/>
      <w:contextualSpacing/>
      <w:outlineLvl w:val="1"/>
    </w:pPr>
    <w:rPr>
      <w:rFonts w:ascii="Verdana" w:eastAsia="MS Gothic" w:hAnsi="Verdana"/>
      <w:sz w:val="24"/>
      <w:szCs w:val="24"/>
      <w:lang w:eastAsia="pt-BR"/>
    </w:rPr>
  </w:style>
  <w:style w:type="paragraph" w:customStyle="1" w:styleId="Absatz-Standardschriftart">
    <w:name w:val="Note Level 31"/>
    <w:basedOn w:val="Normal"/>
    <w:rsid w:val="0041386C"/>
    <w:pPr>
      <w:keepNext/>
      <w:tabs>
        <w:tab w:val="num" w:pos="1440"/>
      </w:tabs>
      <w:suppressAutoHyphens w:val="0"/>
      <w:ind w:left="1800" w:hanging="360"/>
      <w:contextualSpacing/>
      <w:outlineLvl w:val="2"/>
    </w:pPr>
    <w:rPr>
      <w:rFonts w:ascii="Verdana" w:eastAsia="MS Gothic" w:hAnsi="Verdana"/>
      <w:sz w:val="24"/>
      <w:szCs w:val="24"/>
      <w:lang w:eastAsia="pt-BR"/>
    </w:rPr>
  </w:style>
  <w:style w:type="paragraph" w:customStyle="1" w:styleId="Fontepargpadro1">
    <w:name w:val="Note Level 41"/>
    <w:basedOn w:val="Normal"/>
    <w:rsid w:val="0041386C"/>
    <w:pPr>
      <w:keepNext/>
      <w:tabs>
        <w:tab w:val="num" w:pos="2160"/>
      </w:tabs>
      <w:suppressAutoHyphens w:val="0"/>
      <w:ind w:left="2520" w:hanging="360"/>
      <w:contextualSpacing/>
      <w:outlineLvl w:val="3"/>
    </w:pPr>
    <w:rPr>
      <w:rFonts w:ascii="Verdana" w:eastAsia="MS Gothic" w:hAnsi="Verdana"/>
      <w:sz w:val="24"/>
      <w:szCs w:val="24"/>
      <w:lang w:eastAsia="pt-BR"/>
    </w:rPr>
  </w:style>
  <w:style w:type="paragraph" w:customStyle="1" w:styleId="Marcas">
    <w:name w:val="Note Level 51"/>
    <w:basedOn w:val="Normal"/>
    <w:rsid w:val="0041386C"/>
    <w:pPr>
      <w:keepNext/>
      <w:tabs>
        <w:tab w:val="num" w:pos="2880"/>
      </w:tabs>
      <w:suppressAutoHyphens w:val="0"/>
      <w:ind w:left="3240" w:hanging="360"/>
      <w:contextualSpacing/>
      <w:outlineLvl w:val="4"/>
    </w:pPr>
    <w:rPr>
      <w:rFonts w:ascii="Verdana" w:eastAsia="MS Gothic" w:hAnsi="Verdana"/>
      <w:sz w:val="24"/>
      <w:szCs w:val="24"/>
      <w:lang w:eastAsia="pt-BR"/>
    </w:rPr>
  </w:style>
  <w:style w:type="paragraph" w:customStyle="1" w:styleId="Captulo">
    <w:name w:val="Note Level 61"/>
    <w:basedOn w:val="Normal"/>
    <w:rsid w:val="0041386C"/>
    <w:pPr>
      <w:keepNext/>
      <w:tabs>
        <w:tab w:val="num" w:pos="3600"/>
      </w:tabs>
      <w:suppressAutoHyphens w:val="0"/>
      <w:ind w:left="3960" w:hanging="360"/>
      <w:contextualSpacing/>
      <w:outlineLvl w:val="5"/>
    </w:pPr>
    <w:rPr>
      <w:rFonts w:ascii="Verdana" w:eastAsia="MS Gothic" w:hAnsi="Verdana"/>
      <w:sz w:val="24"/>
      <w:szCs w:val="24"/>
      <w:lang w:eastAsia="pt-BR"/>
    </w:rPr>
  </w:style>
  <w:style w:type="paragraph" w:customStyle="1" w:styleId="NoteLevel21">
    <w:name w:val="Note Level 71"/>
    <w:basedOn w:val="Normal"/>
    <w:rsid w:val="0041386C"/>
    <w:pPr>
      <w:keepNext/>
      <w:tabs>
        <w:tab w:val="num" w:pos="4320"/>
      </w:tabs>
      <w:suppressAutoHyphens w:val="0"/>
      <w:ind w:left="4680" w:hanging="360"/>
      <w:contextualSpacing/>
      <w:outlineLvl w:val="6"/>
    </w:pPr>
    <w:rPr>
      <w:rFonts w:ascii="Verdana" w:eastAsia="MS Gothic" w:hAnsi="Verdana"/>
      <w:sz w:val="24"/>
      <w:szCs w:val="24"/>
      <w:lang w:eastAsia="pt-BR"/>
    </w:rPr>
  </w:style>
  <w:style w:type="paragraph" w:customStyle="1" w:styleId="NoteLevel31">
    <w:name w:val="Note Level 81"/>
    <w:basedOn w:val="Normal"/>
    <w:rsid w:val="0041386C"/>
    <w:pPr>
      <w:keepNext/>
      <w:tabs>
        <w:tab w:val="num" w:pos="5040"/>
      </w:tabs>
      <w:suppressAutoHyphens w:val="0"/>
      <w:ind w:left="5400" w:hanging="360"/>
      <w:contextualSpacing/>
      <w:outlineLvl w:val="7"/>
    </w:pPr>
    <w:rPr>
      <w:rFonts w:ascii="Verdana" w:eastAsia="MS Gothic" w:hAnsi="Verdana"/>
      <w:sz w:val="24"/>
      <w:szCs w:val="24"/>
      <w:lang w:eastAsia="pt-BR"/>
    </w:rPr>
  </w:style>
  <w:style w:type="paragraph" w:customStyle="1" w:styleId="NoteLevel41">
    <w:name w:val="Note Level 91"/>
    <w:basedOn w:val="Normal"/>
    <w:rsid w:val="0041386C"/>
    <w:pPr>
      <w:keepNext/>
      <w:tabs>
        <w:tab w:val="num" w:pos="5760"/>
      </w:tabs>
      <w:suppressAutoHyphens w:val="0"/>
      <w:ind w:left="6120" w:hanging="360"/>
      <w:contextualSpacing/>
      <w:outlineLvl w:val="8"/>
    </w:pPr>
    <w:rPr>
      <w:rFonts w:ascii="Verdana" w:eastAsia="MS Gothic" w:hAnsi="Verdana"/>
      <w:sz w:val="24"/>
      <w:szCs w:val="24"/>
      <w:lang w:eastAsia="pt-BR"/>
    </w:rPr>
  </w:style>
  <w:style w:type="character" w:customStyle="1" w:styleId="NoteLevel51">
    <w:name w:val="Body Text Indent Char1"/>
    <w:basedOn w:val="Fontepargpadro"/>
    <w:rsid w:val="0041386C"/>
    <w:rPr>
      <w:rFonts w:ascii="Times New Roman" w:eastAsia="Times New Roman" w:hAnsi="Times New Roman" w:cs="Times New Roman"/>
      <w:sz w:val="28"/>
      <w:szCs w:val="28"/>
      <w:lang w:eastAsia="pt-BR"/>
    </w:rPr>
  </w:style>
  <w:style w:type="paragraph" w:customStyle="1" w:styleId="NoteLevel61">
    <w:name w:val="Plain Text1"/>
    <w:basedOn w:val="Normal"/>
    <w:rsid w:val="0041386C"/>
    <w:pPr>
      <w:suppressAutoHyphens w:val="0"/>
      <w:ind w:left="360" w:right="-1"/>
      <w:jc w:val="both"/>
    </w:pPr>
    <w:rPr>
      <w:rFonts w:ascii="Courier New" w:hAnsi="Courier New"/>
      <w:lang w:eastAsia="pt-BR"/>
    </w:rPr>
  </w:style>
  <w:style w:type="paragraph" w:styleId="NoteLevel71">
    <w:name w:val="annotation text"/>
    <w:basedOn w:val="Normal"/>
    <w:link w:val="NoteLevel81"/>
    <w:uiPriority w:val="99"/>
    <w:unhideWhenUsed/>
    <w:rsid w:val="0041386C"/>
    <w:rPr>
      <w:sz w:val="24"/>
      <w:szCs w:val="24"/>
      <w:lang w:eastAsia="ar-SA"/>
    </w:rPr>
  </w:style>
  <w:style w:type="character" w:customStyle="1" w:styleId="NoteLevel81">
    <w:name w:val="Comment Text Char"/>
    <w:basedOn w:val="Fontepargpadro"/>
    <w:link w:val="NoteLevel71"/>
    <w:uiPriority w:val="99"/>
    <w:rsid w:val="0041386C"/>
    <w:rPr>
      <w:sz w:val="24"/>
      <w:szCs w:val="24"/>
      <w:lang w:eastAsia="ar-SA"/>
    </w:rPr>
  </w:style>
  <w:style w:type="character" w:customStyle="1" w:styleId="NoteLevel91">
    <w:name w:val="Comment Subject Char"/>
    <w:basedOn w:val="NoteLevel81"/>
    <w:link w:val="BodyTextIndentChar1"/>
    <w:uiPriority w:val="99"/>
    <w:semiHidden/>
    <w:rsid w:val="0041386C"/>
    <w:rPr>
      <w:b/>
      <w:bCs/>
      <w:sz w:val="24"/>
      <w:szCs w:val="24"/>
      <w:lang w:eastAsia="ar-SA"/>
    </w:rPr>
  </w:style>
  <w:style w:type="paragraph" w:styleId="BodyTextIndentChar1">
    <w:name w:val="annotation subject"/>
    <w:basedOn w:val="NoteLevel71"/>
    <w:next w:val="NoteLevel71"/>
    <w:link w:val="NoteLevel91"/>
    <w:uiPriority w:val="99"/>
    <w:semiHidden/>
    <w:unhideWhenUsed/>
    <w:rsid w:val="0041386C"/>
    <w:rPr>
      <w:b/>
      <w:bCs/>
      <w:sz w:val="20"/>
      <w:szCs w:val="20"/>
    </w:rPr>
  </w:style>
  <w:style w:type="character" w:customStyle="1" w:styleId="PlainText1">
    <w:name w:val="Comment Subject Char1"/>
    <w:basedOn w:val="NoteLevel81"/>
    <w:uiPriority w:val="99"/>
    <w:semiHidden/>
    <w:rsid w:val="0041386C"/>
    <w:rPr>
      <w:b/>
      <w:bCs/>
      <w:sz w:val="24"/>
      <w:szCs w:val="24"/>
      <w:lang w:eastAsia="ar-SA"/>
    </w:rPr>
  </w:style>
  <w:style w:type="character" w:customStyle="1" w:styleId="Textodecomentrio">
    <w:name w:val="Balloon Text Char"/>
    <w:basedOn w:val="Fontepargpadro"/>
    <w:link w:val="WW-Recuodecorpodetexto212"/>
    <w:semiHidden/>
    <w:rsid w:val="0041386C"/>
    <w:rPr>
      <w:rFonts w:ascii="Tahoma" w:hAnsi="Tahoma" w:cs="Tahoma"/>
      <w:sz w:val="16"/>
      <w:szCs w:val="16"/>
    </w:rPr>
  </w:style>
  <w:style w:type="character" w:customStyle="1" w:styleId="TextodecomentrioChar">
    <w:name w:val="Body Text Indent 3 Char"/>
    <w:basedOn w:val="Fontepargpadro"/>
    <w:link w:val="WW-ndice"/>
    <w:rsid w:val="0041386C"/>
    <w:rPr>
      <w:rFonts w:ascii="Arial" w:hAnsi="Arial" w:cs="Arial"/>
      <w:b/>
      <w:sz w:val="22"/>
      <w:szCs w:val="24"/>
    </w:rPr>
  </w:style>
  <w:style w:type="character" w:customStyle="1" w:styleId="AssuntodocomentrioChar">
    <w:name w:val="Body Text Indent 2 Char"/>
    <w:basedOn w:val="Fontepargpadro"/>
    <w:link w:val="WW-Recuodecorpodetexto2"/>
    <w:rsid w:val="0041386C"/>
    <w:rPr>
      <w:rFonts w:ascii="Arial" w:hAnsi="Arial" w:cs="Arial"/>
    </w:rPr>
  </w:style>
  <w:style w:type="character" w:customStyle="1" w:styleId="Assuntodocomentrio">
    <w:name w:val="Body Text 2 Char"/>
    <w:basedOn w:val="Fontepargpadro"/>
    <w:link w:val="WW-Recuodecorpodetexto21"/>
    <w:rsid w:val="0041386C"/>
    <w:rPr>
      <w:rFonts w:ascii="Arial" w:hAnsi="Arial" w:cs="Arial"/>
      <w:bCs/>
    </w:rPr>
  </w:style>
  <w:style w:type="character" w:customStyle="1" w:styleId="CommentSubjectChar1">
    <w:name w:val="Document Map Char"/>
    <w:basedOn w:val="Fontepargpadro"/>
    <w:link w:val="Recuodecorpodetexto3Char"/>
    <w:semiHidden/>
    <w:rsid w:val="0041386C"/>
    <w:rPr>
      <w:rFonts w:ascii="Tahoma" w:hAnsi="Tahoma" w:cs="Tahoma"/>
      <w:shd w:val="clear" w:color="auto" w:fill="000080"/>
    </w:rPr>
  </w:style>
  <w:style w:type="character" w:customStyle="1" w:styleId="DocumentMapChar1">
    <w:name w:val="Document Map Char1"/>
    <w:basedOn w:val="Fontepargpadro"/>
    <w:uiPriority w:val="99"/>
    <w:semiHidden/>
    <w:rsid w:val="0041386C"/>
    <w:rPr>
      <w:rFonts w:ascii="Lucida Grande" w:eastAsia="Times New Roman" w:hAnsi="Lucida Grande" w:cs="Lucida Grande"/>
      <w:lang w:eastAsia="ar-SA"/>
    </w:rPr>
  </w:style>
  <w:style w:type="character" w:customStyle="1" w:styleId="FootnoteTextChar1">
    <w:name w:val="Footnote Text Char1"/>
    <w:basedOn w:val="Fontepargpadro"/>
    <w:uiPriority w:val="99"/>
    <w:semiHidden/>
    <w:rsid w:val="0041386C"/>
    <w:rPr>
      <w:rFonts w:ascii="Times New Roman" w:eastAsia="Times New Roman" w:hAnsi="Times New Roman" w:cs="Times New Roman"/>
      <w:lang w:eastAsia="ar-SA"/>
    </w:rPr>
  </w:style>
  <w:style w:type="paragraph" w:customStyle="1" w:styleId="11">
    <w:name w:val="1.1"/>
    <w:basedOn w:val="Normal"/>
    <w:rsid w:val="0041386C"/>
    <w:pPr>
      <w:suppressAutoHyphens w:val="0"/>
      <w:ind w:left="993" w:hanging="567"/>
      <w:jc w:val="both"/>
    </w:pPr>
    <w:rPr>
      <w:sz w:val="24"/>
      <w:lang w:eastAsia="pt-BR"/>
    </w:rPr>
  </w:style>
  <w:style w:type="paragraph" w:customStyle="1" w:styleId="Corpo">
    <w:name w:val="Corpo"/>
    <w:rsid w:val="0041386C"/>
    <w:pPr>
      <w:widowControl w:val="0"/>
      <w:jc w:val="both"/>
    </w:pPr>
    <w:rPr>
      <w:rFonts w:ascii="Arial" w:hAnsi="Arial"/>
      <w:color w:val="000000"/>
      <w:sz w:val="24"/>
      <w:lang w:eastAsia="pt-BR"/>
    </w:rPr>
  </w:style>
  <w:style w:type="paragraph" w:customStyle="1" w:styleId="Nivel1">
    <w:name w:val="Nivel 1"/>
    <w:basedOn w:val="Normal"/>
    <w:rsid w:val="0041386C"/>
    <w:pPr>
      <w:numPr>
        <w:numId w:val="3"/>
      </w:numPr>
      <w:suppressAutoHyphens w:val="0"/>
      <w:jc w:val="both"/>
    </w:pPr>
    <w:rPr>
      <w:rFonts w:ascii="Arial" w:hAnsi="Arial"/>
      <w:b/>
      <w:bCs/>
      <w:sz w:val="22"/>
      <w:szCs w:val="22"/>
      <w:lang w:eastAsia="pt-BR"/>
    </w:rPr>
  </w:style>
  <w:style w:type="paragraph" w:customStyle="1" w:styleId="Nivel3">
    <w:name w:val="Nivel 3"/>
    <w:basedOn w:val="Normal"/>
    <w:rsid w:val="0041386C"/>
    <w:pPr>
      <w:numPr>
        <w:numId w:val="14"/>
      </w:numPr>
      <w:tabs>
        <w:tab w:val="num" w:pos="1440"/>
      </w:tabs>
      <w:suppressAutoHyphens w:val="0"/>
      <w:ind w:left="1224" w:hanging="504"/>
      <w:jc w:val="both"/>
    </w:pPr>
    <w:rPr>
      <w:rFonts w:ascii="Arial" w:hAnsi="Arial"/>
      <w:b/>
      <w:bCs/>
      <w:sz w:val="22"/>
      <w:szCs w:val="22"/>
      <w:lang w:eastAsia="pt-BR"/>
    </w:rPr>
  </w:style>
  <w:style w:type="paragraph" w:customStyle="1" w:styleId="normaltci">
    <w:name w:val="normaltci"/>
    <w:basedOn w:val="Normal"/>
    <w:rsid w:val="0041386C"/>
    <w:pPr>
      <w:numPr>
        <w:ilvl w:val="2"/>
        <w:numId w:val="14"/>
      </w:numPr>
      <w:suppressAutoHyphens w:val="0"/>
      <w:ind w:left="0" w:firstLine="720"/>
      <w:jc w:val="both"/>
    </w:pPr>
    <w:rPr>
      <w:rFonts w:ascii="Arial" w:hAnsi="Arial" w:cs="Arial"/>
      <w:sz w:val="24"/>
      <w:szCs w:val="24"/>
      <w:lang w:val="en-US"/>
    </w:rPr>
  </w:style>
  <w:style w:type="paragraph" w:styleId="Textodenotadefim">
    <w:name w:val="endnote text"/>
    <w:basedOn w:val="Normal"/>
    <w:link w:val="TextodenotadefimChar"/>
    <w:semiHidden/>
    <w:rsid w:val="0041386C"/>
    <w:pPr>
      <w:widowControl w:val="0"/>
      <w:tabs>
        <w:tab w:val="left" w:pos="0"/>
        <w:tab w:val="left" w:pos="709"/>
        <w:tab w:val="left" w:pos="1418"/>
        <w:tab w:val="left" w:pos="2820"/>
        <w:tab w:val="left" w:pos="5640"/>
      </w:tabs>
      <w:suppressAutoHyphens w:val="0"/>
      <w:jc w:val="both"/>
      <w:outlineLvl w:val="0"/>
    </w:pPr>
    <w:rPr>
      <w:rFonts w:ascii="Arial" w:hAnsi="Arial"/>
      <w:snapToGrid w:val="0"/>
      <w:lang w:eastAsia="pt-BR"/>
    </w:rPr>
  </w:style>
  <w:style w:type="character" w:customStyle="1" w:styleId="TextodenotadefimChar">
    <w:name w:val="Endnote Text Char"/>
    <w:basedOn w:val="Fontepargpadro"/>
    <w:link w:val="Textodenotadefim"/>
    <w:semiHidden/>
    <w:rsid w:val="0041386C"/>
    <w:rPr>
      <w:rFonts w:ascii="Arial" w:hAnsi="Arial"/>
      <w:snapToGrid w:val="0"/>
      <w:lang w:eastAsia="pt-BR"/>
    </w:rPr>
  </w:style>
  <w:style w:type="paragraph" w:customStyle="1" w:styleId="CM33">
    <w:name w:val="CM33"/>
    <w:basedOn w:val="Normal"/>
    <w:next w:val="Normal"/>
    <w:uiPriority w:val="99"/>
    <w:rsid w:val="0041386C"/>
    <w:pPr>
      <w:widowControl w:val="0"/>
      <w:suppressAutoHyphens w:val="0"/>
      <w:autoSpaceDE w:val="0"/>
      <w:autoSpaceDN w:val="0"/>
      <w:adjustRightInd w:val="0"/>
    </w:pPr>
    <w:rPr>
      <w:sz w:val="24"/>
      <w:szCs w:val="24"/>
      <w:lang w:eastAsia="pt-BR"/>
    </w:rPr>
  </w:style>
  <w:style w:type="paragraph" w:customStyle="1" w:styleId="PargrafodaLista1">
    <w:name w:val="Parágrafo da Lista1"/>
    <w:basedOn w:val="Normal"/>
    <w:qFormat/>
    <w:rsid w:val="0041386C"/>
    <w:pPr>
      <w:suppressAutoHyphens w:val="0"/>
      <w:spacing w:before="200" w:after="200" w:line="276" w:lineRule="auto"/>
      <w:ind w:left="720"/>
      <w:contextualSpacing/>
    </w:pPr>
    <w:rPr>
      <w:rFonts w:ascii="Calibri" w:hAnsi="Calibri"/>
      <w:lang w:val="en-US" w:bidi="en-US"/>
    </w:rPr>
  </w:style>
  <w:style w:type="paragraph" w:customStyle="1" w:styleId="p4">
    <w:name w:val="p4"/>
    <w:basedOn w:val="Normal"/>
    <w:rsid w:val="0041386C"/>
    <w:pPr>
      <w:widowControl w:val="0"/>
      <w:tabs>
        <w:tab w:val="left" w:pos="334"/>
      </w:tabs>
      <w:suppressAutoHyphens w:val="0"/>
      <w:autoSpaceDE w:val="0"/>
      <w:autoSpaceDN w:val="0"/>
      <w:spacing w:line="283" w:lineRule="atLeast"/>
      <w:ind w:left="499" w:hanging="334"/>
      <w:jc w:val="both"/>
    </w:pPr>
    <w:rPr>
      <w:sz w:val="24"/>
      <w:szCs w:val="24"/>
      <w:lang w:val="en-US" w:eastAsia="pt-BR"/>
    </w:rPr>
  </w:style>
  <w:style w:type="paragraph" w:customStyle="1" w:styleId="CM36">
    <w:name w:val="CM36"/>
    <w:basedOn w:val="Corpodetexto2"/>
    <w:next w:val="Corpodetexto2"/>
    <w:uiPriority w:val="99"/>
    <w:rsid w:val="0041386C"/>
    <w:pPr>
      <w:widowControl w:val="0"/>
      <w:spacing w:line="256" w:lineRule="atLeast"/>
    </w:pPr>
    <w:rPr>
      <w:color w:val="auto"/>
    </w:rPr>
  </w:style>
  <w:style w:type="paragraph" w:customStyle="1" w:styleId="CM64">
    <w:name w:val="CM64"/>
    <w:basedOn w:val="Corpodetexto2"/>
    <w:next w:val="Corpodetexto2"/>
    <w:uiPriority w:val="99"/>
    <w:rsid w:val="0041386C"/>
    <w:pPr>
      <w:widowControl w:val="0"/>
    </w:pPr>
    <w:rPr>
      <w:color w:val="auto"/>
    </w:rPr>
  </w:style>
  <w:style w:type="paragraph" w:customStyle="1" w:styleId="CM65">
    <w:name w:val="CM65"/>
    <w:basedOn w:val="Corpodetexto2"/>
    <w:next w:val="Corpodetexto2"/>
    <w:uiPriority w:val="99"/>
    <w:rsid w:val="0041386C"/>
    <w:pPr>
      <w:widowControl w:val="0"/>
    </w:pPr>
    <w:rPr>
      <w:color w:val="auto"/>
    </w:rPr>
  </w:style>
  <w:style w:type="paragraph" w:customStyle="1" w:styleId="CM68">
    <w:name w:val="CM68"/>
    <w:basedOn w:val="Corpodetexto2"/>
    <w:next w:val="Corpodetexto2"/>
    <w:uiPriority w:val="99"/>
    <w:rsid w:val="0041386C"/>
    <w:pPr>
      <w:widowControl w:val="0"/>
    </w:pPr>
    <w:rPr>
      <w:color w:val="auto"/>
    </w:rPr>
  </w:style>
  <w:style w:type="character" w:customStyle="1" w:styleId="BalloonTextChar1">
    <w:name w:val="Balloon Text Char1"/>
    <w:basedOn w:val="Fontepargpadro"/>
    <w:uiPriority w:val="99"/>
    <w:semiHidden/>
    <w:rsid w:val="00136B7B"/>
    <w:rPr>
      <w:rFonts w:ascii="Lucida Grande" w:eastAsia="Times New Roman" w:hAnsi="Lucida Grande" w:cs="Lucida Grande"/>
      <w:sz w:val="18"/>
      <w:szCs w:val="18"/>
      <w:lang w:eastAsia="ar-SA"/>
    </w:rPr>
  </w:style>
</w:styles>
</file>

<file path=word/webSettings.xml><?xml version="1.0" encoding="utf-8"?>
<w:webSettings xmlns:r="http://schemas.openxmlformats.org/officeDocument/2006/relationships" xmlns:w="http://schemas.openxmlformats.org/wordprocessingml/2006/main">
  <w:divs>
    <w:div w:id="32318202">
      <w:bodyDiv w:val="1"/>
      <w:marLeft w:val="0"/>
      <w:marRight w:val="0"/>
      <w:marTop w:val="0"/>
      <w:marBottom w:val="0"/>
      <w:divBdr>
        <w:top w:val="none" w:sz="0" w:space="0" w:color="auto"/>
        <w:left w:val="none" w:sz="0" w:space="0" w:color="auto"/>
        <w:bottom w:val="none" w:sz="0" w:space="0" w:color="auto"/>
        <w:right w:val="none" w:sz="0" w:space="0" w:color="auto"/>
      </w:divBdr>
    </w:div>
    <w:div w:id="37241003">
      <w:bodyDiv w:val="1"/>
      <w:marLeft w:val="0"/>
      <w:marRight w:val="0"/>
      <w:marTop w:val="0"/>
      <w:marBottom w:val="0"/>
      <w:divBdr>
        <w:top w:val="none" w:sz="0" w:space="0" w:color="auto"/>
        <w:left w:val="none" w:sz="0" w:space="0" w:color="auto"/>
        <w:bottom w:val="none" w:sz="0" w:space="0" w:color="auto"/>
        <w:right w:val="none" w:sz="0" w:space="0" w:color="auto"/>
      </w:divBdr>
    </w:div>
    <w:div w:id="78644331">
      <w:bodyDiv w:val="1"/>
      <w:marLeft w:val="0"/>
      <w:marRight w:val="0"/>
      <w:marTop w:val="0"/>
      <w:marBottom w:val="0"/>
      <w:divBdr>
        <w:top w:val="none" w:sz="0" w:space="0" w:color="auto"/>
        <w:left w:val="none" w:sz="0" w:space="0" w:color="auto"/>
        <w:bottom w:val="none" w:sz="0" w:space="0" w:color="auto"/>
        <w:right w:val="none" w:sz="0" w:space="0" w:color="auto"/>
      </w:divBdr>
    </w:div>
    <w:div w:id="132724066">
      <w:bodyDiv w:val="1"/>
      <w:marLeft w:val="0"/>
      <w:marRight w:val="0"/>
      <w:marTop w:val="0"/>
      <w:marBottom w:val="0"/>
      <w:divBdr>
        <w:top w:val="none" w:sz="0" w:space="0" w:color="auto"/>
        <w:left w:val="none" w:sz="0" w:space="0" w:color="auto"/>
        <w:bottom w:val="none" w:sz="0" w:space="0" w:color="auto"/>
        <w:right w:val="none" w:sz="0" w:space="0" w:color="auto"/>
      </w:divBdr>
    </w:div>
    <w:div w:id="153423808">
      <w:bodyDiv w:val="1"/>
      <w:marLeft w:val="0"/>
      <w:marRight w:val="0"/>
      <w:marTop w:val="0"/>
      <w:marBottom w:val="0"/>
      <w:divBdr>
        <w:top w:val="none" w:sz="0" w:space="0" w:color="auto"/>
        <w:left w:val="none" w:sz="0" w:space="0" w:color="auto"/>
        <w:bottom w:val="none" w:sz="0" w:space="0" w:color="auto"/>
        <w:right w:val="none" w:sz="0" w:space="0" w:color="auto"/>
      </w:divBdr>
    </w:div>
    <w:div w:id="174464712">
      <w:bodyDiv w:val="1"/>
      <w:marLeft w:val="0"/>
      <w:marRight w:val="0"/>
      <w:marTop w:val="0"/>
      <w:marBottom w:val="0"/>
      <w:divBdr>
        <w:top w:val="none" w:sz="0" w:space="0" w:color="auto"/>
        <w:left w:val="none" w:sz="0" w:space="0" w:color="auto"/>
        <w:bottom w:val="none" w:sz="0" w:space="0" w:color="auto"/>
        <w:right w:val="none" w:sz="0" w:space="0" w:color="auto"/>
      </w:divBdr>
    </w:div>
    <w:div w:id="217595888">
      <w:bodyDiv w:val="1"/>
      <w:marLeft w:val="0"/>
      <w:marRight w:val="0"/>
      <w:marTop w:val="0"/>
      <w:marBottom w:val="0"/>
      <w:divBdr>
        <w:top w:val="none" w:sz="0" w:space="0" w:color="auto"/>
        <w:left w:val="none" w:sz="0" w:space="0" w:color="auto"/>
        <w:bottom w:val="none" w:sz="0" w:space="0" w:color="auto"/>
        <w:right w:val="none" w:sz="0" w:space="0" w:color="auto"/>
      </w:divBdr>
    </w:div>
    <w:div w:id="265623213">
      <w:bodyDiv w:val="1"/>
      <w:marLeft w:val="0"/>
      <w:marRight w:val="0"/>
      <w:marTop w:val="0"/>
      <w:marBottom w:val="0"/>
      <w:divBdr>
        <w:top w:val="none" w:sz="0" w:space="0" w:color="auto"/>
        <w:left w:val="none" w:sz="0" w:space="0" w:color="auto"/>
        <w:bottom w:val="none" w:sz="0" w:space="0" w:color="auto"/>
        <w:right w:val="none" w:sz="0" w:space="0" w:color="auto"/>
      </w:divBdr>
    </w:div>
    <w:div w:id="331644887">
      <w:bodyDiv w:val="1"/>
      <w:marLeft w:val="0"/>
      <w:marRight w:val="0"/>
      <w:marTop w:val="0"/>
      <w:marBottom w:val="0"/>
      <w:divBdr>
        <w:top w:val="none" w:sz="0" w:space="0" w:color="auto"/>
        <w:left w:val="none" w:sz="0" w:space="0" w:color="auto"/>
        <w:bottom w:val="none" w:sz="0" w:space="0" w:color="auto"/>
        <w:right w:val="none" w:sz="0" w:space="0" w:color="auto"/>
      </w:divBdr>
    </w:div>
    <w:div w:id="332338340">
      <w:bodyDiv w:val="1"/>
      <w:marLeft w:val="0"/>
      <w:marRight w:val="0"/>
      <w:marTop w:val="0"/>
      <w:marBottom w:val="0"/>
      <w:divBdr>
        <w:top w:val="none" w:sz="0" w:space="0" w:color="auto"/>
        <w:left w:val="none" w:sz="0" w:space="0" w:color="auto"/>
        <w:bottom w:val="none" w:sz="0" w:space="0" w:color="auto"/>
        <w:right w:val="none" w:sz="0" w:space="0" w:color="auto"/>
      </w:divBdr>
    </w:div>
    <w:div w:id="339551328">
      <w:bodyDiv w:val="1"/>
      <w:marLeft w:val="0"/>
      <w:marRight w:val="0"/>
      <w:marTop w:val="0"/>
      <w:marBottom w:val="0"/>
      <w:divBdr>
        <w:top w:val="none" w:sz="0" w:space="0" w:color="auto"/>
        <w:left w:val="none" w:sz="0" w:space="0" w:color="auto"/>
        <w:bottom w:val="none" w:sz="0" w:space="0" w:color="auto"/>
        <w:right w:val="none" w:sz="0" w:space="0" w:color="auto"/>
      </w:divBdr>
    </w:div>
    <w:div w:id="397359707">
      <w:bodyDiv w:val="1"/>
      <w:marLeft w:val="0"/>
      <w:marRight w:val="0"/>
      <w:marTop w:val="0"/>
      <w:marBottom w:val="0"/>
      <w:divBdr>
        <w:top w:val="none" w:sz="0" w:space="0" w:color="auto"/>
        <w:left w:val="none" w:sz="0" w:space="0" w:color="auto"/>
        <w:bottom w:val="none" w:sz="0" w:space="0" w:color="auto"/>
        <w:right w:val="none" w:sz="0" w:space="0" w:color="auto"/>
      </w:divBdr>
    </w:div>
    <w:div w:id="398674591">
      <w:bodyDiv w:val="1"/>
      <w:marLeft w:val="0"/>
      <w:marRight w:val="0"/>
      <w:marTop w:val="0"/>
      <w:marBottom w:val="0"/>
      <w:divBdr>
        <w:top w:val="none" w:sz="0" w:space="0" w:color="auto"/>
        <w:left w:val="none" w:sz="0" w:space="0" w:color="auto"/>
        <w:bottom w:val="none" w:sz="0" w:space="0" w:color="auto"/>
        <w:right w:val="none" w:sz="0" w:space="0" w:color="auto"/>
      </w:divBdr>
    </w:div>
    <w:div w:id="435751244">
      <w:bodyDiv w:val="1"/>
      <w:marLeft w:val="0"/>
      <w:marRight w:val="0"/>
      <w:marTop w:val="0"/>
      <w:marBottom w:val="0"/>
      <w:divBdr>
        <w:top w:val="none" w:sz="0" w:space="0" w:color="auto"/>
        <w:left w:val="none" w:sz="0" w:space="0" w:color="auto"/>
        <w:bottom w:val="none" w:sz="0" w:space="0" w:color="auto"/>
        <w:right w:val="none" w:sz="0" w:space="0" w:color="auto"/>
      </w:divBdr>
    </w:div>
    <w:div w:id="467282108">
      <w:bodyDiv w:val="1"/>
      <w:marLeft w:val="0"/>
      <w:marRight w:val="0"/>
      <w:marTop w:val="0"/>
      <w:marBottom w:val="0"/>
      <w:divBdr>
        <w:top w:val="none" w:sz="0" w:space="0" w:color="auto"/>
        <w:left w:val="none" w:sz="0" w:space="0" w:color="auto"/>
        <w:bottom w:val="none" w:sz="0" w:space="0" w:color="auto"/>
        <w:right w:val="none" w:sz="0" w:space="0" w:color="auto"/>
      </w:divBdr>
    </w:div>
    <w:div w:id="475102532">
      <w:bodyDiv w:val="1"/>
      <w:marLeft w:val="0"/>
      <w:marRight w:val="0"/>
      <w:marTop w:val="0"/>
      <w:marBottom w:val="0"/>
      <w:divBdr>
        <w:top w:val="none" w:sz="0" w:space="0" w:color="auto"/>
        <w:left w:val="none" w:sz="0" w:space="0" w:color="auto"/>
        <w:bottom w:val="none" w:sz="0" w:space="0" w:color="auto"/>
        <w:right w:val="none" w:sz="0" w:space="0" w:color="auto"/>
      </w:divBdr>
    </w:div>
    <w:div w:id="477306079">
      <w:bodyDiv w:val="1"/>
      <w:marLeft w:val="0"/>
      <w:marRight w:val="0"/>
      <w:marTop w:val="0"/>
      <w:marBottom w:val="0"/>
      <w:divBdr>
        <w:top w:val="none" w:sz="0" w:space="0" w:color="auto"/>
        <w:left w:val="none" w:sz="0" w:space="0" w:color="auto"/>
        <w:bottom w:val="none" w:sz="0" w:space="0" w:color="auto"/>
        <w:right w:val="none" w:sz="0" w:space="0" w:color="auto"/>
      </w:divBdr>
    </w:div>
    <w:div w:id="540896329">
      <w:bodyDiv w:val="1"/>
      <w:marLeft w:val="0"/>
      <w:marRight w:val="0"/>
      <w:marTop w:val="0"/>
      <w:marBottom w:val="0"/>
      <w:divBdr>
        <w:top w:val="none" w:sz="0" w:space="0" w:color="auto"/>
        <w:left w:val="none" w:sz="0" w:space="0" w:color="auto"/>
        <w:bottom w:val="none" w:sz="0" w:space="0" w:color="auto"/>
        <w:right w:val="none" w:sz="0" w:space="0" w:color="auto"/>
      </w:divBdr>
    </w:div>
    <w:div w:id="567301105">
      <w:bodyDiv w:val="1"/>
      <w:marLeft w:val="0"/>
      <w:marRight w:val="0"/>
      <w:marTop w:val="0"/>
      <w:marBottom w:val="0"/>
      <w:divBdr>
        <w:top w:val="none" w:sz="0" w:space="0" w:color="auto"/>
        <w:left w:val="none" w:sz="0" w:space="0" w:color="auto"/>
        <w:bottom w:val="none" w:sz="0" w:space="0" w:color="auto"/>
        <w:right w:val="none" w:sz="0" w:space="0" w:color="auto"/>
      </w:divBdr>
    </w:div>
    <w:div w:id="569464036">
      <w:bodyDiv w:val="1"/>
      <w:marLeft w:val="0"/>
      <w:marRight w:val="0"/>
      <w:marTop w:val="0"/>
      <w:marBottom w:val="0"/>
      <w:divBdr>
        <w:top w:val="none" w:sz="0" w:space="0" w:color="auto"/>
        <w:left w:val="none" w:sz="0" w:space="0" w:color="auto"/>
        <w:bottom w:val="none" w:sz="0" w:space="0" w:color="auto"/>
        <w:right w:val="none" w:sz="0" w:space="0" w:color="auto"/>
      </w:divBdr>
    </w:div>
    <w:div w:id="575432809">
      <w:bodyDiv w:val="1"/>
      <w:marLeft w:val="0"/>
      <w:marRight w:val="0"/>
      <w:marTop w:val="0"/>
      <w:marBottom w:val="0"/>
      <w:divBdr>
        <w:top w:val="none" w:sz="0" w:space="0" w:color="auto"/>
        <w:left w:val="none" w:sz="0" w:space="0" w:color="auto"/>
        <w:bottom w:val="none" w:sz="0" w:space="0" w:color="auto"/>
        <w:right w:val="none" w:sz="0" w:space="0" w:color="auto"/>
      </w:divBdr>
    </w:div>
    <w:div w:id="584072884">
      <w:bodyDiv w:val="1"/>
      <w:marLeft w:val="0"/>
      <w:marRight w:val="0"/>
      <w:marTop w:val="0"/>
      <w:marBottom w:val="0"/>
      <w:divBdr>
        <w:top w:val="none" w:sz="0" w:space="0" w:color="auto"/>
        <w:left w:val="none" w:sz="0" w:space="0" w:color="auto"/>
        <w:bottom w:val="none" w:sz="0" w:space="0" w:color="auto"/>
        <w:right w:val="none" w:sz="0" w:space="0" w:color="auto"/>
      </w:divBdr>
    </w:div>
    <w:div w:id="640573295">
      <w:bodyDiv w:val="1"/>
      <w:marLeft w:val="0"/>
      <w:marRight w:val="0"/>
      <w:marTop w:val="0"/>
      <w:marBottom w:val="0"/>
      <w:divBdr>
        <w:top w:val="none" w:sz="0" w:space="0" w:color="auto"/>
        <w:left w:val="none" w:sz="0" w:space="0" w:color="auto"/>
        <w:bottom w:val="none" w:sz="0" w:space="0" w:color="auto"/>
        <w:right w:val="none" w:sz="0" w:space="0" w:color="auto"/>
      </w:divBdr>
    </w:div>
    <w:div w:id="665287181">
      <w:bodyDiv w:val="1"/>
      <w:marLeft w:val="0"/>
      <w:marRight w:val="0"/>
      <w:marTop w:val="0"/>
      <w:marBottom w:val="0"/>
      <w:divBdr>
        <w:top w:val="none" w:sz="0" w:space="0" w:color="auto"/>
        <w:left w:val="none" w:sz="0" w:space="0" w:color="auto"/>
        <w:bottom w:val="none" w:sz="0" w:space="0" w:color="auto"/>
        <w:right w:val="none" w:sz="0" w:space="0" w:color="auto"/>
      </w:divBdr>
    </w:div>
    <w:div w:id="744650025">
      <w:bodyDiv w:val="1"/>
      <w:marLeft w:val="0"/>
      <w:marRight w:val="0"/>
      <w:marTop w:val="0"/>
      <w:marBottom w:val="0"/>
      <w:divBdr>
        <w:top w:val="none" w:sz="0" w:space="0" w:color="auto"/>
        <w:left w:val="none" w:sz="0" w:space="0" w:color="auto"/>
        <w:bottom w:val="none" w:sz="0" w:space="0" w:color="auto"/>
        <w:right w:val="none" w:sz="0" w:space="0" w:color="auto"/>
      </w:divBdr>
    </w:div>
    <w:div w:id="744686492">
      <w:bodyDiv w:val="1"/>
      <w:marLeft w:val="0"/>
      <w:marRight w:val="0"/>
      <w:marTop w:val="0"/>
      <w:marBottom w:val="0"/>
      <w:divBdr>
        <w:top w:val="none" w:sz="0" w:space="0" w:color="auto"/>
        <w:left w:val="none" w:sz="0" w:space="0" w:color="auto"/>
        <w:bottom w:val="none" w:sz="0" w:space="0" w:color="auto"/>
        <w:right w:val="none" w:sz="0" w:space="0" w:color="auto"/>
      </w:divBdr>
    </w:div>
    <w:div w:id="799416238">
      <w:bodyDiv w:val="1"/>
      <w:marLeft w:val="0"/>
      <w:marRight w:val="0"/>
      <w:marTop w:val="0"/>
      <w:marBottom w:val="0"/>
      <w:divBdr>
        <w:top w:val="none" w:sz="0" w:space="0" w:color="auto"/>
        <w:left w:val="none" w:sz="0" w:space="0" w:color="auto"/>
        <w:bottom w:val="none" w:sz="0" w:space="0" w:color="auto"/>
        <w:right w:val="none" w:sz="0" w:space="0" w:color="auto"/>
      </w:divBdr>
    </w:div>
    <w:div w:id="814682874">
      <w:bodyDiv w:val="1"/>
      <w:marLeft w:val="0"/>
      <w:marRight w:val="0"/>
      <w:marTop w:val="0"/>
      <w:marBottom w:val="0"/>
      <w:divBdr>
        <w:top w:val="none" w:sz="0" w:space="0" w:color="auto"/>
        <w:left w:val="none" w:sz="0" w:space="0" w:color="auto"/>
        <w:bottom w:val="none" w:sz="0" w:space="0" w:color="auto"/>
        <w:right w:val="none" w:sz="0" w:space="0" w:color="auto"/>
      </w:divBdr>
    </w:div>
    <w:div w:id="892691768">
      <w:bodyDiv w:val="1"/>
      <w:marLeft w:val="0"/>
      <w:marRight w:val="0"/>
      <w:marTop w:val="0"/>
      <w:marBottom w:val="0"/>
      <w:divBdr>
        <w:top w:val="none" w:sz="0" w:space="0" w:color="auto"/>
        <w:left w:val="none" w:sz="0" w:space="0" w:color="auto"/>
        <w:bottom w:val="none" w:sz="0" w:space="0" w:color="auto"/>
        <w:right w:val="none" w:sz="0" w:space="0" w:color="auto"/>
      </w:divBdr>
    </w:div>
    <w:div w:id="902132988">
      <w:bodyDiv w:val="1"/>
      <w:marLeft w:val="0"/>
      <w:marRight w:val="0"/>
      <w:marTop w:val="0"/>
      <w:marBottom w:val="0"/>
      <w:divBdr>
        <w:top w:val="none" w:sz="0" w:space="0" w:color="auto"/>
        <w:left w:val="none" w:sz="0" w:space="0" w:color="auto"/>
        <w:bottom w:val="none" w:sz="0" w:space="0" w:color="auto"/>
        <w:right w:val="none" w:sz="0" w:space="0" w:color="auto"/>
      </w:divBdr>
    </w:div>
    <w:div w:id="997919445">
      <w:bodyDiv w:val="1"/>
      <w:marLeft w:val="0"/>
      <w:marRight w:val="0"/>
      <w:marTop w:val="0"/>
      <w:marBottom w:val="0"/>
      <w:divBdr>
        <w:top w:val="none" w:sz="0" w:space="0" w:color="auto"/>
        <w:left w:val="none" w:sz="0" w:space="0" w:color="auto"/>
        <w:bottom w:val="none" w:sz="0" w:space="0" w:color="auto"/>
        <w:right w:val="none" w:sz="0" w:space="0" w:color="auto"/>
      </w:divBdr>
    </w:div>
    <w:div w:id="1016805196">
      <w:bodyDiv w:val="1"/>
      <w:marLeft w:val="0"/>
      <w:marRight w:val="0"/>
      <w:marTop w:val="0"/>
      <w:marBottom w:val="0"/>
      <w:divBdr>
        <w:top w:val="none" w:sz="0" w:space="0" w:color="auto"/>
        <w:left w:val="none" w:sz="0" w:space="0" w:color="auto"/>
        <w:bottom w:val="none" w:sz="0" w:space="0" w:color="auto"/>
        <w:right w:val="none" w:sz="0" w:space="0" w:color="auto"/>
      </w:divBdr>
    </w:div>
    <w:div w:id="1040782279">
      <w:bodyDiv w:val="1"/>
      <w:marLeft w:val="0"/>
      <w:marRight w:val="0"/>
      <w:marTop w:val="0"/>
      <w:marBottom w:val="0"/>
      <w:divBdr>
        <w:top w:val="none" w:sz="0" w:space="0" w:color="auto"/>
        <w:left w:val="none" w:sz="0" w:space="0" w:color="auto"/>
        <w:bottom w:val="none" w:sz="0" w:space="0" w:color="auto"/>
        <w:right w:val="none" w:sz="0" w:space="0" w:color="auto"/>
      </w:divBdr>
    </w:div>
    <w:div w:id="1047411139">
      <w:bodyDiv w:val="1"/>
      <w:marLeft w:val="0"/>
      <w:marRight w:val="0"/>
      <w:marTop w:val="0"/>
      <w:marBottom w:val="0"/>
      <w:divBdr>
        <w:top w:val="none" w:sz="0" w:space="0" w:color="auto"/>
        <w:left w:val="none" w:sz="0" w:space="0" w:color="auto"/>
        <w:bottom w:val="none" w:sz="0" w:space="0" w:color="auto"/>
        <w:right w:val="none" w:sz="0" w:space="0" w:color="auto"/>
      </w:divBdr>
    </w:div>
    <w:div w:id="1053428279">
      <w:bodyDiv w:val="1"/>
      <w:marLeft w:val="0"/>
      <w:marRight w:val="0"/>
      <w:marTop w:val="0"/>
      <w:marBottom w:val="0"/>
      <w:divBdr>
        <w:top w:val="none" w:sz="0" w:space="0" w:color="auto"/>
        <w:left w:val="none" w:sz="0" w:space="0" w:color="auto"/>
        <w:bottom w:val="none" w:sz="0" w:space="0" w:color="auto"/>
        <w:right w:val="none" w:sz="0" w:space="0" w:color="auto"/>
      </w:divBdr>
    </w:div>
    <w:div w:id="1084109364">
      <w:bodyDiv w:val="1"/>
      <w:marLeft w:val="0"/>
      <w:marRight w:val="0"/>
      <w:marTop w:val="0"/>
      <w:marBottom w:val="0"/>
      <w:divBdr>
        <w:top w:val="none" w:sz="0" w:space="0" w:color="auto"/>
        <w:left w:val="none" w:sz="0" w:space="0" w:color="auto"/>
        <w:bottom w:val="none" w:sz="0" w:space="0" w:color="auto"/>
        <w:right w:val="none" w:sz="0" w:space="0" w:color="auto"/>
      </w:divBdr>
    </w:div>
    <w:div w:id="1273830142">
      <w:bodyDiv w:val="1"/>
      <w:marLeft w:val="0"/>
      <w:marRight w:val="0"/>
      <w:marTop w:val="0"/>
      <w:marBottom w:val="0"/>
      <w:divBdr>
        <w:top w:val="none" w:sz="0" w:space="0" w:color="auto"/>
        <w:left w:val="none" w:sz="0" w:space="0" w:color="auto"/>
        <w:bottom w:val="none" w:sz="0" w:space="0" w:color="auto"/>
        <w:right w:val="none" w:sz="0" w:space="0" w:color="auto"/>
      </w:divBdr>
    </w:div>
    <w:div w:id="1276060575">
      <w:bodyDiv w:val="1"/>
      <w:marLeft w:val="0"/>
      <w:marRight w:val="0"/>
      <w:marTop w:val="0"/>
      <w:marBottom w:val="0"/>
      <w:divBdr>
        <w:top w:val="none" w:sz="0" w:space="0" w:color="auto"/>
        <w:left w:val="none" w:sz="0" w:space="0" w:color="auto"/>
        <w:bottom w:val="none" w:sz="0" w:space="0" w:color="auto"/>
        <w:right w:val="none" w:sz="0" w:space="0" w:color="auto"/>
      </w:divBdr>
    </w:div>
    <w:div w:id="1289169290">
      <w:bodyDiv w:val="1"/>
      <w:marLeft w:val="0"/>
      <w:marRight w:val="0"/>
      <w:marTop w:val="0"/>
      <w:marBottom w:val="0"/>
      <w:divBdr>
        <w:top w:val="none" w:sz="0" w:space="0" w:color="auto"/>
        <w:left w:val="none" w:sz="0" w:space="0" w:color="auto"/>
        <w:bottom w:val="none" w:sz="0" w:space="0" w:color="auto"/>
        <w:right w:val="none" w:sz="0" w:space="0" w:color="auto"/>
      </w:divBdr>
    </w:div>
    <w:div w:id="1380863588">
      <w:bodyDiv w:val="1"/>
      <w:marLeft w:val="0"/>
      <w:marRight w:val="0"/>
      <w:marTop w:val="0"/>
      <w:marBottom w:val="0"/>
      <w:divBdr>
        <w:top w:val="none" w:sz="0" w:space="0" w:color="auto"/>
        <w:left w:val="none" w:sz="0" w:space="0" w:color="auto"/>
        <w:bottom w:val="none" w:sz="0" w:space="0" w:color="auto"/>
        <w:right w:val="none" w:sz="0" w:space="0" w:color="auto"/>
      </w:divBdr>
    </w:div>
    <w:div w:id="1388146923">
      <w:bodyDiv w:val="1"/>
      <w:marLeft w:val="0"/>
      <w:marRight w:val="0"/>
      <w:marTop w:val="0"/>
      <w:marBottom w:val="0"/>
      <w:divBdr>
        <w:top w:val="none" w:sz="0" w:space="0" w:color="auto"/>
        <w:left w:val="none" w:sz="0" w:space="0" w:color="auto"/>
        <w:bottom w:val="none" w:sz="0" w:space="0" w:color="auto"/>
        <w:right w:val="none" w:sz="0" w:space="0" w:color="auto"/>
      </w:divBdr>
    </w:div>
    <w:div w:id="1401365031">
      <w:bodyDiv w:val="1"/>
      <w:marLeft w:val="0"/>
      <w:marRight w:val="0"/>
      <w:marTop w:val="0"/>
      <w:marBottom w:val="0"/>
      <w:divBdr>
        <w:top w:val="none" w:sz="0" w:space="0" w:color="auto"/>
        <w:left w:val="none" w:sz="0" w:space="0" w:color="auto"/>
        <w:bottom w:val="none" w:sz="0" w:space="0" w:color="auto"/>
        <w:right w:val="none" w:sz="0" w:space="0" w:color="auto"/>
      </w:divBdr>
    </w:div>
    <w:div w:id="1412045608">
      <w:bodyDiv w:val="1"/>
      <w:marLeft w:val="0"/>
      <w:marRight w:val="0"/>
      <w:marTop w:val="0"/>
      <w:marBottom w:val="0"/>
      <w:divBdr>
        <w:top w:val="none" w:sz="0" w:space="0" w:color="auto"/>
        <w:left w:val="none" w:sz="0" w:space="0" w:color="auto"/>
        <w:bottom w:val="none" w:sz="0" w:space="0" w:color="auto"/>
        <w:right w:val="none" w:sz="0" w:space="0" w:color="auto"/>
      </w:divBdr>
    </w:div>
    <w:div w:id="1475295900">
      <w:bodyDiv w:val="1"/>
      <w:marLeft w:val="0"/>
      <w:marRight w:val="0"/>
      <w:marTop w:val="0"/>
      <w:marBottom w:val="0"/>
      <w:divBdr>
        <w:top w:val="none" w:sz="0" w:space="0" w:color="auto"/>
        <w:left w:val="none" w:sz="0" w:space="0" w:color="auto"/>
        <w:bottom w:val="none" w:sz="0" w:space="0" w:color="auto"/>
        <w:right w:val="none" w:sz="0" w:space="0" w:color="auto"/>
      </w:divBdr>
    </w:div>
    <w:div w:id="1526796326">
      <w:bodyDiv w:val="1"/>
      <w:marLeft w:val="0"/>
      <w:marRight w:val="0"/>
      <w:marTop w:val="0"/>
      <w:marBottom w:val="0"/>
      <w:divBdr>
        <w:top w:val="none" w:sz="0" w:space="0" w:color="auto"/>
        <w:left w:val="none" w:sz="0" w:space="0" w:color="auto"/>
        <w:bottom w:val="none" w:sz="0" w:space="0" w:color="auto"/>
        <w:right w:val="none" w:sz="0" w:space="0" w:color="auto"/>
      </w:divBdr>
    </w:div>
    <w:div w:id="1553731603">
      <w:bodyDiv w:val="1"/>
      <w:marLeft w:val="0"/>
      <w:marRight w:val="0"/>
      <w:marTop w:val="0"/>
      <w:marBottom w:val="0"/>
      <w:divBdr>
        <w:top w:val="none" w:sz="0" w:space="0" w:color="auto"/>
        <w:left w:val="none" w:sz="0" w:space="0" w:color="auto"/>
        <w:bottom w:val="none" w:sz="0" w:space="0" w:color="auto"/>
        <w:right w:val="none" w:sz="0" w:space="0" w:color="auto"/>
      </w:divBdr>
    </w:div>
    <w:div w:id="1600287678">
      <w:bodyDiv w:val="1"/>
      <w:marLeft w:val="0"/>
      <w:marRight w:val="0"/>
      <w:marTop w:val="0"/>
      <w:marBottom w:val="0"/>
      <w:divBdr>
        <w:top w:val="none" w:sz="0" w:space="0" w:color="auto"/>
        <w:left w:val="none" w:sz="0" w:space="0" w:color="auto"/>
        <w:bottom w:val="none" w:sz="0" w:space="0" w:color="auto"/>
        <w:right w:val="none" w:sz="0" w:space="0" w:color="auto"/>
      </w:divBdr>
    </w:div>
    <w:div w:id="1690835054">
      <w:bodyDiv w:val="1"/>
      <w:marLeft w:val="0"/>
      <w:marRight w:val="0"/>
      <w:marTop w:val="0"/>
      <w:marBottom w:val="0"/>
      <w:divBdr>
        <w:top w:val="none" w:sz="0" w:space="0" w:color="auto"/>
        <w:left w:val="none" w:sz="0" w:space="0" w:color="auto"/>
        <w:bottom w:val="none" w:sz="0" w:space="0" w:color="auto"/>
        <w:right w:val="none" w:sz="0" w:space="0" w:color="auto"/>
      </w:divBdr>
    </w:div>
    <w:div w:id="1691293693">
      <w:bodyDiv w:val="1"/>
      <w:marLeft w:val="0"/>
      <w:marRight w:val="0"/>
      <w:marTop w:val="0"/>
      <w:marBottom w:val="0"/>
      <w:divBdr>
        <w:top w:val="none" w:sz="0" w:space="0" w:color="auto"/>
        <w:left w:val="none" w:sz="0" w:space="0" w:color="auto"/>
        <w:bottom w:val="none" w:sz="0" w:space="0" w:color="auto"/>
        <w:right w:val="none" w:sz="0" w:space="0" w:color="auto"/>
      </w:divBdr>
    </w:div>
    <w:div w:id="1778328364">
      <w:bodyDiv w:val="1"/>
      <w:marLeft w:val="0"/>
      <w:marRight w:val="0"/>
      <w:marTop w:val="0"/>
      <w:marBottom w:val="0"/>
      <w:divBdr>
        <w:top w:val="none" w:sz="0" w:space="0" w:color="auto"/>
        <w:left w:val="none" w:sz="0" w:space="0" w:color="auto"/>
        <w:bottom w:val="none" w:sz="0" w:space="0" w:color="auto"/>
        <w:right w:val="none" w:sz="0" w:space="0" w:color="auto"/>
      </w:divBdr>
    </w:div>
    <w:div w:id="1830444508">
      <w:bodyDiv w:val="1"/>
      <w:marLeft w:val="0"/>
      <w:marRight w:val="0"/>
      <w:marTop w:val="0"/>
      <w:marBottom w:val="0"/>
      <w:divBdr>
        <w:top w:val="none" w:sz="0" w:space="0" w:color="auto"/>
        <w:left w:val="none" w:sz="0" w:space="0" w:color="auto"/>
        <w:bottom w:val="none" w:sz="0" w:space="0" w:color="auto"/>
        <w:right w:val="none" w:sz="0" w:space="0" w:color="auto"/>
      </w:divBdr>
    </w:div>
    <w:div w:id="1838374277">
      <w:bodyDiv w:val="1"/>
      <w:marLeft w:val="0"/>
      <w:marRight w:val="0"/>
      <w:marTop w:val="0"/>
      <w:marBottom w:val="0"/>
      <w:divBdr>
        <w:top w:val="none" w:sz="0" w:space="0" w:color="auto"/>
        <w:left w:val="none" w:sz="0" w:space="0" w:color="auto"/>
        <w:bottom w:val="none" w:sz="0" w:space="0" w:color="auto"/>
        <w:right w:val="none" w:sz="0" w:space="0" w:color="auto"/>
      </w:divBdr>
    </w:div>
    <w:div w:id="1848206470">
      <w:bodyDiv w:val="1"/>
      <w:marLeft w:val="0"/>
      <w:marRight w:val="0"/>
      <w:marTop w:val="0"/>
      <w:marBottom w:val="0"/>
      <w:divBdr>
        <w:top w:val="none" w:sz="0" w:space="0" w:color="auto"/>
        <w:left w:val="none" w:sz="0" w:space="0" w:color="auto"/>
        <w:bottom w:val="none" w:sz="0" w:space="0" w:color="auto"/>
        <w:right w:val="none" w:sz="0" w:space="0" w:color="auto"/>
      </w:divBdr>
    </w:div>
    <w:div w:id="1900289373">
      <w:bodyDiv w:val="1"/>
      <w:marLeft w:val="0"/>
      <w:marRight w:val="0"/>
      <w:marTop w:val="0"/>
      <w:marBottom w:val="0"/>
      <w:divBdr>
        <w:top w:val="none" w:sz="0" w:space="0" w:color="auto"/>
        <w:left w:val="none" w:sz="0" w:space="0" w:color="auto"/>
        <w:bottom w:val="none" w:sz="0" w:space="0" w:color="auto"/>
        <w:right w:val="none" w:sz="0" w:space="0" w:color="auto"/>
      </w:divBdr>
    </w:div>
    <w:div w:id="1922910341">
      <w:bodyDiv w:val="1"/>
      <w:marLeft w:val="0"/>
      <w:marRight w:val="0"/>
      <w:marTop w:val="0"/>
      <w:marBottom w:val="0"/>
      <w:divBdr>
        <w:top w:val="none" w:sz="0" w:space="0" w:color="auto"/>
        <w:left w:val="none" w:sz="0" w:space="0" w:color="auto"/>
        <w:bottom w:val="none" w:sz="0" w:space="0" w:color="auto"/>
        <w:right w:val="none" w:sz="0" w:space="0" w:color="auto"/>
      </w:divBdr>
    </w:div>
    <w:div w:id="1967471196">
      <w:bodyDiv w:val="1"/>
      <w:marLeft w:val="0"/>
      <w:marRight w:val="0"/>
      <w:marTop w:val="0"/>
      <w:marBottom w:val="0"/>
      <w:divBdr>
        <w:top w:val="none" w:sz="0" w:space="0" w:color="auto"/>
        <w:left w:val="none" w:sz="0" w:space="0" w:color="auto"/>
        <w:bottom w:val="none" w:sz="0" w:space="0" w:color="auto"/>
        <w:right w:val="none" w:sz="0" w:space="0" w:color="auto"/>
      </w:divBdr>
    </w:div>
    <w:div w:id="1991013593">
      <w:bodyDiv w:val="1"/>
      <w:marLeft w:val="0"/>
      <w:marRight w:val="0"/>
      <w:marTop w:val="0"/>
      <w:marBottom w:val="0"/>
      <w:divBdr>
        <w:top w:val="none" w:sz="0" w:space="0" w:color="auto"/>
        <w:left w:val="none" w:sz="0" w:space="0" w:color="auto"/>
        <w:bottom w:val="none" w:sz="0" w:space="0" w:color="auto"/>
        <w:right w:val="none" w:sz="0" w:space="0" w:color="auto"/>
      </w:divBdr>
    </w:div>
    <w:div w:id="1991857939">
      <w:bodyDiv w:val="1"/>
      <w:marLeft w:val="0"/>
      <w:marRight w:val="0"/>
      <w:marTop w:val="0"/>
      <w:marBottom w:val="0"/>
      <w:divBdr>
        <w:top w:val="none" w:sz="0" w:space="0" w:color="auto"/>
        <w:left w:val="none" w:sz="0" w:space="0" w:color="auto"/>
        <w:bottom w:val="none" w:sz="0" w:space="0" w:color="auto"/>
        <w:right w:val="none" w:sz="0" w:space="0" w:color="auto"/>
      </w:divBdr>
    </w:div>
    <w:div w:id="2004430674">
      <w:bodyDiv w:val="1"/>
      <w:marLeft w:val="0"/>
      <w:marRight w:val="0"/>
      <w:marTop w:val="0"/>
      <w:marBottom w:val="0"/>
      <w:divBdr>
        <w:top w:val="none" w:sz="0" w:space="0" w:color="auto"/>
        <w:left w:val="none" w:sz="0" w:space="0" w:color="auto"/>
        <w:bottom w:val="none" w:sz="0" w:space="0" w:color="auto"/>
        <w:right w:val="none" w:sz="0" w:space="0" w:color="auto"/>
      </w:divBdr>
    </w:div>
    <w:div w:id="2013028163">
      <w:bodyDiv w:val="1"/>
      <w:marLeft w:val="0"/>
      <w:marRight w:val="0"/>
      <w:marTop w:val="0"/>
      <w:marBottom w:val="0"/>
      <w:divBdr>
        <w:top w:val="none" w:sz="0" w:space="0" w:color="auto"/>
        <w:left w:val="none" w:sz="0" w:space="0" w:color="auto"/>
        <w:bottom w:val="none" w:sz="0" w:space="0" w:color="auto"/>
        <w:right w:val="none" w:sz="0" w:space="0" w:color="auto"/>
      </w:divBdr>
    </w:div>
    <w:div w:id="2026594121">
      <w:bodyDiv w:val="1"/>
      <w:marLeft w:val="0"/>
      <w:marRight w:val="0"/>
      <w:marTop w:val="0"/>
      <w:marBottom w:val="0"/>
      <w:divBdr>
        <w:top w:val="none" w:sz="0" w:space="0" w:color="auto"/>
        <w:left w:val="none" w:sz="0" w:space="0" w:color="auto"/>
        <w:bottom w:val="none" w:sz="0" w:space="0" w:color="auto"/>
        <w:right w:val="none" w:sz="0" w:space="0" w:color="auto"/>
      </w:divBdr>
    </w:div>
    <w:div w:id="2058817689">
      <w:bodyDiv w:val="1"/>
      <w:marLeft w:val="0"/>
      <w:marRight w:val="0"/>
      <w:marTop w:val="0"/>
      <w:marBottom w:val="0"/>
      <w:divBdr>
        <w:top w:val="none" w:sz="0" w:space="0" w:color="auto"/>
        <w:left w:val="none" w:sz="0" w:space="0" w:color="auto"/>
        <w:bottom w:val="none" w:sz="0" w:space="0" w:color="auto"/>
        <w:right w:val="none" w:sz="0" w:space="0" w:color="auto"/>
      </w:divBdr>
    </w:div>
    <w:div w:id="2085255610">
      <w:bodyDiv w:val="1"/>
      <w:marLeft w:val="0"/>
      <w:marRight w:val="0"/>
      <w:marTop w:val="0"/>
      <w:marBottom w:val="0"/>
      <w:divBdr>
        <w:top w:val="none" w:sz="0" w:space="0" w:color="auto"/>
        <w:left w:val="none" w:sz="0" w:space="0" w:color="auto"/>
        <w:bottom w:val="none" w:sz="0" w:space="0" w:color="auto"/>
        <w:right w:val="none" w:sz="0" w:space="0" w:color="auto"/>
      </w:divBdr>
    </w:div>
    <w:div w:id="2107993050">
      <w:bodyDiv w:val="1"/>
      <w:marLeft w:val="0"/>
      <w:marRight w:val="0"/>
      <w:marTop w:val="0"/>
      <w:marBottom w:val="0"/>
      <w:divBdr>
        <w:top w:val="none" w:sz="0" w:space="0" w:color="auto"/>
        <w:left w:val="none" w:sz="0" w:space="0" w:color="auto"/>
        <w:bottom w:val="none" w:sz="0" w:space="0" w:color="auto"/>
        <w:right w:val="none" w:sz="0" w:space="0" w:color="auto"/>
      </w:divBdr>
    </w:div>
    <w:div w:id="2119106644">
      <w:bodyDiv w:val="1"/>
      <w:marLeft w:val="0"/>
      <w:marRight w:val="0"/>
      <w:marTop w:val="0"/>
      <w:marBottom w:val="0"/>
      <w:divBdr>
        <w:top w:val="none" w:sz="0" w:space="0" w:color="auto"/>
        <w:left w:val="none" w:sz="0" w:space="0" w:color="auto"/>
        <w:bottom w:val="none" w:sz="0" w:space="0" w:color="auto"/>
        <w:right w:val="none" w:sz="0" w:space="0" w:color="auto"/>
      </w:divBdr>
    </w:div>
    <w:div w:id="2129228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3C6B-FFD6-4FC6-BD13-5D7AE355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2585</Words>
  <Characters>13964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16516</CharactersWithSpaces>
  <SharedDoc>false</SharedDoc>
  <HLinks>
    <vt:vector size="36" baseType="variant">
      <vt:variant>
        <vt:i4>3539058</vt:i4>
      </vt:variant>
      <vt:variant>
        <vt:i4>15</vt:i4>
      </vt:variant>
      <vt:variant>
        <vt:i4>0</vt:i4>
      </vt:variant>
      <vt:variant>
        <vt:i4>5</vt:i4>
      </vt:variant>
      <vt:variant>
        <vt:lpwstr>http://www.seduc.to.gov.br/</vt:lpwstr>
      </vt:variant>
      <vt:variant>
        <vt:lpwstr/>
      </vt:variant>
      <vt:variant>
        <vt:i4>7340120</vt:i4>
      </vt:variant>
      <vt:variant>
        <vt:i4>12</vt:i4>
      </vt:variant>
      <vt:variant>
        <vt:i4>0</vt:i4>
      </vt:variant>
      <vt:variant>
        <vt:i4>5</vt:i4>
      </vt:variant>
      <vt:variant>
        <vt:lpwstr>mailto:cpl@seduc.to.gov.br</vt:lpwstr>
      </vt:variant>
      <vt:variant>
        <vt:lpwstr/>
      </vt:variant>
      <vt:variant>
        <vt:i4>3539058</vt:i4>
      </vt:variant>
      <vt:variant>
        <vt:i4>9</vt:i4>
      </vt:variant>
      <vt:variant>
        <vt:i4>0</vt:i4>
      </vt:variant>
      <vt:variant>
        <vt:i4>5</vt:i4>
      </vt:variant>
      <vt:variant>
        <vt:lpwstr>http://www.seduc.to.gov.br/</vt:lpwstr>
      </vt:variant>
      <vt:variant>
        <vt:lpwstr/>
      </vt:variant>
      <vt:variant>
        <vt:i4>3539058</vt:i4>
      </vt:variant>
      <vt:variant>
        <vt:i4>6</vt:i4>
      </vt:variant>
      <vt:variant>
        <vt:i4>0</vt:i4>
      </vt:variant>
      <vt:variant>
        <vt:i4>5</vt:i4>
      </vt:variant>
      <vt:variant>
        <vt:lpwstr>http://www.seduc.to.gov.br/</vt:lpwstr>
      </vt:variant>
      <vt:variant>
        <vt:lpwstr/>
      </vt:variant>
      <vt:variant>
        <vt:i4>131088</vt:i4>
      </vt:variant>
      <vt:variant>
        <vt:i4>3</vt:i4>
      </vt:variant>
      <vt:variant>
        <vt:i4>0</vt:i4>
      </vt:variant>
      <vt:variant>
        <vt:i4>5</vt:i4>
      </vt:variant>
      <vt:variant>
        <vt:lpwstr>http://www.receita.fazenda.gov.br/simplesnacional</vt:lpwstr>
      </vt:variant>
      <vt:variant>
        <vt:lpwstr/>
      </vt:variant>
      <vt:variant>
        <vt:i4>3539058</vt:i4>
      </vt:variant>
      <vt:variant>
        <vt:i4>0</vt:i4>
      </vt:variant>
      <vt:variant>
        <vt:i4>0</vt:i4>
      </vt:variant>
      <vt:variant>
        <vt:i4>5</vt:i4>
      </vt:variant>
      <vt:variant>
        <vt:lpwstr>http://www.seduc.to.gov.br/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Senivan Almeida de Arruda</dc:creator>
  <cp:lastModifiedBy>56061404115</cp:lastModifiedBy>
  <cp:revision>3</cp:revision>
  <cp:lastPrinted>2013-12-19T12:38:00Z</cp:lastPrinted>
  <dcterms:created xsi:type="dcterms:W3CDTF">2014-05-22T20:53:00Z</dcterms:created>
  <dcterms:modified xsi:type="dcterms:W3CDTF">2014-05-22T20:53:00Z</dcterms:modified>
</cp:coreProperties>
</file>