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167F6" w:rsidRPr="00627D05" w:rsidRDefault="005F5EAC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="007167F6" w:rsidRPr="00627D05">
        <w:rPr>
          <w:rFonts w:cs="Arial"/>
          <w:b/>
          <w:bCs/>
          <w:color w:val="000000"/>
          <w:sz w:val="28"/>
          <w:szCs w:val="28"/>
        </w:rPr>
        <w:t xml:space="preserve">RECIBO DE RETIRADA DE EDITAL </w:t>
      </w:r>
    </w:p>
    <w:p w:rsidR="000D7427" w:rsidRDefault="000D7427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D7427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bCs/>
          <w:color w:val="000000"/>
          <w:sz w:val="28"/>
          <w:szCs w:val="28"/>
        </w:rPr>
      </w:pPr>
      <w:r w:rsidRPr="00627D05">
        <w:rPr>
          <w:rFonts w:cs="Arial"/>
          <w:b/>
          <w:bCs/>
          <w:color w:val="000000"/>
          <w:sz w:val="28"/>
          <w:szCs w:val="28"/>
        </w:rPr>
        <w:t>PREGÃO PRESENCIAL N.°</w:t>
      </w:r>
      <w:r w:rsidR="005F5EAC">
        <w:rPr>
          <w:rFonts w:cs="Arial"/>
          <w:b/>
          <w:bCs/>
          <w:color w:val="000000"/>
          <w:sz w:val="28"/>
          <w:szCs w:val="28"/>
        </w:rPr>
        <w:t>0</w:t>
      </w:r>
      <w:r w:rsidR="00500226">
        <w:rPr>
          <w:rFonts w:cs="Arial"/>
          <w:b/>
          <w:bCs/>
          <w:color w:val="000000"/>
          <w:sz w:val="28"/>
          <w:szCs w:val="28"/>
        </w:rPr>
        <w:t>15</w:t>
      </w:r>
      <w:r w:rsidRPr="00627D05">
        <w:rPr>
          <w:rFonts w:cs="Arial"/>
          <w:b/>
          <w:bCs/>
          <w:color w:val="000000"/>
          <w:sz w:val="28"/>
          <w:szCs w:val="28"/>
        </w:rPr>
        <w:t>/201</w:t>
      </w:r>
      <w:r w:rsidR="00825E83">
        <w:rPr>
          <w:rFonts w:cs="Arial"/>
          <w:b/>
          <w:bCs/>
          <w:color w:val="000000"/>
          <w:sz w:val="28"/>
          <w:szCs w:val="28"/>
        </w:rPr>
        <w:t>7</w:t>
      </w:r>
    </w:p>
    <w:p w:rsidR="000D7427" w:rsidRDefault="005F497C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PROCESSO Nº 00</w:t>
      </w:r>
      <w:r w:rsidR="00C237D3">
        <w:rPr>
          <w:rFonts w:cs="Arial"/>
          <w:b/>
          <w:bCs/>
          <w:color w:val="000000"/>
          <w:sz w:val="28"/>
          <w:szCs w:val="28"/>
        </w:rPr>
        <w:t>1</w:t>
      </w:r>
      <w:r w:rsidR="00500226">
        <w:rPr>
          <w:rFonts w:cs="Arial"/>
          <w:b/>
          <w:bCs/>
          <w:color w:val="000000"/>
          <w:sz w:val="28"/>
          <w:szCs w:val="28"/>
        </w:rPr>
        <w:t>66</w:t>
      </w:r>
      <w:r w:rsidR="000D7427">
        <w:rPr>
          <w:rFonts w:cs="Arial"/>
          <w:b/>
          <w:bCs/>
          <w:color w:val="000000"/>
          <w:sz w:val="28"/>
          <w:szCs w:val="28"/>
        </w:rPr>
        <w:t>/201</w:t>
      </w:r>
      <w:r w:rsidR="00825E83">
        <w:rPr>
          <w:rFonts w:cs="Arial"/>
          <w:b/>
          <w:bCs/>
          <w:color w:val="000000"/>
          <w:sz w:val="28"/>
          <w:szCs w:val="28"/>
        </w:rPr>
        <w:t>7</w:t>
      </w:r>
      <w:r w:rsidR="005F5EAC">
        <w:rPr>
          <w:rFonts w:cs="Arial"/>
          <w:b/>
          <w:bCs/>
          <w:color w:val="000000"/>
          <w:sz w:val="28"/>
          <w:szCs w:val="28"/>
        </w:rPr>
        <w:t xml:space="preserve"> </w:t>
      </w:r>
    </w:p>
    <w:p w:rsidR="000D7427" w:rsidRDefault="000D7427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>Razão Social: _____________________________________________</w:t>
      </w:r>
      <w:r w:rsidR="00192B65">
        <w:rPr>
          <w:rFonts w:cs="Arial"/>
          <w:bCs/>
          <w:color w:val="000000"/>
          <w:sz w:val="24"/>
          <w:szCs w:val="24"/>
        </w:rPr>
        <w:t>_______</w:t>
      </w:r>
      <w:r w:rsidRPr="00627D05">
        <w:rPr>
          <w:rFonts w:cs="Arial"/>
          <w:bCs/>
          <w:color w:val="000000"/>
          <w:sz w:val="24"/>
          <w:szCs w:val="24"/>
        </w:rPr>
        <w:t>_________________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>Nome Fantasia: ________________________________</w:t>
      </w:r>
      <w:r w:rsidR="00192B65">
        <w:rPr>
          <w:rFonts w:cs="Arial"/>
          <w:bCs/>
          <w:color w:val="000000"/>
          <w:sz w:val="24"/>
          <w:szCs w:val="24"/>
        </w:rPr>
        <w:t>________</w:t>
      </w:r>
      <w:r w:rsidRPr="00627D05">
        <w:rPr>
          <w:rFonts w:cs="Arial"/>
          <w:bCs/>
          <w:color w:val="000000"/>
          <w:sz w:val="24"/>
          <w:szCs w:val="24"/>
        </w:rPr>
        <w:t>______</w:t>
      </w:r>
      <w:r w:rsidR="00192B65">
        <w:rPr>
          <w:rFonts w:cs="Arial"/>
          <w:bCs/>
          <w:color w:val="000000"/>
          <w:sz w:val="24"/>
          <w:szCs w:val="24"/>
        </w:rPr>
        <w:t>_</w:t>
      </w:r>
      <w:r w:rsidRPr="00627D05">
        <w:rPr>
          <w:rFonts w:cs="Arial"/>
          <w:bCs/>
          <w:color w:val="000000"/>
          <w:sz w:val="24"/>
          <w:szCs w:val="24"/>
        </w:rPr>
        <w:t>______________________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>CNPJ Nº ____________________________</w:t>
      </w:r>
      <w:r w:rsidR="00192B65">
        <w:rPr>
          <w:rFonts w:cs="Arial"/>
          <w:bCs/>
          <w:color w:val="000000"/>
          <w:sz w:val="24"/>
          <w:szCs w:val="24"/>
        </w:rPr>
        <w:t>____</w:t>
      </w:r>
      <w:r w:rsidRPr="00627D05">
        <w:rPr>
          <w:rFonts w:cs="Arial"/>
          <w:bCs/>
          <w:color w:val="000000"/>
          <w:sz w:val="24"/>
          <w:szCs w:val="24"/>
        </w:rPr>
        <w:t>_____________________________________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>Endereço:_____________________________________________________________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>E- Mail:_______________________________________________________________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>Cidade:__________________________________________ Estado:___________________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>Telefone:______________________________________ Fax:________________________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>Pessoa para contato: _________________________________________________________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cs="Arial"/>
          <w:bCs/>
          <w:color w:val="000000"/>
          <w:sz w:val="18"/>
          <w:szCs w:val="18"/>
        </w:rPr>
      </w:pPr>
    </w:p>
    <w:p w:rsidR="007167F6" w:rsidRPr="00627D05" w:rsidRDefault="007167F6" w:rsidP="0072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 xml:space="preserve">Recebemos, </w:t>
      </w:r>
      <w:r w:rsidR="002A25BA" w:rsidRPr="00627D05">
        <w:rPr>
          <w:rFonts w:cs="Arial"/>
          <w:bCs/>
          <w:color w:val="000000"/>
          <w:sz w:val="24"/>
          <w:szCs w:val="24"/>
        </w:rPr>
        <w:t>por intermédio</w:t>
      </w:r>
      <w:r w:rsidRPr="00627D05">
        <w:rPr>
          <w:rFonts w:cs="Arial"/>
          <w:bCs/>
          <w:color w:val="000000"/>
          <w:sz w:val="24"/>
          <w:szCs w:val="24"/>
        </w:rPr>
        <w:t xml:space="preserve"> d</w:t>
      </w:r>
      <w:r w:rsidR="002A25BA" w:rsidRPr="00627D05">
        <w:rPr>
          <w:rFonts w:cs="Arial"/>
          <w:bCs/>
          <w:color w:val="000000"/>
          <w:sz w:val="24"/>
          <w:szCs w:val="24"/>
        </w:rPr>
        <w:t>e</w:t>
      </w:r>
      <w:r w:rsidRPr="00627D05">
        <w:rPr>
          <w:rFonts w:cs="Arial"/>
          <w:bCs/>
          <w:color w:val="000000"/>
          <w:sz w:val="24"/>
          <w:szCs w:val="24"/>
        </w:rPr>
        <w:t xml:space="preserve"> acesso à página </w:t>
      </w:r>
      <w:hyperlink r:id="rId9" w:history="1">
        <w:r w:rsidR="007274EC" w:rsidRPr="00804B2C">
          <w:rPr>
            <w:rStyle w:val="Hyperlink"/>
            <w:rFonts w:cs="Arial"/>
            <w:sz w:val="24"/>
            <w:szCs w:val="24"/>
          </w:rPr>
          <w:t>www.al.to.leg.br</w:t>
        </w:r>
      </w:hyperlink>
      <w:r w:rsidRPr="00627D05">
        <w:rPr>
          <w:rFonts w:cs="Arial"/>
          <w:color w:val="0000FF"/>
          <w:sz w:val="24"/>
          <w:szCs w:val="24"/>
        </w:rPr>
        <w:t>,</w:t>
      </w:r>
      <w:r w:rsidR="00721D9C" w:rsidRPr="00627D05">
        <w:rPr>
          <w:rFonts w:cs="Arial"/>
          <w:color w:val="0000FF"/>
          <w:sz w:val="24"/>
          <w:szCs w:val="24"/>
        </w:rPr>
        <w:t xml:space="preserve"> </w:t>
      </w:r>
      <w:r w:rsidRPr="00627D05">
        <w:rPr>
          <w:rFonts w:cs="Arial"/>
          <w:sz w:val="24"/>
          <w:szCs w:val="24"/>
        </w:rPr>
        <w:t>(</w:t>
      </w:r>
      <w:proofErr w:type="gramStart"/>
      <w:r w:rsidRPr="00627D05">
        <w:rPr>
          <w:rFonts w:cs="Arial"/>
          <w:sz w:val="24"/>
          <w:szCs w:val="24"/>
        </w:rPr>
        <w:t>Menu</w:t>
      </w:r>
      <w:proofErr w:type="gramEnd"/>
      <w:r w:rsidRPr="00627D05">
        <w:rPr>
          <w:rFonts w:cs="Arial"/>
          <w:sz w:val="24"/>
          <w:szCs w:val="24"/>
        </w:rPr>
        <w:t xml:space="preserve"> </w:t>
      </w:r>
      <w:r w:rsidR="0075040E">
        <w:rPr>
          <w:rFonts w:cs="Arial"/>
          <w:color w:val="0000FF"/>
          <w:sz w:val="24"/>
          <w:szCs w:val="24"/>
        </w:rPr>
        <w:t>Licitações</w:t>
      </w:r>
      <w:r w:rsidRPr="00627D05">
        <w:rPr>
          <w:rFonts w:cs="Arial"/>
          <w:color w:val="0000FF"/>
          <w:sz w:val="24"/>
          <w:szCs w:val="24"/>
        </w:rPr>
        <w:t>)</w:t>
      </w:r>
      <w:r w:rsidRPr="00283386">
        <w:rPr>
          <w:rFonts w:cs="Arial"/>
          <w:sz w:val="24"/>
          <w:szCs w:val="24"/>
        </w:rPr>
        <w:t>,</w:t>
      </w:r>
      <w:r w:rsidRPr="00627D05">
        <w:rPr>
          <w:rFonts w:cs="Arial"/>
          <w:color w:val="0000FF"/>
          <w:sz w:val="24"/>
          <w:szCs w:val="24"/>
        </w:rPr>
        <w:t xml:space="preserve"> </w:t>
      </w:r>
      <w:r w:rsidRPr="00627D05">
        <w:rPr>
          <w:rFonts w:cs="Arial"/>
          <w:bCs/>
          <w:color w:val="000000"/>
          <w:sz w:val="24"/>
          <w:szCs w:val="24"/>
        </w:rPr>
        <w:t>nesta data, cópia do instrumento convocatório da licitação acima identificada.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 xml:space="preserve">Local:______________, _______ de ___________________ </w:t>
      </w:r>
      <w:proofErr w:type="spellStart"/>
      <w:r w:rsidRPr="00627D05">
        <w:rPr>
          <w:rFonts w:cs="Arial"/>
          <w:bCs/>
          <w:color w:val="000000"/>
          <w:sz w:val="24"/>
          <w:szCs w:val="24"/>
        </w:rPr>
        <w:t>de</w:t>
      </w:r>
      <w:proofErr w:type="spellEnd"/>
      <w:r w:rsidRPr="00627D05">
        <w:rPr>
          <w:rFonts w:cs="Arial"/>
          <w:bCs/>
          <w:color w:val="000000"/>
          <w:sz w:val="24"/>
          <w:szCs w:val="24"/>
        </w:rPr>
        <w:t xml:space="preserve"> 201</w:t>
      </w:r>
      <w:r w:rsidR="00825E83">
        <w:rPr>
          <w:rFonts w:cs="Arial"/>
          <w:bCs/>
          <w:color w:val="000000"/>
          <w:sz w:val="24"/>
          <w:szCs w:val="24"/>
        </w:rPr>
        <w:t>7</w:t>
      </w:r>
      <w:r w:rsidRPr="00627D05">
        <w:rPr>
          <w:rFonts w:cs="Arial"/>
          <w:bCs/>
          <w:color w:val="000000"/>
          <w:sz w:val="24"/>
          <w:szCs w:val="24"/>
        </w:rPr>
        <w:t>.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cs="Arial"/>
          <w:bCs/>
          <w:color w:val="000000"/>
          <w:sz w:val="18"/>
          <w:szCs w:val="18"/>
        </w:rPr>
      </w:pP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>_______________________________________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Cs/>
          <w:color w:val="000000"/>
          <w:sz w:val="24"/>
          <w:szCs w:val="24"/>
        </w:rPr>
      </w:pPr>
      <w:r w:rsidRPr="00627D05">
        <w:rPr>
          <w:rFonts w:cs="Arial"/>
          <w:bCs/>
          <w:color w:val="000000"/>
          <w:sz w:val="24"/>
          <w:szCs w:val="24"/>
        </w:rPr>
        <w:t>Assinatura</w:t>
      </w:r>
    </w:p>
    <w:p w:rsidR="007167F6" w:rsidRPr="00627D05" w:rsidRDefault="007167F6" w:rsidP="0071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Cs/>
          <w:color w:val="000000"/>
          <w:sz w:val="24"/>
          <w:szCs w:val="24"/>
        </w:rPr>
      </w:pPr>
    </w:p>
    <w:p w:rsidR="007167F6" w:rsidRPr="00627D05" w:rsidRDefault="007167F6" w:rsidP="007167F6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27D05">
        <w:rPr>
          <w:rFonts w:cs="Arial"/>
          <w:color w:val="000000"/>
          <w:sz w:val="24"/>
          <w:szCs w:val="24"/>
        </w:rPr>
        <w:t>Senhor Licitante,</w:t>
      </w:r>
    </w:p>
    <w:p w:rsidR="007167F6" w:rsidRPr="00627D05" w:rsidRDefault="007167F6" w:rsidP="007167F6">
      <w:pPr>
        <w:autoSpaceDE w:val="0"/>
        <w:autoSpaceDN w:val="0"/>
        <w:adjustRightInd w:val="0"/>
        <w:spacing w:before="120"/>
        <w:rPr>
          <w:rFonts w:cs="Arial"/>
          <w:color w:val="000000"/>
          <w:sz w:val="24"/>
          <w:szCs w:val="24"/>
        </w:rPr>
      </w:pPr>
      <w:r w:rsidRPr="00627D05">
        <w:rPr>
          <w:rFonts w:cs="Arial"/>
          <w:color w:val="000000"/>
          <w:sz w:val="24"/>
          <w:szCs w:val="24"/>
        </w:rPr>
        <w:t>Visando comunicação futura entre a Assembl</w:t>
      </w:r>
      <w:r w:rsidR="00CC53F0" w:rsidRPr="00627D05">
        <w:rPr>
          <w:rFonts w:cs="Arial"/>
          <w:color w:val="000000"/>
          <w:sz w:val="24"/>
          <w:szCs w:val="24"/>
        </w:rPr>
        <w:t>e</w:t>
      </w:r>
      <w:r w:rsidRPr="00627D05">
        <w:rPr>
          <w:rFonts w:cs="Arial"/>
          <w:color w:val="000000"/>
          <w:sz w:val="24"/>
          <w:szCs w:val="24"/>
        </w:rPr>
        <w:t>ia Legislativa e essa empresa, solicito preencher o recibo de entrega do edital e remeter à Comissão Permanente de Licitação da Assembl</w:t>
      </w:r>
      <w:r w:rsidR="00CC53F0" w:rsidRPr="00627D05">
        <w:rPr>
          <w:rFonts w:cs="Arial"/>
          <w:color w:val="000000"/>
          <w:sz w:val="24"/>
          <w:szCs w:val="24"/>
        </w:rPr>
        <w:t>e</w:t>
      </w:r>
      <w:r w:rsidRPr="00627D05">
        <w:rPr>
          <w:rFonts w:cs="Arial"/>
          <w:color w:val="000000"/>
          <w:sz w:val="24"/>
          <w:szCs w:val="24"/>
        </w:rPr>
        <w:t xml:space="preserve">ia Legislativa do Estado do Tocantins </w:t>
      </w:r>
      <w:r w:rsidR="00551DBD" w:rsidRPr="00627D05">
        <w:rPr>
          <w:rFonts w:cs="Arial"/>
          <w:color w:val="000000"/>
          <w:sz w:val="24"/>
          <w:szCs w:val="24"/>
        </w:rPr>
        <w:t>por meio de fax (063) 3218-4117</w:t>
      </w:r>
      <w:r w:rsidRPr="00627D05">
        <w:rPr>
          <w:rFonts w:cs="Arial"/>
          <w:color w:val="000000"/>
          <w:sz w:val="24"/>
          <w:szCs w:val="24"/>
        </w:rPr>
        <w:t>,</w:t>
      </w:r>
      <w:r w:rsidR="00D44075">
        <w:rPr>
          <w:rFonts w:cs="Arial"/>
          <w:color w:val="000000"/>
          <w:sz w:val="24"/>
          <w:szCs w:val="24"/>
        </w:rPr>
        <w:t xml:space="preserve"> e-mail </w:t>
      </w:r>
      <w:hyperlink r:id="rId10" w:history="1">
        <w:r w:rsidR="00A3244F" w:rsidRPr="004F1DD6">
          <w:rPr>
            <w:rStyle w:val="Hyperlink"/>
            <w:rFonts w:cs="Arial"/>
            <w:sz w:val="24"/>
            <w:szCs w:val="24"/>
          </w:rPr>
          <w:t>cpl@al.to.leg.br</w:t>
        </w:r>
      </w:hyperlink>
      <w:r w:rsidR="00A3244F">
        <w:rPr>
          <w:rFonts w:cs="Arial"/>
          <w:color w:val="000000"/>
          <w:sz w:val="24"/>
          <w:szCs w:val="24"/>
        </w:rPr>
        <w:t xml:space="preserve">, </w:t>
      </w:r>
      <w:r w:rsidR="00D44075">
        <w:rPr>
          <w:rFonts w:cs="Arial"/>
          <w:color w:val="000000"/>
          <w:sz w:val="24"/>
          <w:szCs w:val="24"/>
        </w:rPr>
        <w:t>ou</w:t>
      </w:r>
      <w:r w:rsidRPr="00627D05">
        <w:rPr>
          <w:rFonts w:cs="Arial"/>
          <w:color w:val="000000"/>
          <w:sz w:val="24"/>
          <w:szCs w:val="24"/>
        </w:rPr>
        <w:t xml:space="preserve"> entregando na sede desta CPL o original</w:t>
      </w:r>
      <w:r w:rsidR="00CC53F0" w:rsidRPr="00627D05">
        <w:rPr>
          <w:rFonts w:cs="Arial"/>
          <w:color w:val="000000"/>
          <w:sz w:val="24"/>
          <w:szCs w:val="24"/>
        </w:rPr>
        <w:t xml:space="preserve"> até</w:t>
      </w:r>
      <w:r w:rsidRPr="00627D05">
        <w:rPr>
          <w:rFonts w:cs="Arial"/>
          <w:color w:val="000000"/>
          <w:sz w:val="24"/>
          <w:szCs w:val="24"/>
        </w:rPr>
        <w:t xml:space="preserve"> </w:t>
      </w:r>
      <w:r w:rsidR="00CC53F0" w:rsidRPr="00627D05">
        <w:rPr>
          <w:rFonts w:cs="Arial"/>
          <w:color w:val="000000"/>
          <w:sz w:val="24"/>
          <w:szCs w:val="24"/>
        </w:rPr>
        <w:t>um</w:t>
      </w:r>
      <w:r w:rsidRPr="00627D05">
        <w:rPr>
          <w:rFonts w:cs="Arial"/>
          <w:color w:val="000000"/>
          <w:sz w:val="24"/>
          <w:szCs w:val="24"/>
        </w:rPr>
        <w:t xml:space="preserve"> dia antes da abertura do certame licitatório.</w:t>
      </w:r>
    </w:p>
    <w:p w:rsidR="007167F6" w:rsidRPr="00627D05" w:rsidRDefault="007167F6" w:rsidP="007167F6">
      <w:pPr>
        <w:autoSpaceDE w:val="0"/>
        <w:autoSpaceDN w:val="0"/>
        <w:adjustRightInd w:val="0"/>
        <w:spacing w:before="120"/>
        <w:rPr>
          <w:rFonts w:cs="Arial"/>
          <w:color w:val="000000"/>
          <w:sz w:val="24"/>
          <w:szCs w:val="24"/>
        </w:rPr>
      </w:pPr>
      <w:r w:rsidRPr="00627D05">
        <w:rPr>
          <w:rFonts w:cs="Arial"/>
          <w:color w:val="000000"/>
          <w:sz w:val="24"/>
          <w:szCs w:val="24"/>
        </w:rPr>
        <w:t>A não remessa do recibo exime-nos da comunicação de eventuais retificações ocorridas no instrumento convocatório.</w:t>
      </w:r>
    </w:p>
    <w:p w:rsidR="007167F6" w:rsidRPr="00627D05" w:rsidRDefault="007167F6" w:rsidP="007167F6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627D05">
        <w:rPr>
          <w:rFonts w:cs="Arial"/>
          <w:sz w:val="24"/>
          <w:szCs w:val="24"/>
        </w:rPr>
        <w:t xml:space="preserve">Observe </w:t>
      </w:r>
      <w:r w:rsidRPr="00627D05">
        <w:rPr>
          <w:rFonts w:cs="Arial"/>
          <w:b/>
          <w:sz w:val="24"/>
          <w:szCs w:val="24"/>
        </w:rPr>
        <w:t>o ramo de atuação de sua empresa</w:t>
      </w:r>
      <w:r w:rsidRPr="00627D05">
        <w:rPr>
          <w:rFonts w:cs="Arial"/>
          <w:sz w:val="24"/>
          <w:szCs w:val="24"/>
        </w:rPr>
        <w:t>, a fim de se evitar o envio de recibo de empresa que não atua no ramo do objeto do certame licitatório a ser realizado.</w:t>
      </w:r>
    </w:p>
    <w:p w:rsidR="007167F6" w:rsidRPr="00627D05" w:rsidRDefault="007167F6" w:rsidP="007167F6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3F1DE0" w:rsidRPr="00627D05" w:rsidRDefault="003F1DE0" w:rsidP="007167F6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4"/>
          <w:szCs w:val="24"/>
        </w:rPr>
      </w:pPr>
    </w:p>
    <w:p w:rsidR="003F1DE0" w:rsidRPr="00627D05" w:rsidRDefault="003F1DE0" w:rsidP="007167F6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4"/>
          <w:szCs w:val="24"/>
        </w:rPr>
      </w:pPr>
    </w:p>
    <w:p w:rsidR="007167F6" w:rsidRPr="00627D05" w:rsidRDefault="00825E83" w:rsidP="007167F6">
      <w:pPr>
        <w:autoSpaceDE w:val="0"/>
        <w:autoSpaceDN w:val="0"/>
        <w:adjustRightInd w:val="0"/>
        <w:contextualSpacing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RODRIGO ASSUMPÇÃO VARGAS</w:t>
      </w:r>
    </w:p>
    <w:p w:rsidR="007167F6" w:rsidRPr="00627D05" w:rsidRDefault="009F70AA" w:rsidP="007167F6">
      <w:pPr>
        <w:pStyle w:val="Ttulo1"/>
        <w:numPr>
          <w:ilvl w:val="0"/>
          <w:numId w:val="0"/>
        </w:numPr>
        <w:contextualSpacing w:val="0"/>
        <w:jc w:val="center"/>
        <w:rPr>
          <w:rFonts w:cs="Arial"/>
          <w:sz w:val="20"/>
        </w:rPr>
      </w:pPr>
      <w:r w:rsidRPr="00627D05">
        <w:rPr>
          <w:rFonts w:cs="Arial"/>
          <w:color w:val="000000"/>
          <w:sz w:val="20"/>
        </w:rPr>
        <w:t>PREGOEIRO</w:t>
      </w:r>
      <w:r w:rsidR="007167F6" w:rsidRPr="00627D05">
        <w:rPr>
          <w:rFonts w:cs="Arial"/>
          <w:color w:val="000000"/>
          <w:sz w:val="20"/>
        </w:rPr>
        <w:t xml:space="preserve"> </w:t>
      </w:r>
    </w:p>
    <w:p w:rsidR="000B54AF" w:rsidRPr="000D7427" w:rsidRDefault="007167F6" w:rsidP="000B54AF">
      <w:pPr>
        <w:pStyle w:val="Normal10"/>
        <w:rPr>
          <w:bCs/>
          <w:color w:val="231F20"/>
          <w:sz w:val="32"/>
          <w:szCs w:val="32"/>
        </w:rPr>
      </w:pPr>
      <w:r w:rsidRPr="00627D05">
        <w:br w:type="page"/>
      </w:r>
    </w:p>
    <w:p w:rsidR="000B54AF" w:rsidRPr="000D7427" w:rsidRDefault="000B54AF" w:rsidP="000B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right="-142"/>
        <w:jc w:val="center"/>
        <w:rPr>
          <w:rFonts w:cs="Arial"/>
          <w:b/>
          <w:bCs/>
          <w:color w:val="000000"/>
          <w:sz w:val="32"/>
          <w:szCs w:val="32"/>
        </w:rPr>
      </w:pPr>
      <w:r w:rsidRPr="000D7427">
        <w:rPr>
          <w:rFonts w:cs="Arial"/>
          <w:b/>
          <w:bCs/>
          <w:color w:val="000000"/>
          <w:sz w:val="32"/>
          <w:szCs w:val="32"/>
        </w:rPr>
        <w:lastRenderedPageBreak/>
        <w:t>AVISO DE LICITAÇÃO</w:t>
      </w:r>
    </w:p>
    <w:p w:rsidR="000B54AF" w:rsidRPr="000D7427" w:rsidRDefault="000B54AF" w:rsidP="000B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right="-142"/>
        <w:jc w:val="center"/>
        <w:rPr>
          <w:rFonts w:cs="Arial"/>
          <w:color w:val="231F20"/>
          <w:sz w:val="32"/>
          <w:szCs w:val="32"/>
        </w:rPr>
      </w:pPr>
      <w:r w:rsidRPr="000D7427">
        <w:rPr>
          <w:rFonts w:cs="Arial"/>
          <w:b/>
          <w:bCs/>
          <w:color w:val="000000"/>
          <w:sz w:val="32"/>
          <w:szCs w:val="32"/>
        </w:rPr>
        <w:t>COMISSÃO PERMANENTE DE LICITAÇÃO DA ASSEMBLEIA LEGISLATIVA DO ESTADO DO TOCANTINS</w:t>
      </w:r>
    </w:p>
    <w:p w:rsidR="000B54AF" w:rsidRPr="000D7427" w:rsidRDefault="000B54AF" w:rsidP="000B54AF">
      <w:pPr>
        <w:autoSpaceDE w:val="0"/>
        <w:autoSpaceDN w:val="0"/>
        <w:adjustRightInd w:val="0"/>
        <w:ind w:right="-142"/>
        <w:rPr>
          <w:rFonts w:cs="Arial"/>
          <w:color w:val="231F20"/>
          <w:sz w:val="32"/>
          <w:szCs w:val="32"/>
        </w:rPr>
      </w:pPr>
    </w:p>
    <w:p w:rsidR="00CD684F" w:rsidRDefault="000B54AF" w:rsidP="000B54AF">
      <w:pPr>
        <w:autoSpaceDE w:val="0"/>
        <w:autoSpaceDN w:val="0"/>
        <w:adjustRightInd w:val="0"/>
        <w:rPr>
          <w:rFonts w:cs="Arial"/>
          <w:color w:val="231F20"/>
          <w:sz w:val="32"/>
          <w:szCs w:val="32"/>
        </w:rPr>
      </w:pPr>
      <w:r w:rsidRPr="000D7427">
        <w:rPr>
          <w:rFonts w:cs="Arial"/>
          <w:color w:val="231F20"/>
          <w:sz w:val="32"/>
          <w:szCs w:val="32"/>
        </w:rPr>
        <w:t xml:space="preserve">Tipo: MENOR PREÇO </w:t>
      </w:r>
      <w:r w:rsidR="00500226">
        <w:rPr>
          <w:rFonts w:cs="Arial"/>
          <w:color w:val="231F20"/>
          <w:sz w:val="32"/>
          <w:szCs w:val="32"/>
        </w:rPr>
        <w:t>GLOBAL</w:t>
      </w:r>
    </w:p>
    <w:p w:rsidR="000B54AF" w:rsidRDefault="000B54AF" w:rsidP="000B54AF">
      <w:pPr>
        <w:autoSpaceDE w:val="0"/>
        <w:autoSpaceDN w:val="0"/>
        <w:adjustRightInd w:val="0"/>
        <w:rPr>
          <w:rFonts w:cs="Arial"/>
          <w:color w:val="231F20"/>
          <w:sz w:val="32"/>
          <w:szCs w:val="32"/>
        </w:rPr>
      </w:pPr>
      <w:r w:rsidRPr="000D7427">
        <w:rPr>
          <w:rFonts w:cs="Arial"/>
          <w:color w:val="231F20"/>
          <w:sz w:val="32"/>
          <w:szCs w:val="32"/>
        </w:rPr>
        <w:t>Legislação: Lei nº 10.520 DE 17.07.2002</w:t>
      </w:r>
    </w:p>
    <w:p w:rsidR="00C35240" w:rsidRPr="00C35240" w:rsidRDefault="00C35240" w:rsidP="00C35240">
      <w:pPr>
        <w:pStyle w:val="Corpodetexto"/>
      </w:pPr>
    </w:p>
    <w:p w:rsidR="00A84B4A" w:rsidRPr="00C35240" w:rsidRDefault="00A84B4A" w:rsidP="00C03AF7">
      <w:pPr>
        <w:pStyle w:val="Corpodetexto"/>
        <w:rPr>
          <w:rFonts w:ascii="Arial" w:hAnsi="Arial" w:cs="Arial"/>
          <w:b w:val="0"/>
          <w:sz w:val="32"/>
          <w:szCs w:val="32"/>
        </w:rPr>
      </w:pPr>
    </w:p>
    <w:p w:rsidR="00500226" w:rsidRPr="00914793" w:rsidRDefault="00D84519" w:rsidP="00500226">
      <w:pPr>
        <w:pStyle w:val="Default"/>
        <w:ind w:right="413"/>
        <w:jc w:val="both"/>
        <w:rPr>
          <w:color w:val="auto"/>
          <w:sz w:val="32"/>
          <w:szCs w:val="32"/>
        </w:rPr>
      </w:pPr>
      <w:r w:rsidRPr="00FA53B4">
        <w:rPr>
          <w:b/>
          <w:color w:val="231F20"/>
          <w:sz w:val="32"/>
          <w:szCs w:val="32"/>
        </w:rPr>
        <w:t>PREGÃO PRESENCIAL Nº 0</w:t>
      </w:r>
      <w:r w:rsidR="00500226">
        <w:rPr>
          <w:b/>
          <w:color w:val="231F20"/>
          <w:sz w:val="32"/>
          <w:szCs w:val="32"/>
        </w:rPr>
        <w:t>15</w:t>
      </w:r>
      <w:r w:rsidR="00EF02FF" w:rsidRPr="00FA53B4">
        <w:rPr>
          <w:b/>
          <w:color w:val="231F20"/>
          <w:sz w:val="32"/>
          <w:szCs w:val="32"/>
        </w:rPr>
        <w:t>/2017</w:t>
      </w:r>
      <w:r w:rsidR="00320F52" w:rsidRPr="00FA53B4">
        <w:rPr>
          <w:b/>
          <w:color w:val="231F20"/>
          <w:sz w:val="32"/>
          <w:szCs w:val="32"/>
        </w:rPr>
        <w:t>.</w:t>
      </w:r>
      <w:r w:rsidR="00320F52" w:rsidRPr="00FA53B4">
        <w:rPr>
          <w:color w:val="231F20"/>
          <w:sz w:val="32"/>
          <w:szCs w:val="32"/>
        </w:rPr>
        <w:t xml:space="preserve"> Processo nº </w:t>
      </w:r>
      <w:r w:rsidR="0076022E" w:rsidRPr="00FA53B4">
        <w:rPr>
          <w:color w:val="231F20"/>
          <w:sz w:val="32"/>
          <w:szCs w:val="32"/>
        </w:rPr>
        <w:t>0</w:t>
      </w:r>
      <w:r w:rsidR="00320F52" w:rsidRPr="00FA53B4">
        <w:rPr>
          <w:color w:val="231F20"/>
          <w:sz w:val="32"/>
          <w:szCs w:val="32"/>
        </w:rPr>
        <w:t>0</w:t>
      </w:r>
      <w:r w:rsidR="00240EE9">
        <w:rPr>
          <w:color w:val="231F20"/>
          <w:sz w:val="32"/>
          <w:szCs w:val="32"/>
        </w:rPr>
        <w:t>1</w:t>
      </w:r>
      <w:r w:rsidR="00500226">
        <w:rPr>
          <w:color w:val="231F20"/>
          <w:sz w:val="32"/>
          <w:szCs w:val="32"/>
        </w:rPr>
        <w:t>66</w:t>
      </w:r>
      <w:r w:rsidR="00320F52" w:rsidRPr="00FA53B4">
        <w:rPr>
          <w:color w:val="231F20"/>
          <w:sz w:val="32"/>
          <w:szCs w:val="32"/>
        </w:rPr>
        <w:t>/201</w:t>
      </w:r>
      <w:r w:rsidR="00EF02FF" w:rsidRPr="00FA53B4">
        <w:rPr>
          <w:color w:val="231F20"/>
          <w:sz w:val="32"/>
          <w:szCs w:val="32"/>
        </w:rPr>
        <w:t>7</w:t>
      </w:r>
      <w:r w:rsidR="00320F52" w:rsidRPr="00FA53B4">
        <w:rPr>
          <w:color w:val="231F20"/>
          <w:sz w:val="32"/>
          <w:szCs w:val="32"/>
        </w:rPr>
        <w:t xml:space="preserve">. Abertura dia </w:t>
      </w:r>
      <w:r w:rsidR="00500226">
        <w:rPr>
          <w:color w:val="231F20"/>
          <w:sz w:val="32"/>
          <w:szCs w:val="32"/>
        </w:rPr>
        <w:t>04</w:t>
      </w:r>
      <w:r w:rsidR="00320F52" w:rsidRPr="00FA53B4">
        <w:rPr>
          <w:color w:val="231F20"/>
          <w:sz w:val="32"/>
          <w:szCs w:val="32"/>
        </w:rPr>
        <w:t xml:space="preserve"> de </w:t>
      </w:r>
      <w:r w:rsidR="00500226">
        <w:rPr>
          <w:color w:val="231F20"/>
          <w:sz w:val="32"/>
          <w:szCs w:val="32"/>
        </w:rPr>
        <w:t>janeiro</w:t>
      </w:r>
      <w:r w:rsidR="00320F52" w:rsidRPr="00FA53B4">
        <w:rPr>
          <w:color w:val="231F20"/>
          <w:sz w:val="32"/>
          <w:szCs w:val="32"/>
        </w:rPr>
        <w:t xml:space="preserve"> de 201</w:t>
      </w:r>
      <w:r w:rsidR="00EF02FF" w:rsidRPr="00FA53B4">
        <w:rPr>
          <w:color w:val="231F20"/>
          <w:sz w:val="32"/>
          <w:szCs w:val="32"/>
        </w:rPr>
        <w:t>7</w:t>
      </w:r>
      <w:r w:rsidR="00320F52" w:rsidRPr="00FA53B4">
        <w:rPr>
          <w:color w:val="231F20"/>
          <w:sz w:val="32"/>
          <w:szCs w:val="32"/>
        </w:rPr>
        <w:t xml:space="preserve">, às 9h (nove horas) horário </w:t>
      </w:r>
      <w:r w:rsidR="00320F52" w:rsidRPr="00240EE9">
        <w:rPr>
          <w:color w:val="231F20"/>
          <w:sz w:val="32"/>
          <w:szCs w:val="32"/>
        </w:rPr>
        <w:t>local</w:t>
      </w:r>
      <w:r w:rsidR="008B7CCA" w:rsidRPr="00240EE9">
        <w:rPr>
          <w:color w:val="231F20"/>
          <w:sz w:val="32"/>
          <w:szCs w:val="32"/>
        </w:rPr>
        <w:t xml:space="preserve">. </w:t>
      </w:r>
      <w:r w:rsidR="00320F52" w:rsidRPr="00240EE9">
        <w:rPr>
          <w:color w:val="231F20"/>
          <w:sz w:val="32"/>
          <w:szCs w:val="32"/>
        </w:rPr>
        <w:t xml:space="preserve"> </w:t>
      </w:r>
      <w:r w:rsidR="008B7CCA" w:rsidRPr="00240EE9">
        <w:rPr>
          <w:color w:val="231F20"/>
          <w:sz w:val="32"/>
          <w:szCs w:val="32"/>
        </w:rPr>
        <w:t>Objeto:</w:t>
      </w:r>
      <w:r w:rsidR="00500226" w:rsidRPr="00500226">
        <w:rPr>
          <w:szCs w:val="22"/>
        </w:rPr>
        <w:t xml:space="preserve"> </w:t>
      </w:r>
      <w:r w:rsidR="00500226" w:rsidRPr="00914793">
        <w:rPr>
          <w:color w:val="auto"/>
          <w:sz w:val="32"/>
          <w:szCs w:val="32"/>
        </w:rPr>
        <w:t xml:space="preserve">Registro de preços para </w:t>
      </w:r>
      <w:r w:rsidR="00500226" w:rsidRPr="00914793">
        <w:rPr>
          <w:sz w:val="32"/>
          <w:szCs w:val="32"/>
        </w:rPr>
        <w:t>contratação de empresa especializada para prestação de serviços continuados em manutenção preventiva, preditiva, corretiva e chamada de emergência, com reposição de peças para 04 (quatro) elevadores</w:t>
      </w:r>
      <w:r w:rsidR="00500226" w:rsidRPr="00914793">
        <w:rPr>
          <w:color w:val="auto"/>
          <w:sz w:val="32"/>
          <w:szCs w:val="32"/>
        </w:rPr>
        <w:t>, conforme especificações, quantidades estimadas e exigências estabelecidas no Termo de Referência, para atender às necessidades da Assembleia Legislativa do Estado do Tocantins.</w:t>
      </w:r>
    </w:p>
    <w:p w:rsidR="00124751" w:rsidRPr="00124751" w:rsidRDefault="00124751" w:rsidP="00124751">
      <w:pPr>
        <w:rPr>
          <w:rFonts w:cs="Arial"/>
          <w:sz w:val="32"/>
          <w:szCs w:val="32"/>
        </w:rPr>
      </w:pPr>
    </w:p>
    <w:p w:rsidR="00BB4952" w:rsidRPr="000D7B25" w:rsidRDefault="00BB4952" w:rsidP="00BB4952">
      <w:pPr>
        <w:rPr>
          <w:rFonts w:cs="Arial"/>
          <w:bCs/>
          <w:sz w:val="32"/>
          <w:szCs w:val="32"/>
        </w:rPr>
      </w:pPr>
    </w:p>
    <w:p w:rsidR="00FF58E2" w:rsidRDefault="00FF58E2" w:rsidP="00DC59DF">
      <w:pPr>
        <w:pStyle w:val="Corpodetexto"/>
        <w:ind w:right="-13"/>
        <w:rPr>
          <w:rFonts w:ascii="Arial" w:hAnsi="Arial" w:cs="Arial"/>
          <w:b w:val="0"/>
          <w:sz w:val="32"/>
          <w:szCs w:val="32"/>
        </w:rPr>
      </w:pPr>
      <w:r w:rsidRPr="00FF58E2">
        <w:rPr>
          <w:rFonts w:ascii="Arial" w:hAnsi="Arial" w:cs="Arial"/>
          <w:b w:val="0"/>
          <w:sz w:val="32"/>
          <w:szCs w:val="32"/>
        </w:rPr>
        <w:t>Local: Sala de reuniões da Comissão Permanente de Licitação.</w:t>
      </w:r>
    </w:p>
    <w:p w:rsidR="00234AC9" w:rsidRDefault="00234AC9" w:rsidP="00FF58E2">
      <w:pPr>
        <w:tabs>
          <w:tab w:val="left" w:pos="9485"/>
        </w:tabs>
        <w:autoSpaceDE w:val="0"/>
        <w:autoSpaceDN w:val="0"/>
        <w:adjustRightInd w:val="0"/>
        <w:ind w:right="-13"/>
        <w:rPr>
          <w:sz w:val="32"/>
          <w:szCs w:val="32"/>
        </w:rPr>
      </w:pPr>
    </w:p>
    <w:p w:rsidR="0075040E" w:rsidRDefault="009D228F" w:rsidP="00FF58E2">
      <w:pPr>
        <w:tabs>
          <w:tab w:val="left" w:pos="9485"/>
        </w:tabs>
        <w:autoSpaceDE w:val="0"/>
        <w:autoSpaceDN w:val="0"/>
        <w:adjustRightInd w:val="0"/>
        <w:ind w:right="-1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Edital d</w:t>
      </w:r>
      <w:r w:rsidR="0075040E" w:rsidRPr="0075040E">
        <w:rPr>
          <w:sz w:val="32"/>
          <w:szCs w:val="32"/>
        </w:rPr>
        <w:t xml:space="preserve">isponível gratuitamente na página oficial da AL/TO: </w:t>
      </w:r>
      <w:hyperlink r:id="rId11" w:history="1">
        <w:r w:rsidR="00D83205" w:rsidRPr="00804B2C">
          <w:rPr>
            <w:rStyle w:val="Hyperlink"/>
            <w:sz w:val="32"/>
            <w:szCs w:val="32"/>
          </w:rPr>
          <w:t>www.al.to.leg.br</w:t>
        </w:r>
      </w:hyperlink>
      <w:r w:rsidR="0075040E" w:rsidRPr="0075040E">
        <w:rPr>
          <w:sz w:val="32"/>
          <w:szCs w:val="32"/>
        </w:rPr>
        <w:t>, ícone “licitações”.</w:t>
      </w:r>
    </w:p>
    <w:p w:rsidR="00FF58E2" w:rsidRPr="00FF58E2" w:rsidRDefault="00FF58E2" w:rsidP="00FF58E2">
      <w:pPr>
        <w:pStyle w:val="Corpodetexto"/>
      </w:pPr>
    </w:p>
    <w:p w:rsidR="000D7427" w:rsidRPr="000D7427" w:rsidRDefault="000D7427" w:rsidP="005F497C">
      <w:pPr>
        <w:autoSpaceDE w:val="0"/>
        <w:autoSpaceDN w:val="0"/>
        <w:adjustRightInd w:val="0"/>
        <w:ind w:right="-13"/>
        <w:rPr>
          <w:rFonts w:cs="Arial"/>
          <w:color w:val="231F20"/>
          <w:sz w:val="32"/>
          <w:szCs w:val="32"/>
        </w:rPr>
      </w:pPr>
      <w:r w:rsidRPr="000D7427">
        <w:rPr>
          <w:rFonts w:cs="Arial"/>
          <w:color w:val="231F20"/>
          <w:sz w:val="32"/>
          <w:szCs w:val="32"/>
        </w:rPr>
        <w:t xml:space="preserve">Nota: Outras informações poderão ser obtidas na Comissão Permanente de Licitação da </w:t>
      </w:r>
      <w:r w:rsidR="00D44075">
        <w:rPr>
          <w:rFonts w:cs="Arial"/>
          <w:color w:val="231F20"/>
          <w:sz w:val="32"/>
          <w:szCs w:val="32"/>
        </w:rPr>
        <w:t xml:space="preserve">AL/TO. Fone: (63) </w:t>
      </w:r>
      <w:r w:rsidR="00096E46">
        <w:rPr>
          <w:rFonts w:cs="Arial"/>
          <w:color w:val="231F20"/>
          <w:sz w:val="32"/>
          <w:szCs w:val="32"/>
        </w:rPr>
        <w:t>3212-5121.</w:t>
      </w:r>
    </w:p>
    <w:p w:rsidR="000D7427" w:rsidRPr="000D7427" w:rsidRDefault="000D7427" w:rsidP="000D7427">
      <w:pPr>
        <w:autoSpaceDE w:val="0"/>
        <w:autoSpaceDN w:val="0"/>
        <w:adjustRightInd w:val="0"/>
        <w:ind w:right="-142"/>
        <w:rPr>
          <w:rFonts w:cs="Arial"/>
          <w:color w:val="231F20"/>
          <w:sz w:val="32"/>
          <w:szCs w:val="32"/>
        </w:rPr>
      </w:pPr>
    </w:p>
    <w:p w:rsidR="000D7427" w:rsidRPr="000D7427" w:rsidRDefault="005F497C" w:rsidP="000D7427">
      <w:pPr>
        <w:autoSpaceDE w:val="0"/>
        <w:autoSpaceDN w:val="0"/>
        <w:adjustRightInd w:val="0"/>
        <w:ind w:right="-142"/>
        <w:rPr>
          <w:rFonts w:cs="Arial"/>
          <w:color w:val="231F20"/>
          <w:sz w:val="32"/>
          <w:szCs w:val="32"/>
        </w:rPr>
      </w:pPr>
      <w:r>
        <w:rPr>
          <w:rFonts w:cs="Arial"/>
          <w:color w:val="231F20"/>
          <w:sz w:val="32"/>
          <w:szCs w:val="32"/>
        </w:rPr>
        <w:t xml:space="preserve">Palmas, </w:t>
      </w:r>
      <w:r w:rsidR="00500226">
        <w:rPr>
          <w:rFonts w:cs="Arial"/>
          <w:color w:val="231F20"/>
          <w:sz w:val="32"/>
          <w:szCs w:val="32"/>
        </w:rPr>
        <w:t>20</w:t>
      </w:r>
      <w:r w:rsidR="00124751">
        <w:rPr>
          <w:rFonts w:cs="Arial"/>
          <w:color w:val="231F20"/>
          <w:sz w:val="32"/>
          <w:szCs w:val="32"/>
        </w:rPr>
        <w:t xml:space="preserve"> </w:t>
      </w:r>
      <w:r w:rsidR="00437F10">
        <w:rPr>
          <w:rFonts w:cs="Arial"/>
          <w:color w:val="231F20"/>
          <w:sz w:val="32"/>
          <w:szCs w:val="32"/>
        </w:rPr>
        <w:t xml:space="preserve">de </w:t>
      </w:r>
      <w:r w:rsidR="00500226">
        <w:rPr>
          <w:rFonts w:cs="Arial"/>
          <w:color w:val="231F20"/>
          <w:sz w:val="32"/>
          <w:szCs w:val="32"/>
        </w:rPr>
        <w:t>dezembro</w:t>
      </w:r>
      <w:r w:rsidR="00A60530">
        <w:rPr>
          <w:rFonts w:cs="Arial"/>
          <w:color w:val="231F20"/>
          <w:sz w:val="32"/>
          <w:szCs w:val="32"/>
        </w:rPr>
        <w:t xml:space="preserve"> </w:t>
      </w:r>
      <w:r w:rsidR="000D7427" w:rsidRPr="000D7427">
        <w:rPr>
          <w:rFonts w:cs="Arial"/>
          <w:color w:val="231F20"/>
          <w:sz w:val="32"/>
          <w:szCs w:val="32"/>
        </w:rPr>
        <w:t>de 201</w:t>
      </w:r>
      <w:r w:rsidR="00992577">
        <w:rPr>
          <w:rFonts w:cs="Arial"/>
          <w:color w:val="231F20"/>
          <w:sz w:val="32"/>
          <w:szCs w:val="32"/>
        </w:rPr>
        <w:t>7</w:t>
      </w:r>
      <w:r w:rsidR="000D7427" w:rsidRPr="000D7427">
        <w:rPr>
          <w:rFonts w:cs="Arial"/>
          <w:color w:val="231F20"/>
          <w:sz w:val="32"/>
          <w:szCs w:val="32"/>
        </w:rPr>
        <w:t>.</w:t>
      </w:r>
    </w:p>
    <w:p w:rsidR="000D7427" w:rsidRPr="000D7427" w:rsidRDefault="000D7427" w:rsidP="000D7427">
      <w:pPr>
        <w:autoSpaceDE w:val="0"/>
        <w:autoSpaceDN w:val="0"/>
        <w:adjustRightInd w:val="0"/>
        <w:ind w:right="-142"/>
        <w:rPr>
          <w:rFonts w:cs="Arial"/>
          <w:color w:val="231F20"/>
          <w:sz w:val="32"/>
          <w:szCs w:val="32"/>
        </w:rPr>
      </w:pPr>
      <w:r w:rsidRPr="000D7427">
        <w:rPr>
          <w:rFonts w:cs="Arial"/>
          <w:color w:val="231F20"/>
          <w:sz w:val="32"/>
          <w:szCs w:val="32"/>
        </w:rPr>
        <w:t xml:space="preserve"> </w:t>
      </w:r>
    </w:p>
    <w:p w:rsidR="000D7427" w:rsidRDefault="000D7427" w:rsidP="000D7427">
      <w:pPr>
        <w:autoSpaceDE w:val="0"/>
        <w:autoSpaceDN w:val="0"/>
        <w:adjustRightInd w:val="0"/>
        <w:ind w:right="-142"/>
        <w:rPr>
          <w:rFonts w:cs="Arial"/>
          <w:color w:val="231F20"/>
          <w:sz w:val="32"/>
          <w:szCs w:val="32"/>
        </w:rPr>
      </w:pPr>
    </w:p>
    <w:p w:rsidR="00992577" w:rsidRPr="00992577" w:rsidRDefault="00992577" w:rsidP="00992577">
      <w:pPr>
        <w:pStyle w:val="Corpodetexto"/>
      </w:pPr>
    </w:p>
    <w:p w:rsidR="00463BB3" w:rsidRDefault="00463BB3" w:rsidP="00463BB3">
      <w:pPr>
        <w:pStyle w:val="Corpodetexto"/>
      </w:pPr>
    </w:p>
    <w:p w:rsidR="00463BB3" w:rsidRPr="00463BB3" w:rsidRDefault="00463BB3" w:rsidP="00463BB3">
      <w:pPr>
        <w:pStyle w:val="Corpodetexto"/>
      </w:pPr>
    </w:p>
    <w:p w:rsidR="000D7427" w:rsidRPr="00463BB3" w:rsidRDefault="00992577" w:rsidP="00463BB3">
      <w:pPr>
        <w:tabs>
          <w:tab w:val="left" w:pos="5103"/>
          <w:tab w:val="left" w:pos="9072"/>
        </w:tabs>
        <w:autoSpaceDE w:val="0"/>
        <w:autoSpaceDN w:val="0"/>
        <w:adjustRightInd w:val="0"/>
        <w:ind w:right="413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RODRIGO ASSUMPÇÃO VARGAS</w:t>
      </w:r>
    </w:p>
    <w:p w:rsidR="000D7427" w:rsidRPr="000D7427" w:rsidRDefault="000D7427" w:rsidP="000D7427">
      <w:pPr>
        <w:ind w:right="-142"/>
        <w:jc w:val="center"/>
        <w:rPr>
          <w:rFonts w:cs="Arial"/>
          <w:sz w:val="32"/>
          <w:szCs w:val="32"/>
        </w:rPr>
      </w:pPr>
      <w:r w:rsidRPr="000D7427">
        <w:rPr>
          <w:rFonts w:cs="Arial"/>
          <w:color w:val="231F20"/>
          <w:sz w:val="32"/>
          <w:szCs w:val="32"/>
        </w:rPr>
        <w:t>Pregoeiro</w:t>
      </w:r>
    </w:p>
    <w:p w:rsidR="000D7427" w:rsidRPr="000D7427" w:rsidRDefault="000D7427" w:rsidP="000D7427">
      <w:pPr>
        <w:pStyle w:val="Corpodetexto"/>
        <w:rPr>
          <w:sz w:val="32"/>
          <w:szCs w:val="32"/>
        </w:rPr>
      </w:pPr>
    </w:p>
    <w:sectPr w:rsidR="000D7427" w:rsidRPr="000D7427" w:rsidSect="00AA2797">
      <w:headerReference w:type="default" r:id="rId12"/>
      <w:pgSz w:w="11906" w:h="16838" w:code="9"/>
      <w:pgMar w:top="720" w:right="720" w:bottom="720" w:left="1701" w:header="567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A9" w:rsidRDefault="008877A9" w:rsidP="0016091E">
      <w:r>
        <w:separator/>
      </w:r>
    </w:p>
  </w:endnote>
  <w:endnote w:type="continuationSeparator" w:id="0">
    <w:p w:rsidR="008877A9" w:rsidRDefault="008877A9" w:rsidP="0016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A9" w:rsidRDefault="008877A9" w:rsidP="0016091E">
      <w:r>
        <w:separator/>
      </w:r>
    </w:p>
  </w:footnote>
  <w:footnote w:type="continuationSeparator" w:id="0">
    <w:p w:rsidR="008877A9" w:rsidRDefault="008877A9" w:rsidP="0016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DB" w:rsidRDefault="00851BEA" w:rsidP="00926037">
    <w:pPr>
      <w:pStyle w:val="Cabealho"/>
      <w:ind w:right="360"/>
      <w:jc w:val="center"/>
      <w:rPr>
        <w:noProof/>
      </w:rPr>
    </w:pPr>
    <w:r>
      <w:rPr>
        <w:noProof/>
      </w:rPr>
      <w:drawing>
        <wp:inline distT="0" distB="0" distL="0" distR="0">
          <wp:extent cx="922655" cy="930275"/>
          <wp:effectExtent l="19050" t="0" r="0" b="0"/>
          <wp:docPr id="1" name="Imagem 1" descr="C:\Documents and Settings\92355978115\Desktop\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92355978115\Desktop\al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BDB" w:rsidRPr="0082102B" w:rsidRDefault="00F53BDB" w:rsidP="00926037">
    <w:pPr>
      <w:pStyle w:val="Cabealho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6229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494"/>
        </w:tabs>
      </w:pPr>
    </w:lvl>
  </w:abstractNum>
  <w:abstractNum w:abstractNumId="3">
    <w:nsid w:val="00000003"/>
    <w:multiLevelType w:val="singleLevel"/>
    <w:tmpl w:val="00000003"/>
    <w:name w:val="WW8Num20"/>
    <w:lvl w:ilvl="0">
      <w:start w:val="1"/>
      <w:numFmt w:val="lowerLetter"/>
      <w:lvlText w:val="%1)"/>
      <w:lvlJc w:val="left"/>
      <w:pPr>
        <w:tabs>
          <w:tab w:val="num" w:pos="1494"/>
        </w:tabs>
      </w:pPr>
    </w:lvl>
  </w:abstractNum>
  <w:abstractNum w:abstractNumId="4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>
    <w:nsid w:val="0000000C"/>
    <w:multiLevelType w:val="multilevel"/>
    <w:tmpl w:val="0000000C"/>
    <w:name w:val="WW8Num12"/>
    <w:lvl w:ilvl="0">
      <w:start w:val="13"/>
      <w:numFmt w:val="decimal"/>
      <w:lvlText w:val="%1."/>
      <w:lvlJc w:val="left"/>
      <w:pPr>
        <w:tabs>
          <w:tab w:val="num" w:pos="6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8">
    <w:nsid w:val="03615D57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D53667C"/>
    <w:multiLevelType w:val="multilevel"/>
    <w:tmpl w:val="FE8CE7C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0062244"/>
    <w:multiLevelType w:val="multilevel"/>
    <w:tmpl w:val="9E6C1E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3DD44C0"/>
    <w:multiLevelType w:val="hybridMultilevel"/>
    <w:tmpl w:val="1FCAF6A2"/>
    <w:lvl w:ilvl="0" w:tplc="C8A4E22E">
      <w:start w:val="1"/>
      <w:numFmt w:val="decimal"/>
      <w:pStyle w:val="Clusula"/>
      <w:lvlText w:val="%1 - 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A1DE6724" w:tentative="1">
      <w:start w:val="1"/>
      <w:numFmt w:val="lowerLetter"/>
      <w:lvlText w:val="%2."/>
      <w:lvlJc w:val="left"/>
      <w:pPr>
        <w:ind w:left="1440" w:hanging="360"/>
      </w:pPr>
    </w:lvl>
    <w:lvl w:ilvl="2" w:tplc="3B045FC6" w:tentative="1">
      <w:start w:val="1"/>
      <w:numFmt w:val="lowerRoman"/>
      <w:lvlText w:val="%3."/>
      <w:lvlJc w:val="right"/>
      <w:pPr>
        <w:ind w:left="2160" w:hanging="180"/>
      </w:pPr>
    </w:lvl>
    <w:lvl w:ilvl="3" w:tplc="A5066C80" w:tentative="1">
      <w:start w:val="1"/>
      <w:numFmt w:val="decimal"/>
      <w:lvlText w:val="%4."/>
      <w:lvlJc w:val="left"/>
      <w:pPr>
        <w:ind w:left="2880" w:hanging="360"/>
      </w:pPr>
    </w:lvl>
    <w:lvl w:ilvl="4" w:tplc="C4848848" w:tentative="1">
      <w:start w:val="1"/>
      <w:numFmt w:val="lowerLetter"/>
      <w:lvlText w:val="%5."/>
      <w:lvlJc w:val="left"/>
      <w:pPr>
        <w:ind w:left="3600" w:hanging="360"/>
      </w:pPr>
    </w:lvl>
    <w:lvl w:ilvl="5" w:tplc="99F01D30" w:tentative="1">
      <w:start w:val="1"/>
      <w:numFmt w:val="lowerRoman"/>
      <w:lvlText w:val="%6."/>
      <w:lvlJc w:val="right"/>
      <w:pPr>
        <w:ind w:left="4320" w:hanging="180"/>
      </w:pPr>
    </w:lvl>
    <w:lvl w:ilvl="6" w:tplc="44109ECE" w:tentative="1">
      <w:start w:val="1"/>
      <w:numFmt w:val="decimal"/>
      <w:lvlText w:val="%7."/>
      <w:lvlJc w:val="left"/>
      <w:pPr>
        <w:ind w:left="5040" w:hanging="360"/>
      </w:pPr>
    </w:lvl>
    <w:lvl w:ilvl="7" w:tplc="CF1ACABA" w:tentative="1">
      <w:start w:val="1"/>
      <w:numFmt w:val="lowerLetter"/>
      <w:lvlText w:val="%8."/>
      <w:lvlJc w:val="left"/>
      <w:pPr>
        <w:ind w:left="5760" w:hanging="360"/>
      </w:pPr>
    </w:lvl>
    <w:lvl w:ilvl="8" w:tplc="DB26E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71B8"/>
    <w:multiLevelType w:val="multilevel"/>
    <w:tmpl w:val="BF0CB56A"/>
    <w:lvl w:ilvl="0">
      <w:start w:val="1"/>
      <w:numFmt w:val="upperRoman"/>
      <w:pStyle w:val="Anexos"/>
      <w:lvlText w:val="ANEXO %1 -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EC86D06"/>
    <w:multiLevelType w:val="multilevel"/>
    <w:tmpl w:val="CFFA369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0DE0298"/>
    <w:multiLevelType w:val="hybridMultilevel"/>
    <w:tmpl w:val="1E1C884A"/>
    <w:lvl w:ilvl="0" w:tplc="66924CDE">
      <w:start w:val="1"/>
      <w:numFmt w:val="ordinalText"/>
      <w:pStyle w:val="Captulo"/>
      <w:lvlText w:val="%1 Capítulo - "/>
      <w:lvlJc w:val="left"/>
      <w:pPr>
        <w:ind w:left="360" w:hanging="360"/>
      </w:pPr>
      <w:rPr>
        <w:rFonts w:hint="default"/>
      </w:rPr>
    </w:lvl>
    <w:lvl w:ilvl="1" w:tplc="40F68B3E" w:tentative="1">
      <w:start w:val="1"/>
      <w:numFmt w:val="lowerLetter"/>
      <w:lvlText w:val="%2."/>
      <w:lvlJc w:val="left"/>
      <w:pPr>
        <w:ind w:left="1440" w:hanging="360"/>
      </w:pPr>
    </w:lvl>
    <w:lvl w:ilvl="2" w:tplc="5A2E2880" w:tentative="1">
      <w:start w:val="1"/>
      <w:numFmt w:val="lowerRoman"/>
      <w:lvlText w:val="%3."/>
      <w:lvlJc w:val="right"/>
      <w:pPr>
        <w:ind w:left="2160" w:hanging="180"/>
      </w:pPr>
    </w:lvl>
    <w:lvl w:ilvl="3" w:tplc="1F8215D4" w:tentative="1">
      <w:start w:val="1"/>
      <w:numFmt w:val="decimal"/>
      <w:lvlText w:val="%4."/>
      <w:lvlJc w:val="left"/>
      <w:pPr>
        <w:ind w:left="2880" w:hanging="360"/>
      </w:pPr>
    </w:lvl>
    <w:lvl w:ilvl="4" w:tplc="A786589C" w:tentative="1">
      <w:start w:val="1"/>
      <w:numFmt w:val="lowerLetter"/>
      <w:lvlText w:val="%5."/>
      <w:lvlJc w:val="left"/>
      <w:pPr>
        <w:ind w:left="3600" w:hanging="360"/>
      </w:pPr>
    </w:lvl>
    <w:lvl w:ilvl="5" w:tplc="E03295F2" w:tentative="1">
      <w:start w:val="1"/>
      <w:numFmt w:val="lowerRoman"/>
      <w:lvlText w:val="%6."/>
      <w:lvlJc w:val="right"/>
      <w:pPr>
        <w:ind w:left="4320" w:hanging="180"/>
      </w:pPr>
    </w:lvl>
    <w:lvl w:ilvl="6" w:tplc="D45A0596" w:tentative="1">
      <w:start w:val="1"/>
      <w:numFmt w:val="decimal"/>
      <w:lvlText w:val="%7."/>
      <w:lvlJc w:val="left"/>
      <w:pPr>
        <w:ind w:left="5040" w:hanging="360"/>
      </w:pPr>
    </w:lvl>
    <w:lvl w:ilvl="7" w:tplc="BBF41692" w:tentative="1">
      <w:start w:val="1"/>
      <w:numFmt w:val="lowerLetter"/>
      <w:lvlText w:val="%8."/>
      <w:lvlJc w:val="left"/>
      <w:pPr>
        <w:ind w:left="5760" w:hanging="360"/>
      </w:pPr>
    </w:lvl>
    <w:lvl w:ilvl="8" w:tplc="61D254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3"/>
    </w:lvlOverride>
  </w:num>
  <w:num w:numId="8">
    <w:abstractNumId w:val="10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color="#f2f2f2">
      <v:fill color="#f2f2f2"/>
      <v:stroke weight="0"/>
      <v:shadow color="#868686"/>
      <o:extrusion v:ext="view" backdepth="1in" on="t" viewpoint="0,34.72222mm" viewpointorigin="0,.5" skewangle="90" lightposition="-50000" lightposition2="50000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91E"/>
    <w:rsid w:val="000003AA"/>
    <w:rsid w:val="00000B10"/>
    <w:rsid w:val="00003DBE"/>
    <w:rsid w:val="00004EDC"/>
    <w:rsid w:val="00005AF9"/>
    <w:rsid w:val="00005FBC"/>
    <w:rsid w:val="00010F05"/>
    <w:rsid w:val="00013708"/>
    <w:rsid w:val="00016421"/>
    <w:rsid w:val="000257ED"/>
    <w:rsid w:val="00026B9C"/>
    <w:rsid w:val="0003013B"/>
    <w:rsid w:val="00030BC3"/>
    <w:rsid w:val="00031A57"/>
    <w:rsid w:val="000333A0"/>
    <w:rsid w:val="00034276"/>
    <w:rsid w:val="00034A3B"/>
    <w:rsid w:val="000351C6"/>
    <w:rsid w:val="00036B6B"/>
    <w:rsid w:val="00044A1F"/>
    <w:rsid w:val="00044F32"/>
    <w:rsid w:val="00045F30"/>
    <w:rsid w:val="00047D3A"/>
    <w:rsid w:val="00053F01"/>
    <w:rsid w:val="00054647"/>
    <w:rsid w:val="000565E6"/>
    <w:rsid w:val="0006010A"/>
    <w:rsid w:val="0006318B"/>
    <w:rsid w:val="00064E68"/>
    <w:rsid w:val="00065297"/>
    <w:rsid w:val="00066274"/>
    <w:rsid w:val="00066466"/>
    <w:rsid w:val="00066AF3"/>
    <w:rsid w:val="00066D86"/>
    <w:rsid w:val="00067737"/>
    <w:rsid w:val="000705DC"/>
    <w:rsid w:val="00070893"/>
    <w:rsid w:val="00071319"/>
    <w:rsid w:val="00072B81"/>
    <w:rsid w:val="0007355C"/>
    <w:rsid w:val="00073E1D"/>
    <w:rsid w:val="00074BFA"/>
    <w:rsid w:val="00077785"/>
    <w:rsid w:val="0008037B"/>
    <w:rsid w:val="00081338"/>
    <w:rsid w:val="00083D26"/>
    <w:rsid w:val="000842CF"/>
    <w:rsid w:val="00084BDD"/>
    <w:rsid w:val="00091096"/>
    <w:rsid w:val="00091164"/>
    <w:rsid w:val="00093D88"/>
    <w:rsid w:val="00096E46"/>
    <w:rsid w:val="00097377"/>
    <w:rsid w:val="00097E8E"/>
    <w:rsid w:val="000A0694"/>
    <w:rsid w:val="000A0EDD"/>
    <w:rsid w:val="000A3FF8"/>
    <w:rsid w:val="000A4224"/>
    <w:rsid w:val="000A46E2"/>
    <w:rsid w:val="000A4981"/>
    <w:rsid w:val="000B25D5"/>
    <w:rsid w:val="000B54AF"/>
    <w:rsid w:val="000B5DF2"/>
    <w:rsid w:val="000B764A"/>
    <w:rsid w:val="000C29E7"/>
    <w:rsid w:val="000C39E3"/>
    <w:rsid w:val="000C4093"/>
    <w:rsid w:val="000C66D4"/>
    <w:rsid w:val="000C7B93"/>
    <w:rsid w:val="000C7F58"/>
    <w:rsid w:val="000D268C"/>
    <w:rsid w:val="000D2ACE"/>
    <w:rsid w:val="000D6291"/>
    <w:rsid w:val="000D6E36"/>
    <w:rsid w:val="000D6FA1"/>
    <w:rsid w:val="000D7427"/>
    <w:rsid w:val="000D7B25"/>
    <w:rsid w:val="000E0F22"/>
    <w:rsid w:val="000E2518"/>
    <w:rsid w:val="000E268B"/>
    <w:rsid w:val="000E30CE"/>
    <w:rsid w:val="000E4AEF"/>
    <w:rsid w:val="000F0E59"/>
    <w:rsid w:val="000F1C02"/>
    <w:rsid w:val="000F220B"/>
    <w:rsid w:val="000F2437"/>
    <w:rsid w:val="000F3064"/>
    <w:rsid w:val="000F3A37"/>
    <w:rsid w:val="000F555B"/>
    <w:rsid w:val="000F6DE9"/>
    <w:rsid w:val="000F6F72"/>
    <w:rsid w:val="00101370"/>
    <w:rsid w:val="00105A0F"/>
    <w:rsid w:val="0010614A"/>
    <w:rsid w:val="001064E6"/>
    <w:rsid w:val="00106B66"/>
    <w:rsid w:val="001078DA"/>
    <w:rsid w:val="00114BFB"/>
    <w:rsid w:val="00120366"/>
    <w:rsid w:val="00120DC2"/>
    <w:rsid w:val="00121DC0"/>
    <w:rsid w:val="00122DBB"/>
    <w:rsid w:val="00124310"/>
    <w:rsid w:val="00124751"/>
    <w:rsid w:val="00124E18"/>
    <w:rsid w:val="001319DF"/>
    <w:rsid w:val="00131A0D"/>
    <w:rsid w:val="00133324"/>
    <w:rsid w:val="00141432"/>
    <w:rsid w:val="001425EA"/>
    <w:rsid w:val="00144A23"/>
    <w:rsid w:val="00146A23"/>
    <w:rsid w:val="00150BCE"/>
    <w:rsid w:val="00151F5D"/>
    <w:rsid w:val="00152242"/>
    <w:rsid w:val="00153728"/>
    <w:rsid w:val="0015532A"/>
    <w:rsid w:val="00157C12"/>
    <w:rsid w:val="00157F9D"/>
    <w:rsid w:val="0016091E"/>
    <w:rsid w:val="001640BC"/>
    <w:rsid w:val="00165628"/>
    <w:rsid w:val="0016581F"/>
    <w:rsid w:val="00166DA9"/>
    <w:rsid w:val="0017224C"/>
    <w:rsid w:val="00173099"/>
    <w:rsid w:val="001742F9"/>
    <w:rsid w:val="00174378"/>
    <w:rsid w:val="00174AAD"/>
    <w:rsid w:val="001760A1"/>
    <w:rsid w:val="00177583"/>
    <w:rsid w:val="001778C4"/>
    <w:rsid w:val="00181EC1"/>
    <w:rsid w:val="00181F5C"/>
    <w:rsid w:val="00182BF4"/>
    <w:rsid w:val="00182D13"/>
    <w:rsid w:val="00183827"/>
    <w:rsid w:val="00183C39"/>
    <w:rsid w:val="00184CCC"/>
    <w:rsid w:val="00190863"/>
    <w:rsid w:val="00191D92"/>
    <w:rsid w:val="00191DD2"/>
    <w:rsid w:val="001922A5"/>
    <w:rsid w:val="001923BA"/>
    <w:rsid w:val="00192B65"/>
    <w:rsid w:val="0019302D"/>
    <w:rsid w:val="0019354B"/>
    <w:rsid w:val="001946A5"/>
    <w:rsid w:val="0019479D"/>
    <w:rsid w:val="00194A66"/>
    <w:rsid w:val="00194BE5"/>
    <w:rsid w:val="00196CBA"/>
    <w:rsid w:val="001A4050"/>
    <w:rsid w:val="001A626A"/>
    <w:rsid w:val="001A72A2"/>
    <w:rsid w:val="001B156F"/>
    <w:rsid w:val="001B3A54"/>
    <w:rsid w:val="001B4075"/>
    <w:rsid w:val="001B4495"/>
    <w:rsid w:val="001C0EFA"/>
    <w:rsid w:val="001C1A2D"/>
    <w:rsid w:val="001D133F"/>
    <w:rsid w:val="001D1FA4"/>
    <w:rsid w:val="001D2D64"/>
    <w:rsid w:val="001E032C"/>
    <w:rsid w:val="001F59D7"/>
    <w:rsid w:val="001F663B"/>
    <w:rsid w:val="00202206"/>
    <w:rsid w:val="002064D5"/>
    <w:rsid w:val="00206829"/>
    <w:rsid w:val="002079A3"/>
    <w:rsid w:val="00213BEE"/>
    <w:rsid w:val="00214E9F"/>
    <w:rsid w:val="00215677"/>
    <w:rsid w:val="002162EF"/>
    <w:rsid w:val="00220B6A"/>
    <w:rsid w:val="00223986"/>
    <w:rsid w:val="002239D6"/>
    <w:rsid w:val="002262DA"/>
    <w:rsid w:val="00227720"/>
    <w:rsid w:val="00232030"/>
    <w:rsid w:val="00233662"/>
    <w:rsid w:val="00234AC9"/>
    <w:rsid w:val="00236CF7"/>
    <w:rsid w:val="00240156"/>
    <w:rsid w:val="00240EE9"/>
    <w:rsid w:val="002427E5"/>
    <w:rsid w:val="00243170"/>
    <w:rsid w:val="0024371A"/>
    <w:rsid w:val="002443CA"/>
    <w:rsid w:val="002505F5"/>
    <w:rsid w:val="002551F2"/>
    <w:rsid w:val="00255336"/>
    <w:rsid w:val="00256BD0"/>
    <w:rsid w:val="00257698"/>
    <w:rsid w:val="00267274"/>
    <w:rsid w:val="0027165B"/>
    <w:rsid w:val="002752E8"/>
    <w:rsid w:val="002754C2"/>
    <w:rsid w:val="00276E80"/>
    <w:rsid w:val="0027795E"/>
    <w:rsid w:val="00277F56"/>
    <w:rsid w:val="002832D3"/>
    <w:rsid w:val="00283386"/>
    <w:rsid w:val="00285058"/>
    <w:rsid w:val="00286DAF"/>
    <w:rsid w:val="00290D64"/>
    <w:rsid w:val="00290FB2"/>
    <w:rsid w:val="00291E2F"/>
    <w:rsid w:val="002934FE"/>
    <w:rsid w:val="002937D1"/>
    <w:rsid w:val="0029453C"/>
    <w:rsid w:val="00296EB1"/>
    <w:rsid w:val="002A0164"/>
    <w:rsid w:val="002A0D0B"/>
    <w:rsid w:val="002A25BA"/>
    <w:rsid w:val="002A500B"/>
    <w:rsid w:val="002A54AD"/>
    <w:rsid w:val="002B107E"/>
    <w:rsid w:val="002B2319"/>
    <w:rsid w:val="002B2742"/>
    <w:rsid w:val="002B2E24"/>
    <w:rsid w:val="002B3572"/>
    <w:rsid w:val="002B394A"/>
    <w:rsid w:val="002B4787"/>
    <w:rsid w:val="002B55AB"/>
    <w:rsid w:val="002B6A4A"/>
    <w:rsid w:val="002B7E41"/>
    <w:rsid w:val="002C76F7"/>
    <w:rsid w:val="002D1EC7"/>
    <w:rsid w:val="002D3623"/>
    <w:rsid w:val="002D475F"/>
    <w:rsid w:val="002D79CB"/>
    <w:rsid w:val="002E3CCD"/>
    <w:rsid w:val="002E6152"/>
    <w:rsid w:val="002E6686"/>
    <w:rsid w:val="002E6ABF"/>
    <w:rsid w:val="002E6F77"/>
    <w:rsid w:val="002E749D"/>
    <w:rsid w:val="002E78D4"/>
    <w:rsid w:val="002F0A0F"/>
    <w:rsid w:val="002F214F"/>
    <w:rsid w:val="002F258C"/>
    <w:rsid w:val="002F7B64"/>
    <w:rsid w:val="003001DF"/>
    <w:rsid w:val="0030149D"/>
    <w:rsid w:val="00304234"/>
    <w:rsid w:val="00307351"/>
    <w:rsid w:val="00310C5C"/>
    <w:rsid w:val="00314934"/>
    <w:rsid w:val="00315B7F"/>
    <w:rsid w:val="00315BB5"/>
    <w:rsid w:val="003167DE"/>
    <w:rsid w:val="003172D1"/>
    <w:rsid w:val="00320F52"/>
    <w:rsid w:val="00321B29"/>
    <w:rsid w:val="0032367F"/>
    <w:rsid w:val="00327E02"/>
    <w:rsid w:val="00330CCC"/>
    <w:rsid w:val="00332A09"/>
    <w:rsid w:val="003341D5"/>
    <w:rsid w:val="00336277"/>
    <w:rsid w:val="00337185"/>
    <w:rsid w:val="00340ABD"/>
    <w:rsid w:val="00343AF8"/>
    <w:rsid w:val="00343D26"/>
    <w:rsid w:val="003455E7"/>
    <w:rsid w:val="00346923"/>
    <w:rsid w:val="00346C17"/>
    <w:rsid w:val="00346C5E"/>
    <w:rsid w:val="00350AFD"/>
    <w:rsid w:val="0035253B"/>
    <w:rsid w:val="00354B2D"/>
    <w:rsid w:val="0035712B"/>
    <w:rsid w:val="00357741"/>
    <w:rsid w:val="0035796B"/>
    <w:rsid w:val="003601BF"/>
    <w:rsid w:val="003602EA"/>
    <w:rsid w:val="00362614"/>
    <w:rsid w:val="00362942"/>
    <w:rsid w:val="00362D2F"/>
    <w:rsid w:val="00363AAC"/>
    <w:rsid w:val="00364192"/>
    <w:rsid w:val="00364ADE"/>
    <w:rsid w:val="0036691D"/>
    <w:rsid w:val="00372BAB"/>
    <w:rsid w:val="003745BA"/>
    <w:rsid w:val="0037658A"/>
    <w:rsid w:val="003767A4"/>
    <w:rsid w:val="00376E39"/>
    <w:rsid w:val="00377177"/>
    <w:rsid w:val="00377DE5"/>
    <w:rsid w:val="00382A01"/>
    <w:rsid w:val="00383B24"/>
    <w:rsid w:val="00385D69"/>
    <w:rsid w:val="003861AC"/>
    <w:rsid w:val="0038766D"/>
    <w:rsid w:val="003927DC"/>
    <w:rsid w:val="00392939"/>
    <w:rsid w:val="00395890"/>
    <w:rsid w:val="003958A7"/>
    <w:rsid w:val="00395FB5"/>
    <w:rsid w:val="00396CDB"/>
    <w:rsid w:val="003A011A"/>
    <w:rsid w:val="003A4F57"/>
    <w:rsid w:val="003A521C"/>
    <w:rsid w:val="003A5F43"/>
    <w:rsid w:val="003B00E1"/>
    <w:rsid w:val="003B1E76"/>
    <w:rsid w:val="003B6FB2"/>
    <w:rsid w:val="003B787F"/>
    <w:rsid w:val="003C0956"/>
    <w:rsid w:val="003C0F0D"/>
    <w:rsid w:val="003C1452"/>
    <w:rsid w:val="003C5075"/>
    <w:rsid w:val="003C6783"/>
    <w:rsid w:val="003C6983"/>
    <w:rsid w:val="003C76E8"/>
    <w:rsid w:val="003C7821"/>
    <w:rsid w:val="003D122B"/>
    <w:rsid w:val="003D153C"/>
    <w:rsid w:val="003D3369"/>
    <w:rsid w:val="003D7AB0"/>
    <w:rsid w:val="003E06D3"/>
    <w:rsid w:val="003E0EB2"/>
    <w:rsid w:val="003E0FC9"/>
    <w:rsid w:val="003E3F9E"/>
    <w:rsid w:val="003E43E3"/>
    <w:rsid w:val="003E4A8D"/>
    <w:rsid w:val="003E4AAD"/>
    <w:rsid w:val="003E5065"/>
    <w:rsid w:val="003E6D7C"/>
    <w:rsid w:val="003E78C1"/>
    <w:rsid w:val="003F0007"/>
    <w:rsid w:val="003F15EF"/>
    <w:rsid w:val="003F1B7A"/>
    <w:rsid w:val="003F1DE0"/>
    <w:rsid w:val="003F5A93"/>
    <w:rsid w:val="003F6435"/>
    <w:rsid w:val="003F6D37"/>
    <w:rsid w:val="00401053"/>
    <w:rsid w:val="004013BA"/>
    <w:rsid w:val="0040257F"/>
    <w:rsid w:val="00404690"/>
    <w:rsid w:val="00410528"/>
    <w:rsid w:val="00413CED"/>
    <w:rsid w:val="00414548"/>
    <w:rsid w:val="0041510C"/>
    <w:rsid w:val="0041549B"/>
    <w:rsid w:val="00417135"/>
    <w:rsid w:val="00421107"/>
    <w:rsid w:val="004237E6"/>
    <w:rsid w:val="00423FB7"/>
    <w:rsid w:val="00424D5C"/>
    <w:rsid w:val="00427FCB"/>
    <w:rsid w:val="0043036E"/>
    <w:rsid w:val="00434257"/>
    <w:rsid w:val="00435F29"/>
    <w:rsid w:val="00437F10"/>
    <w:rsid w:val="00440DFD"/>
    <w:rsid w:val="004411EC"/>
    <w:rsid w:val="004427A1"/>
    <w:rsid w:val="004447AC"/>
    <w:rsid w:val="00447389"/>
    <w:rsid w:val="00450D2B"/>
    <w:rsid w:val="00452493"/>
    <w:rsid w:val="00453123"/>
    <w:rsid w:val="004531C3"/>
    <w:rsid w:val="0045447C"/>
    <w:rsid w:val="00457650"/>
    <w:rsid w:val="0045766F"/>
    <w:rsid w:val="00461224"/>
    <w:rsid w:val="00463BB3"/>
    <w:rsid w:val="00464C1C"/>
    <w:rsid w:val="00466F09"/>
    <w:rsid w:val="0046742D"/>
    <w:rsid w:val="00470E79"/>
    <w:rsid w:val="004759D1"/>
    <w:rsid w:val="00476F3F"/>
    <w:rsid w:val="00477A81"/>
    <w:rsid w:val="00481CFB"/>
    <w:rsid w:val="00482E02"/>
    <w:rsid w:val="00490441"/>
    <w:rsid w:val="00491593"/>
    <w:rsid w:val="0049488F"/>
    <w:rsid w:val="00495252"/>
    <w:rsid w:val="00497DD3"/>
    <w:rsid w:val="00497E3E"/>
    <w:rsid w:val="004A0843"/>
    <w:rsid w:val="004A3D33"/>
    <w:rsid w:val="004A5F59"/>
    <w:rsid w:val="004B1E8F"/>
    <w:rsid w:val="004B26ED"/>
    <w:rsid w:val="004B5B78"/>
    <w:rsid w:val="004C0A48"/>
    <w:rsid w:val="004C140E"/>
    <w:rsid w:val="004C3585"/>
    <w:rsid w:val="004C385A"/>
    <w:rsid w:val="004C5AD6"/>
    <w:rsid w:val="004C62C1"/>
    <w:rsid w:val="004D45E6"/>
    <w:rsid w:val="004D4D98"/>
    <w:rsid w:val="004E4292"/>
    <w:rsid w:val="004E4318"/>
    <w:rsid w:val="004E6175"/>
    <w:rsid w:val="004E65D2"/>
    <w:rsid w:val="004F3FA9"/>
    <w:rsid w:val="004F45BD"/>
    <w:rsid w:val="004F47A8"/>
    <w:rsid w:val="004F6849"/>
    <w:rsid w:val="005000FB"/>
    <w:rsid w:val="00500226"/>
    <w:rsid w:val="00505441"/>
    <w:rsid w:val="005062B6"/>
    <w:rsid w:val="005133EA"/>
    <w:rsid w:val="00513EFE"/>
    <w:rsid w:val="00514AF7"/>
    <w:rsid w:val="005152C1"/>
    <w:rsid w:val="005173E6"/>
    <w:rsid w:val="00524F2F"/>
    <w:rsid w:val="00525685"/>
    <w:rsid w:val="00525F78"/>
    <w:rsid w:val="005261F2"/>
    <w:rsid w:val="00526B70"/>
    <w:rsid w:val="00534D67"/>
    <w:rsid w:val="005403ED"/>
    <w:rsid w:val="00541BFA"/>
    <w:rsid w:val="00541F53"/>
    <w:rsid w:val="00542FA9"/>
    <w:rsid w:val="00546C93"/>
    <w:rsid w:val="0055177C"/>
    <w:rsid w:val="00551DBD"/>
    <w:rsid w:val="00554B40"/>
    <w:rsid w:val="00555481"/>
    <w:rsid w:val="0055566F"/>
    <w:rsid w:val="00560B2A"/>
    <w:rsid w:val="005648AF"/>
    <w:rsid w:val="005658C1"/>
    <w:rsid w:val="0056658B"/>
    <w:rsid w:val="00570B7E"/>
    <w:rsid w:val="00575E6D"/>
    <w:rsid w:val="00580E61"/>
    <w:rsid w:val="00581773"/>
    <w:rsid w:val="00582328"/>
    <w:rsid w:val="0058388D"/>
    <w:rsid w:val="00583997"/>
    <w:rsid w:val="005914E9"/>
    <w:rsid w:val="00591E3B"/>
    <w:rsid w:val="00596A8E"/>
    <w:rsid w:val="005A1C2C"/>
    <w:rsid w:val="005A27FA"/>
    <w:rsid w:val="005A36C8"/>
    <w:rsid w:val="005A5A16"/>
    <w:rsid w:val="005B5414"/>
    <w:rsid w:val="005C012D"/>
    <w:rsid w:val="005C18E1"/>
    <w:rsid w:val="005C468A"/>
    <w:rsid w:val="005C5D50"/>
    <w:rsid w:val="005D343A"/>
    <w:rsid w:val="005E23A1"/>
    <w:rsid w:val="005E2523"/>
    <w:rsid w:val="005E286B"/>
    <w:rsid w:val="005E32E3"/>
    <w:rsid w:val="005E3CD7"/>
    <w:rsid w:val="005E5F45"/>
    <w:rsid w:val="005F0987"/>
    <w:rsid w:val="005F1394"/>
    <w:rsid w:val="005F2324"/>
    <w:rsid w:val="005F4968"/>
    <w:rsid w:val="005F497C"/>
    <w:rsid w:val="005F59E6"/>
    <w:rsid w:val="005F5EAC"/>
    <w:rsid w:val="006014E3"/>
    <w:rsid w:val="006032B8"/>
    <w:rsid w:val="006065E9"/>
    <w:rsid w:val="00610DE4"/>
    <w:rsid w:val="00613223"/>
    <w:rsid w:val="00613DFA"/>
    <w:rsid w:val="006204C4"/>
    <w:rsid w:val="00620C10"/>
    <w:rsid w:val="00621CB2"/>
    <w:rsid w:val="00621F18"/>
    <w:rsid w:val="00623887"/>
    <w:rsid w:val="00625CB6"/>
    <w:rsid w:val="00625D58"/>
    <w:rsid w:val="006268AD"/>
    <w:rsid w:val="00627D05"/>
    <w:rsid w:val="00630BF9"/>
    <w:rsid w:val="00631926"/>
    <w:rsid w:val="00633DFF"/>
    <w:rsid w:val="00635DC8"/>
    <w:rsid w:val="00636D3E"/>
    <w:rsid w:val="006411C3"/>
    <w:rsid w:val="006413AF"/>
    <w:rsid w:val="00641B00"/>
    <w:rsid w:val="00642193"/>
    <w:rsid w:val="00643837"/>
    <w:rsid w:val="00645BB2"/>
    <w:rsid w:val="00646C1E"/>
    <w:rsid w:val="00646D84"/>
    <w:rsid w:val="00647A7A"/>
    <w:rsid w:val="006548F6"/>
    <w:rsid w:val="00654F25"/>
    <w:rsid w:val="00655142"/>
    <w:rsid w:val="0065700B"/>
    <w:rsid w:val="006570D5"/>
    <w:rsid w:val="0066197B"/>
    <w:rsid w:val="0066458D"/>
    <w:rsid w:val="00665A17"/>
    <w:rsid w:val="00666318"/>
    <w:rsid w:val="0067015E"/>
    <w:rsid w:val="00680CA4"/>
    <w:rsid w:val="00680F63"/>
    <w:rsid w:val="00682159"/>
    <w:rsid w:val="006863CC"/>
    <w:rsid w:val="00690875"/>
    <w:rsid w:val="00691192"/>
    <w:rsid w:val="006924D5"/>
    <w:rsid w:val="00692548"/>
    <w:rsid w:val="00696E3C"/>
    <w:rsid w:val="006A1937"/>
    <w:rsid w:val="006A1A35"/>
    <w:rsid w:val="006A231E"/>
    <w:rsid w:val="006A24EA"/>
    <w:rsid w:val="006A3075"/>
    <w:rsid w:val="006A3C94"/>
    <w:rsid w:val="006A7781"/>
    <w:rsid w:val="006A7CC1"/>
    <w:rsid w:val="006A7D3A"/>
    <w:rsid w:val="006B1BBE"/>
    <w:rsid w:val="006B25C6"/>
    <w:rsid w:val="006B3E58"/>
    <w:rsid w:val="006B4D8F"/>
    <w:rsid w:val="006B4E66"/>
    <w:rsid w:val="006B5FF3"/>
    <w:rsid w:val="006B6AE0"/>
    <w:rsid w:val="006C1F54"/>
    <w:rsid w:val="006C3062"/>
    <w:rsid w:val="006C3EB8"/>
    <w:rsid w:val="006C4F91"/>
    <w:rsid w:val="006C5FC8"/>
    <w:rsid w:val="006D0BB0"/>
    <w:rsid w:val="006D2E58"/>
    <w:rsid w:val="006D3AB6"/>
    <w:rsid w:val="006D58A0"/>
    <w:rsid w:val="006D59C7"/>
    <w:rsid w:val="006D6D68"/>
    <w:rsid w:val="006E105A"/>
    <w:rsid w:val="006E4BB4"/>
    <w:rsid w:val="006E53CF"/>
    <w:rsid w:val="006E76BB"/>
    <w:rsid w:val="006F006C"/>
    <w:rsid w:val="006F15D4"/>
    <w:rsid w:val="006F2317"/>
    <w:rsid w:val="006F4A43"/>
    <w:rsid w:val="006F760F"/>
    <w:rsid w:val="006F7659"/>
    <w:rsid w:val="007032D2"/>
    <w:rsid w:val="00704E87"/>
    <w:rsid w:val="00706A04"/>
    <w:rsid w:val="007073E9"/>
    <w:rsid w:val="00711944"/>
    <w:rsid w:val="007123F2"/>
    <w:rsid w:val="00714085"/>
    <w:rsid w:val="00716644"/>
    <w:rsid w:val="007167F6"/>
    <w:rsid w:val="00720702"/>
    <w:rsid w:val="00721D9C"/>
    <w:rsid w:val="007224CB"/>
    <w:rsid w:val="00724122"/>
    <w:rsid w:val="0072640E"/>
    <w:rsid w:val="007271CD"/>
    <w:rsid w:val="007274EC"/>
    <w:rsid w:val="007315C4"/>
    <w:rsid w:val="00731A13"/>
    <w:rsid w:val="00733633"/>
    <w:rsid w:val="0074044F"/>
    <w:rsid w:val="0074096A"/>
    <w:rsid w:val="007409CC"/>
    <w:rsid w:val="00745DB5"/>
    <w:rsid w:val="0075040E"/>
    <w:rsid w:val="00751379"/>
    <w:rsid w:val="00752727"/>
    <w:rsid w:val="00754A09"/>
    <w:rsid w:val="00754D22"/>
    <w:rsid w:val="00755A31"/>
    <w:rsid w:val="00757B58"/>
    <w:rsid w:val="0076022E"/>
    <w:rsid w:val="00760290"/>
    <w:rsid w:val="00764250"/>
    <w:rsid w:val="007648E9"/>
    <w:rsid w:val="00765053"/>
    <w:rsid w:val="0076683E"/>
    <w:rsid w:val="0076726B"/>
    <w:rsid w:val="00774877"/>
    <w:rsid w:val="007759F5"/>
    <w:rsid w:val="0078049E"/>
    <w:rsid w:val="007819F2"/>
    <w:rsid w:val="00781E32"/>
    <w:rsid w:val="007822EA"/>
    <w:rsid w:val="00782A45"/>
    <w:rsid w:val="00784C71"/>
    <w:rsid w:val="0078626F"/>
    <w:rsid w:val="007923A7"/>
    <w:rsid w:val="00797996"/>
    <w:rsid w:val="00797FE2"/>
    <w:rsid w:val="007A22D4"/>
    <w:rsid w:val="007A2B25"/>
    <w:rsid w:val="007A4ED0"/>
    <w:rsid w:val="007A6340"/>
    <w:rsid w:val="007A637D"/>
    <w:rsid w:val="007A6F52"/>
    <w:rsid w:val="007B1F52"/>
    <w:rsid w:val="007B2D3D"/>
    <w:rsid w:val="007B4AE7"/>
    <w:rsid w:val="007B5CF8"/>
    <w:rsid w:val="007B6ECC"/>
    <w:rsid w:val="007C286A"/>
    <w:rsid w:val="007C3452"/>
    <w:rsid w:val="007C3467"/>
    <w:rsid w:val="007C5B1C"/>
    <w:rsid w:val="007C6B72"/>
    <w:rsid w:val="007D43D0"/>
    <w:rsid w:val="007D4B72"/>
    <w:rsid w:val="007D4E33"/>
    <w:rsid w:val="007D65FD"/>
    <w:rsid w:val="007D73C4"/>
    <w:rsid w:val="007E05E1"/>
    <w:rsid w:val="007E735F"/>
    <w:rsid w:val="007E7B12"/>
    <w:rsid w:val="007E7E7D"/>
    <w:rsid w:val="007F48B1"/>
    <w:rsid w:val="007F78AD"/>
    <w:rsid w:val="00800786"/>
    <w:rsid w:val="008027B3"/>
    <w:rsid w:val="00802C1A"/>
    <w:rsid w:val="0081005A"/>
    <w:rsid w:val="00812180"/>
    <w:rsid w:val="0081278E"/>
    <w:rsid w:val="0081351E"/>
    <w:rsid w:val="00814AD3"/>
    <w:rsid w:val="0081597D"/>
    <w:rsid w:val="008169D4"/>
    <w:rsid w:val="0082102B"/>
    <w:rsid w:val="00822171"/>
    <w:rsid w:val="00822310"/>
    <w:rsid w:val="00824179"/>
    <w:rsid w:val="00825E83"/>
    <w:rsid w:val="00827906"/>
    <w:rsid w:val="00827917"/>
    <w:rsid w:val="00827CEF"/>
    <w:rsid w:val="00830C03"/>
    <w:rsid w:val="008325BF"/>
    <w:rsid w:val="0083450F"/>
    <w:rsid w:val="008374D3"/>
    <w:rsid w:val="00837554"/>
    <w:rsid w:val="008404FF"/>
    <w:rsid w:val="008426C6"/>
    <w:rsid w:val="008434F6"/>
    <w:rsid w:val="008436C7"/>
    <w:rsid w:val="00844CA2"/>
    <w:rsid w:val="008455CD"/>
    <w:rsid w:val="00846811"/>
    <w:rsid w:val="008509AE"/>
    <w:rsid w:val="008509D5"/>
    <w:rsid w:val="00851BEA"/>
    <w:rsid w:val="00853CE1"/>
    <w:rsid w:val="00853EC6"/>
    <w:rsid w:val="00853F0B"/>
    <w:rsid w:val="008555DB"/>
    <w:rsid w:val="008557BA"/>
    <w:rsid w:val="00861D2C"/>
    <w:rsid w:val="00862E56"/>
    <w:rsid w:val="00863271"/>
    <w:rsid w:val="00863BBA"/>
    <w:rsid w:val="00864537"/>
    <w:rsid w:val="0086686A"/>
    <w:rsid w:val="00867E90"/>
    <w:rsid w:val="008702FA"/>
    <w:rsid w:val="00872049"/>
    <w:rsid w:val="008739BA"/>
    <w:rsid w:val="00875D0E"/>
    <w:rsid w:val="008810B7"/>
    <w:rsid w:val="00881F11"/>
    <w:rsid w:val="00882020"/>
    <w:rsid w:val="008831A7"/>
    <w:rsid w:val="008831B4"/>
    <w:rsid w:val="00883836"/>
    <w:rsid w:val="008847EE"/>
    <w:rsid w:val="00885425"/>
    <w:rsid w:val="00887245"/>
    <w:rsid w:val="008877A9"/>
    <w:rsid w:val="00891836"/>
    <w:rsid w:val="00894F0B"/>
    <w:rsid w:val="00896D43"/>
    <w:rsid w:val="00897838"/>
    <w:rsid w:val="008A2235"/>
    <w:rsid w:val="008A3036"/>
    <w:rsid w:val="008A3211"/>
    <w:rsid w:val="008A363F"/>
    <w:rsid w:val="008A46F4"/>
    <w:rsid w:val="008B0EE7"/>
    <w:rsid w:val="008B2158"/>
    <w:rsid w:val="008B2752"/>
    <w:rsid w:val="008B2AC5"/>
    <w:rsid w:val="008B2E39"/>
    <w:rsid w:val="008B7CCA"/>
    <w:rsid w:val="008C15B7"/>
    <w:rsid w:val="008C36EC"/>
    <w:rsid w:val="008C6F58"/>
    <w:rsid w:val="008D114D"/>
    <w:rsid w:val="008D1443"/>
    <w:rsid w:val="008D518D"/>
    <w:rsid w:val="008E1871"/>
    <w:rsid w:val="008E1A07"/>
    <w:rsid w:val="008E31E6"/>
    <w:rsid w:val="008E6F88"/>
    <w:rsid w:val="008F11DB"/>
    <w:rsid w:val="009016E1"/>
    <w:rsid w:val="00903396"/>
    <w:rsid w:val="009040A0"/>
    <w:rsid w:val="00905466"/>
    <w:rsid w:val="00905D66"/>
    <w:rsid w:val="00906384"/>
    <w:rsid w:val="00906BCB"/>
    <w:rsid w:val="00906FFD"/>
    <w:rsid w:val="00910553"/>
    <w:rsid w:val="009107CD"/>
    <w:rsid w:val="00911B21"/>
    <w:rsid w:val="00914793"/>
    <w:rsid w:val="00925201"/>
    <w:rsid w:val="00925B95"/>
    <w:rsid w:val="00926037"/>
    <w:rsid w:val="0093021C"/>
    <w:rsid w:val="0093092D"/>
    <w:rsid w:val="00931A74"/>
    <w:rsid w:val="009322AB"/>
    <w:rsid w:val="00932C1D"/>
    <w:rsid w:val="00933595"/>
    <w:rsid w:val="0093419B"/>
    <w:rsid w:val="009361F1"/>
    <w:rsid w:val="009401DC"/>
    <w:rsid w:val="009412D1"/>
    <w:rsid w:val="009457BE"/>
    <w:rsid w:val="00950095"/>
    <w:rsid w:val="0095267C"/>
    <w:rsid w:val="00953193"/>
    <w:rsid w:val="00954F63"/>
    <w:rsid w:val="00956E88"/>
    <w:rsid w:val="00957691"/>
    <w:rsid w:val="00960C65"/>
    <w:rsid w:val="00960EE3"/>
    <w:rsid w:val="00963B9F"/>
    <w:rsid w:val="009641A4"/>
    <w:rsid w:val="0096633D"/>
    <w:rsid w:val="00970119"/>
    <w:rsid w:val="009744A6"/>
    <w:rsid w:val="00975410"/>
    <w:rsid w:val="009770FC"/>
    <w:rsid w:val="00977E6F"/>
    <w:rsid w:val="0098415E"/>
    <w:rsid w:val="009852C7"/>
    <w:rsid w:val="00985B82"/>
    <w:rsid w:val="00990019"/>
    <w:rsid w:val="00990A8E"/>
    <w:rsid w:val="00991067"/>
    <w:rsid w:val="00992577"/>
    <w:rsid w:val="009936AB"/>
    <w:rsid w:val="0099533B"/>
    <w:rsid w:val="009960E7"/>
    <w:rsid w:val="00996324"/>
    <w:rsid w:val="00996C09"/>
    <w:rsid w:val="009A33F5"/>
    <w:rsid w:val="009A3CA6"/>
    <w:rsid w:val="009A4DF5"/>
    <w:rsid w:val="009A6973"/>
    <w:rsid w:val="009A771B"/>
    <w:rsid w:val="009B0422"/>
    <w:rsid w:val="009B3C93"/>
    <w:rsid w:val="009B574A"/>
    <w:rsid w:val="009C1E81"/>
    <w:rsid w:val="009C2F86"/>
    <w:rsid w:val="009C5AEC"/>
    <w:rsid w:val="009C69EF"/>
    <w:rsid w:val="009C6CD1"/>
    <w:rsid w:val="009D19C1"/>
    <w:rsid w:val="009D228F"/>
    <w:rsid w:val="009D2558"/>
    <w:rsid w:val="009D3009"/>
    <w:rsid w:val="009D40BE"/>
    <w:rsid w:val="009D4514"/>
    <w:rsid w:val="009D7084"/>
    <w:rsid w:val="009D77BC"/>
    <w:rsid w:val="009E0C7A"/>
    <w:rsid w:val="009E0CEF"/>
    <w:rsid w:val="009E2FCE"/>
    <w:rsid w:val="009E3D40"/>
    <w:rsid w:val="009E5AC2"/>
    <w:rsid w:val="009E5EBE"/>
    <w:rsid w:val="009E6241"/>
    <w:rsid w:val="009E7E42"/>
    <w:rsid w:val="009F4814"/>
    <w:rsid w:val="009F518B"/>
    <w:rsid w:val="009F6CA3"/>
    <w:rsid w:val="009F70AA"/>
    <w:rsid w:val="009F73D9"/>
    <w:rsid w:val="00A00065"/>
    <w:rsid w:val="00A007D5"/>
    <w:rsid w:val="00A00D0A"/>
    <w:rsid w:val="00A01756"/>
    <w:rsid w:val="00A025A1"/>
    <w:rsid w:val="00A02A2D"/>
    <w:rsid w:val="00A03CD7"/>
    <w:rsid w:val="00A05130"/>
    <w:rsid w:val="00A051F0"/>
    <w:rsid w:val="00A14275"/>
    <w:rsid w:val="00A146C1"/>
    <w:rsid w:val="00A15884"/>
    <w:rsid w:val="00A15DFD"/>
    <w:rsid w:val="00A179BC"/>
    <w:rsid w:val="00A20DD9"/>
    <w:rsid w:val="00A22C59"/>
    <w:rsid w:val="00A24591"/>
    <w:rsid w:val="00A259DA"/>
    <w:rsid w:val="00A27364"/>
    <w:rsid w:val="00A2774F"/>
    <w:rsid w:val="00A30188"/>
    <w:rsid w:val="00A3244F"/>
    <w:rsid w:val="00A372A6"/>
    <w:rsid w:val="00A40D09"/>
    <w:rsid w:val="00A5073D"/>
    <w:rsid w:val="00A52C11"/>
    <w:rsid w:val="00A54807"/>
    <w:rsid w:val="00A5501A"/>
    <w:rsid w:val="00A60530"/>
    <w:rsid w:val="00A61652"/>
    <w:rsid w:val="00A6197D"/>
    <w:rsid w:val="00A6457E"/>
    <w:rsid w:val="00A65527"/>
    <w:rsid w:val="00A657D4"/>
    <w:rsid w:val="00A65FAE"/>
    <w:rsid w:val="00A67882"/>
    <w:rsid w:val="00A73AF1"/>
    <w:rsid w:val="00A7505E"/>
    <w:rsid w:val="00A7591D"/>
    <w:rsid w:val="00A76BF1"/>
    <w:rsid w:val="00A7782B"/>
    <w:rsid w:val="00A80645"/>
    <w:rsid w:val="00A81E5C"/>
    <w:rsid w:val="00A84B4A"/>
    <w:rsid w:val="00A8688E"/>
    <w:rsid w:val="00A87BBA"/>
    <w:rsid w:val="00A87D08"/>
    <w:rsid w:val="00A90D43"/>
    <w:rsid w:val="00A90FA5"/>
    <w:rsid w:val="00A910FE"/>
    <w:rsid w:val="00A912D1"/>
    <w:rsid w:val="00A93C74"/>
    <w:rsid w:val="00A94E9C"/>
    <w:rsid w:val="00A959CC"/>
    <w:rsid w:val="00A97191"/>
    <w:rsid w:val="00A97203"/>
    <w:rsid w:val="00A97833"/>
    <w:rsid w:val="00AA0EA9"/>
    <w:rsid w:val="00AA1AD5"/>
    <w:rsid w:val="00AA2797"/>
    <w:rsid w:val="00AA53F9"/>
    <w:rsid w:val="00AA62F8"/>
    <w:rsid w:val="00AA6422"/>
    <w:rsid w:val="00AA743C"/>
    <w:rsid w:val="00AA74FB"/>
    <w:rsid w:val="00AB07CD"/>
    <w:rsid w:val="00AB36B1"/>
    <w:rsid w:val="00AB39A4"/>
    <w:rsid w:val="00AB406B"/>
    <w:rsid w:val="00AB4753"/>
    <w:rsid w:val="00AB4860"/>
    <w:rsid w:val="00AB7421"/>
    <w:rsid w:val="00AB7483"/>
    <w:rsid w:val="00AC0253"/>
    <w:rsid w:val="00AC2BE4"/>
    <w:rsid w:val="00AC49B6"/>
    <w:rsid w:val="00AC4C12"/>
    <w:rsid w:val="00AC738B"/>
    <w:rsid w:val="00AC7576"/>
    <w:rsid w:val="00AC78EE"/>
    <w:rsid w:val="00AD023D"/>
    <w:rsid w:val="00AD04D8"/>
    <w:rsid w:val="00AD0B33"/>
    <w:rsid w:val="00AD1CF7"/>
    <w:rsid w:val="00AD5FF6"/>
    <w:rsid w:val="00AD660D"/>
    <w:rsid w:val="00AD6EC7"/>
    <w:rsid w:val="00AD7A71"/>
    <w:rsid w:val="00AE01AD"/>
    <w:rsid w:val="00AE0D0A"/>
    <w:rsid w:val="00AE183B"/>
    <w:rsid w:val="00AE380E"/>
    <w:rsid w:val="00AE53FA"/>
    <w:rsid w:val="00AF0DEB"/>
    <w:rsid w:val="00AF4AF1"/>
    <w:rsid w:val="00AF57E4"/>
    <w:rsid w:val="00AF5FBB"/>
    <w:rsid w:val="00AF6D82"/>
    <w:rsid w:val="00B01D40"/>
    <w:rsid w:val="00B02278"/>
    <w:rsid w:val="00B032CA"/>
    <w:rsid w:val="00B03B1A"/>
    <w:rsid w:val="00B0592A"/>
    <w:rsid w:val="00B061CC"/>
    <w:rsid w:val="00B07D44"/>
    <w:rsid w:val="00B11B68"/>
    <w:rsid w:val="00B12953"/>
    <w:rsid w:val="00B14F76"/>
    <w:rsid w:val="00B170BB"/>
    <w:rsid w:val="00B2068A"/>
    <w:rsid w:val="00B2387D"/>
    <w:rsid w:val="00B23C18"/>
    <w:rsid w:val="00B24609"/>
    <w:rsid w:val="00B27155"/>
    <w:rsid w:val="00B27395"/>
    <w:rsid w:val="00B2753B"/>
    <w:rsid w:val="00B30EEA"/>
    <w:rsid w:val="00B314FE"/>
    <w:rsid w:val="00B3211A"/>
    <w:rsid w:val="00B34AF5"/>
    <w:rsid w:val="00B35CCC"/>
    <w:rsid w:val="00B407E2"/>
    <w:rsid w:val="00B40E9D"/>
    <w:rsid w:val="00B41EDC"/>
    <w:rsid w:val="00B458D3"/>
    <w:rsid w:val="00B47991"/>
    <w:rsid w:val="00B506B5"/>
    <w:rsid w:val="00B50E40"/>
    <w:rsid w:val="00B51B8D"/>
    <w:rsid w:val="00B521CF"/>
    <w:rsid w:val="00B54120"/>
    <w:rsid w:val="00B549A6"/>
    <w:rsid w:val="00B55E87"/>
    <w:rsid w:val="00B573FA"/>
    <w:rsid w:val="00B62927"/>
    <w:rsid w:val="00B62B70"/>
    <w:rsid w:val="00B62DF1"/>
    <w:rsid w:val="00B63A9F"/>
    <w:rsid w:val="00B64751"/>
    <w:rsid w:val="00B66992"/>
    <w:rsid w:val="00B7028B"/>
    <w:rsid w:val="00B70546"/>
    <w:rsid w:val="00B71B60"/>
    <w:rsid w:val="00B72EBA"/>
    <w:rsid w:val="00B73337"/>
    <w:rsid w:val="00B73571"/>
    <w:rsid w:val="00B74B9F"/>
    <w:rsid w:val="00B750A8"/>
    <w:rsid w:val="00B80068"/>
    <w:rsid w:val="00B8077B"/>
    <w:rsid w:val="00B81DC1"/>
    <w:rsid w:val="00B86A46"/>
    <w:rsid w:val="00B92E9C"/>
    <w:rsid w:val="00BA2036"/>
    <w:rsid w:val="00BA3AE0"/>
    <w:rsid w:val="00BA5259"/>
    <w:rsid w:val="00BA66E4"/>
    <w:rsid w:val="00BB355F"/>
    <w:rsid w:val="00BB3734"/>
    <w:rsid w:val="00BB4952"/>
    <w:rsid w:val="00BB67E3"/>
    <w:rsid w:val="00BB7895"/>
    <w:rsid w:val="00BB7A70"/>
    <w:rsid w:val="00BC27CA"/>
    <w:rsid w:val="00BC768C"/>
    <w:rsid w:val="00BC7837"/>
    <w:rsid w:val="00BD242A"/>
    <w:rsid w:val="00BD2FAB"/>
    <w:rsid w:val="00BD300D"/>
    <w:rsid w:val="00BD3249"/>
    <w:rsid w:val="00BD4E1A"/>
    <w:rsid w:val="00BD631A"/>
    <w:rsid w:val="00BE0489"/>
    <w:rsid w:val="00BE376B"/>
    <w:rsid w:val="00BE3F2A"/>
    <w:rsid w:val="00BE6768"/>
    <w:rsid w:val="00BF0A16"/>
    <w:rsid w:val="00BF104A"/>
    <w:rsid w:val="00BF1531"/>
    <w:rsid w:val="00BF3C36"/>
    <w:rsid w:val="00BF3E91"/>
    <w:rsid w:val="00BF42A9"/>
    <w:rsid w:val="00BF467B"/>
    <w:rsid w:val="00BF54FC"/>
    <w:rsid w:val="00BF660F"/>
    <w:rsid w:val="00BF68CB"/>
    <w:rsid w:val="00BF7DB1"/>
    <w:rsid w:val="00C00063"/>
    <w:rsid w:val="00C0165F"/>
    <w:rsid w:val="00C02770"/>
    <w:rsid w:val="00C03AF7"/>
    <w:rsid w:val="00C06467"/>
    <w:rsid w:val="00C071D4"/>
    <w:rsid w:val="00C075C4"/>
    <w:rsid w:val="00C07E3B"/>
    <w:rsid w:val="00C108B5"/>
    <w:rsid w:val="00C10CB7"/>
    <w:rsid w:val="00C11003"/>
    <w:rsid w:val="00C12F82"/>
    <w:rsid w:val="00C169FD"/>
    <w:rsid w:val="00C16C44"/>
    <w:rsid w:val="00C17586"/>
    <w:rsid w:val="00C21CEA"/>
    <w:rsid w:val="00C2326C"/>
    <w:rsid w:val="00C237D3"/>
    <w:rsid w:val="00C24FAF"/>
    <w:rsid w:val="00C26EBB"/>
    <w:rsid w:val="00C3115C"/>
    <w:rsid w:val="00C35240"/>
    <w:rsid w:val="00C376B9"/>
    <w:rsid w:val="00C44AE1"/>
    <w:rsid w:val="00C44C49"/>
    <w:rsid w:val="00C44FCB"/>
    <w:rsid w:val="00C4509A"/>
    <w:rsid w:val="00C4545C"/>
    <w:rsid w:val="00C465B2"/>
    <w:rsid w:val="00C50D27"/>
    <w:rsid w:val="00C53D68"/>
    <w:rsid w:val="00C54787"/>
    <w:rsid w:val="00C55EA4"/>
    <w:rsid w:val="00C56264"/>
    <w:rsid w:val="00C60DC3"/>
    <w:rsid w:val="00C60F97"/>
    <w:rsid w:val="00C61D33"/>
    <w:rsid w:val="00C62038"/>
    <w:rsid w:val="00C62A4C"/>
    <w:rsid w:val="00C64065"/>
    <w:rsid w:val="00C649D4"/>
    <w:rsid w:val="00C6520C"/>
    <w:rsid w:val="00C70A6D"/>
    <w:rsid w:val="00C779AA"/>
    <w:rsid w:val="00C80E9F"/>
    <w:rsid w:val="00C82104"/>
    <w:rsid w:val="00C8225C"/>
    <w:rsid w:val="00C823CC"/>
    <w:rsid w:val="00C84970"/>
    <w:rsid w:val="00C85E18"/>
    <w:rsid w:val="00C87BB5"/>
    <w:rsid w:val="00C87FCC"/>
    <w:rsid w:val="00C90702"/>
    <w:rsid w:val="00C9322E"/>
    <w:rsid w:val="00C9339D"/>
    <w:rsid w:val="00C9439E"/>
    <w:rsid w:val="00C9498C"/>
    <w:rsid w:val="00C95003"/>
    <w:rsid w:val="00CA16DA"/>
    <w:rsid w:val="00CA2EDC"/>
    <w:rsid w:val="00CA3CEB"/>
    <w:rsid w:val="00CA5129"/>
    <w:rsid w:val="00CA6E98"/>
    <w:rsid w:val="00CA75C1"/>
    <w:rsid w:val="00CB2D22"/>
    <w:rsid w:val="00CB3438"/>
    <w:rsid w:val="00CB5928"/>
    <w:rsid w:val="00CB5D60"/>
    <w:rsid w:val="00CB6FCA"/>
    <w:rsid w:val="00CB7733"/>
    <w:rsid w:val="00CC03DF"/>
    <w:rsid w:val="00CC38A2"/>
    <w:rsid w:val="00CC53F0"/>
    <w:rsid w:val="00CD2711"/>
    <w:rsid w:val="00CD318F"/>
    <w:rsid w:val="00CD3DB1"/>
    <w:rsid w:val="00CD684F"/>
    <w:rsid w:val="00CD6A20"/>
    <w:rsid w:val="00CE0F21"/>
    <w:rsid w:val="00CE5362"/>
    <w:rsid w:val="00CE5975"/>
    <w:rsid w:val="00CE65F5"/>
    <w:rsid w:val="00CF0C26"/>
    <w:rsid w:val="00CF10B2"/>
    <w:rsid w:val="00CF18AD"/>
    <w:rsid w:val="00CF2AF9"/>
    <w:rsid w:val="00D000D3"/>
    <w:rsid w:val="00D03670"/>
    <w:rsid w:val="00D0460A"/>
    <w:rsid w:val="00D04B93"/>
    <w:rsid w:val="00D11F72"/>
    <w:rsid w:val="00D1245F"/>
    <w:rsid w:val="00D13739"/>
    <w:rsid w:val="00D13F79"/>
    <w:rsid w:val="00D153A1"/>
    <w:rsid w:val="00D15B45"/>
    <w:rsid w:val="00D17AE3"/>
    <w:rsid w:val="00D17D73"/>
    <w:rsid w:val="00D17E75"/>
    <w:rsid w:val="00D20F2A"/>
    <w:rsid w:val="00D2109A"/>
    <w:rsid w:val="00D22AB5"/>
    <w:rsid w:val="00D22B12"/>
    <w:rsid w:val="00D2484A"/>
    <w:rsid w:val="00D30F41"/>
    <w:rsid w:val="00D3139A"/>
    <w:rsid w:val="00D34DBA"/>
    <w:rsid w:val="00D34F22"/>
    <w:rsid w:val="00D36ADE"/>
    <w:rsid w:val="00D421B2"/>
    <w:rsid w:val="00D44075"/>
    <w:rsid w:val="00D44385"/>
    <w:rsid w:val="00D4528A"/>
    <w:rsid w:val="00D454C8"/>
    <w:rsid w:val="00D46815"/>
    <w:rsid w:val="00D479F4"/>
    <w:rsid w:val="00D508C2"/>
    <w:rsid w:val="00D50F99"/>
    <w:rsid w:val="00D5309F"/>
    <w:rsid w:val="00D53921"/>
    <w:rsid w:val="00D5492E"/>
    <w:rsid w:val="00D55164"/>
    <w:rsid w:val="00D57EFD"/>
    <w:rsid w:val="00D65A3D"/>
    <w:rsid w:val="00D65AAB"/>
    <w:rsid w:val="00D66087"/>
    <w:rsid w:val="00D66F5B"/>
    <w:rsid w:val="00D673BC"/>
    <w:rsid w:val="00D70497"/>
    <w:rsid w:val="00D732D4"/>
    <w:rsid w:val="00D74019"/>
    <w:rsid w:val="00D74C09"/>
    <w:rsid w:val="00D75806"/>
    <w:rsid w:val="00D762A5"/>
    <w:rsid w:val="00D76B89"/>
    <w:rsid w:val="00D80E75"/>
    <w:rsid w:val="00D81A96"/>
    <w:rsid w:val="00D81ABD"/>
    <w:rsid w:val="00D828DD"/>
    <w:rsid w:val="00D82F4C"/>
    <w:rsid w:val="00D83205"/>
    <w:rsid w:val="00D837D6"/>
    <w:rsid w:val="00D84519"/>
    <w:rsid w:val="00D84C5A"/>
    <w:rsid w:val="00D85264"/>
    <w:rsid w:val="00D92CFC"/>
    <w:rsid w:val="00D93698"/>
    <w:rsid w:val="00D948D3"/>
    <w:rsid w:val="00D94923"/>
    <w:rsid w:val="00D957E2"/>
    <w:rsid w:val="00DA0FB5"/>
    <w:rsid w:val="00DA34FF"/>
    <w:rsid w:val="00DA3AF6"/>
    <w:rsid w:val="00DA48E0"/>
    <w:rsid w:val="00DA4E5F"/>
    <w:rsid w:val="00DB1709"/>
    <w:rsid w:val="00DB36C4"/>
    <w:rsid w:val="00DB472D"/>
    <w:rsid w:val="00DC02C2"/>
    <w:rsid w:val="00DC10CA"/>
    <w:rsid w:val="00DC2264"/>
    <w:rsid w:val="00DC3E82"/>
    <w:rsid w:val="00DC59DF"/>
    <w:rsid w:val="00DC7AA1"/>
    <w:rsid w:val="00DD45E3"/>
    <w:rsid w:val="00DD71D7"/>
    <w:rsid w:val="00DE32A9"/>
    <w:rsid w:val="00DE7059"/>
    <w:rsid w:val="00DF15F9"/>
    <w:rsid w:val="00DF1603"/>
    <w:rsid w:val="00DF34A7"/>
    <w:rsid w:val="00DF3C84"/>
    <w:rsid w:val="00DF3FC3"/>
    <w:rsid w:val="00DF4008"/>
    <w:rsid w:val="00E02545"/>
    <w:rsid w:val="00E02B32"/>
    <w:rsid w:val="00E038D8"/>
    <w:rsid w:val="00E03C67"/>
    <w:rsid w:val="00E0438F"/>
    <w:rsid w:val="00E04D64"/>
    <w:rsid w:val="00E069B8"/>
    <w:rsid w:val="00E0746E"/>
    <w:rsid w:val="00E07C3F"/>
    <w:rsid w:val="00E105B3"/>
    <w:rsid w:val="00E11123"/>
    <w:rsid w:val="00E112B5"/>
    <w:rsid w:val="00E12747"/>
    <w:rsid w:val="00E12962"/>
    <w:rsid w:val="00E13CAC"/>
    <w:rsid w:val="00E159CB"/>
    <w:rsid w:val="00E17E2C"/>
    <w:rsid w:val="00E2266E"/>
    <w:rsid w:val="00E231B0"/>
    <w:rsid w:val="00E2458E"/>
    <w:rsid w:val="00E24C2C"/>
    <w:rsid w:val="00E25CB4"/>
    <w:rsid w:val="00E25EE8"/>
    <w:rsid w:val="00E25F9E"/>
    <w:rsid w:val="00E30824"/>
    <w:rsid w:val="00E32DF4"/>
    <w:rsid w:val="00E3797A"/>
    <w:rsid w:val="00E42EDA"/>
    <w:rsid w:val="00E44427"/>
    <w:rsid w:val="00E45B3B"/>
    <w:rsid w:val="00E4637C"/>
    <w:rsid w:val="00E464AC"/>
    <w:rsid w:val="00E508F5"/>
    <w:rsid w:val="00E50E26"/>
    <w:rsid w:val="00E6135A"/>
    <w:rsid w:val="00E61660"/>
    <w:rsid w:val="00E6194F"/>
    <w:rsid w:val="00E62822"/>
    <w:rsid w:val="00E63B09"/>
    <w:rsid w:val="00E63BD2"/>
    <w:rsid w:val="00E678C1"/>
    <w:rsid w:val="00E70034"/>
    <w:rsid w:val="00E719AF"/>
    <w:rsid w:val="00E72B8A"/>
    <w:rsid w:val="00E72F51"/>
    <w:rsid w:val="00E75CC7"/>
    <w:rsid w:val="00E76CC8"/>
    <w:rsid w:val="00E84A92"/>
    <w:rsid w:val="00E85B7E"/>
    <w:rsid w:val="00E90645"/>
    <w:rsid w:val="00E91DBA"/>
    <w:rsid w:val="00E93741"/>
    <w:rsid w:val="00E95A8E"/>
    <w:rsid w:val="00E95AF8"/>
    <w:rsid w:val="00E97CE6"/>
    <w:rsid w:val="00EA26EE"/>
    <w:rsid w:val="00EA40F0"/>
    <w:rsid w:val="00EA5AF8"/>
    <w:rsid w:val="00EA5C49"/>
    <w:rsid w:val="00EA7696"/>
    <w:rsid w:val="00EB0B29"/>
    <w:rsid w:val="00EB16EB"/>
    <w:rsid w:val="00EB3F8D"/>
    <w:rsid w:val="00EB4679"/>
    <w:rsid w:val="00EB720E"/>
    <w:rsid w:val="00EC164D"/>
    <w:rsid w:val="00EC29E3"/>
    <w:rsid w:val="00EC3623"/>
    <w:rsid w:val="00EC39F5"/>
    <w:rsid w:val="00EC52CE"/>
    <w:rsid w:val="00EC6F00"/>
    <w:rsid w:val="00EC7D87"/>
    <w:rsid w:val="00ED043B"/>
    <w:rsid w:val="00ED0528"/>
    <w:rsid w:val="00ED20A9"/>
    <w:rsid w:val="00ED2557"/>
    <w:rsid w:val="00ED327D"/>
    <w:rsid w:val="00ED3995"/>
    <w:rsid w:val="00ED5126"/>
    <w:rsid w:val="00ED678B"/>
    <w:rsid w:val="00EE0270"/>
    <w:rsid w:val="00EE1D75"/>
    <w:rsid w:val="00EE3B49"/>
    <w:rsid w:val="00EE53E5"/>
    <w:rsid w:val="00EE798C"/>
    <w:rsid w:val="00EE7DF9"/>
    <w:rsid w:val="00EF02FF"/>
    <w:rsid w:val="00EF14EE"/>
    <w:rsid w:val="00EF5168"/>
    <w:rsid w:val="00EF6E75"/>
    <w:rsid w:val="00F003D2"/>
    <w:rsid w:val="00F01A65"/>
    <w:rsid w:val="00F04AB5"/>
    <w:rsid w:val="00F07206"/>
    <w:rsid w:val="00F07E75"/>
    <w:rsid w:val="00F1090A"/>
    <w:rsid w:val="00F14121"/>
    <w:rsid w:val="00F15DB0"/>
    <w:rsid w:val="00F20751"/>
    <w:rsid w:val="00F2507D"/>
    <w:rsid w:val="00F250A7"/>
    <w:rsid w:val="00F26C5D"/>
    <w:rsid w:val="00F312FB"/>
    <w:rsid w:val="00F369EB"/>
    <w:rsid w:val="00F40DA6"/>
    <w:rsid w:val="00F41400"/>
    <w:rsid w:val="00F43B16"/>
    <w:rsid w:val="00F448A5"/>
    <w:rsid w:val="00F50F93"/>
    <w:rsid w:val="00F5162B"/>
    <w:rsid w:val="00F51B9F"/>
    <w:rsid w:val="00F53BDB"/>
    <w:rsid w:val="00F53DB8"/>
    <w:rsid w:val="00F54F62"/>
    <w:rsid w:val="00F56098"/>
    <w:rsid w:val="00F56D58"/>
    <w:rsid w:val="00F60293"/>
    <w:rsid w:val="00F625E7"/>
    <w:rsid w:val="00F625F0"/>
    <w:rsid w:val="00F67D47"/>
    <w:rsid w:val="00F7043F"/>
    <w:rsid w:val="00F72324"/>
    <w:rsid w:val="00F724EE"/>
    <w:rsid w:val="00F7355F"/>
    <w:rsid w:val="00F7477F"/>
    <w:rsid w:val="00F818A6"/>
    <w:rsid w:val="00F81E46"/>
    <w:rsid w:val="00F82C0D"/>
    <w:rsid w:val="00F844FC"/>
    <w:rsid w:val="00F84B6E"/>
    <w:rsid w:val="00F8533C"/>
    <w:rsid w:val="00F860B1"/>
    <w:rsid w:val="00F907F7"/>
    <w:rsid w:val="00F9425A"/>
    <w:rsid w:val="00F95C8E"/>
    <w:rsid w:val="00F972EA"/>
    <w:rsid w:val="00FA2138"/>
    <w:rsid w:val="00FA25AC"/>
    <w:rsid w:val="00FA361E"/>
    <w:rsid w:val="00FA3C71"/>
    <w:rsid w:val="00FA53B4"/>
    <w:rsid w:val="00FA761B"/>
    <w:rsid w:val="00FA7EC6"/>
    <w:rsid w:val="00FB1391"/>
    <w:rsid w:val="00FB23D5"/>
    <w:rsid w:val="00FB50AF"/>
    <w:rsid w:val="00FB78A2"/>
    <w:rsid w:val="00FC166F"/>
    <w:rsid w:val="00FC16BD"/>
    <w:rsid w:val="00FC1745"/>
    <w:rsid w:val="00FC7D1D"/>
    <w:rsid w:val="00FC7F75"/>
    <w:rsid w:val="00FD28EF"/>
    <w:rsid w:val="00FD3FAC"/>
    <w:rsid w:val="00FE1739"/>
    <w:rsid w:val="00FE19B3"/>
    <w:rsid w:val="00FE3A62"/>
    <w:rsid w:val="00FE6616"/>
    <w:rsid w:val="00FE69CD"/>
    <w:rsid w:val="00FE7A52"/>
    <w:rsid w:val="00FF1F6D"/>
    <w:rsid w:val="00FF30DD"/>
    <w:rsid w:val="00FF3BF7"/>
    <w:rsid w:val="00FF4255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2f2f2">
      <v:fill color="#f2f2f2"/>
      <v:stroke weight="0"/>
      <v:shadow color="#868686"/>
      <o:extrusion v:ext="view" backdepth="1in" on="t" viewpoint="0,34.72222mm" viewpointorigin="0,.5" skewangle="90" lightposition="-50000" lightposition2="50000" type="perspect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qFormat="1"/>
    <w:lsdException w:name="heading 2" w:qFormat="1"/>
    <w:lsdException w:name="heading 3" w:lock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qFormat="1"/>
    <w:lsdException w:name="Title" w:qFormat="1"/>
    <w:lsdException w:name="Default Paragraph Font" w:locked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next w:val="Corpodetexto"/>
    <w:qFormat/>
    <w:rsid w:val="006F4A43"/>
    <w:pPr>
      <w:keepNext/>
      <w:contextualSpacing/>
      <w:jc w:val="both"/>
    </w:pPr>
    <w:rPr>
      <w:rFonts w:ascii="Arial" w:hAnsi="Arial" w:cs="Verdana"/>
      <w:sz w:val="22"/>
    </w:rPr>
  </w:style>
  <w:style w:type="paragraph" w:styleId="Ttulo1">
    <w:name w:val="heading 1"/>
    <w:aliases w:val="Título 1 clausula"/>
    <w:basedOn w:val="Normal"/>
    <w:next w:val="Corpodetexto"/>
    <w:link w:val="Ttulo1Char"/>
    <w:qFormat/>
    <w:rsid w:val="006F4A43"/>
    <w:pPr>
      <w:numPr>
        <w:numId w:val="5"/>
      </w:numPr>
      <w:spacing w:before="240" w:after="120"/>
      <w:ind w:left="0" w:firstLine="0"/>
      <w:outlineLvl w:val="0"/>
    </w:pPr>
    <w:rPr>
      <w:rFonts w:cs="Times New Roman"/>
      <w:b/>
      <w:caps/>
      <w:sz w:val="24"/>
    </w:rPr>
  </w:style>
  <w:style w:type="paragraph" w:styleId="Ttulo2">
    <w:name w:val="heading 2"/>
    <w:aliases w:val="Título 2 itens"/>
    <w:basedOn w:val="Normal"/>
    <w:next w:val="Corpodetexto"/>
    <w:link w:val="Ttulo2Char"/>
    <w:qFormat/>
    <w:rsid w:val="00C02770"/>
    <w:pPr>
      <w:widowControl w:val="0"/>
      <w:numPr>
        <w:ilvl w:val="1"/>
        <w:numId w:val="5"/>
      </w:numPr>
      <w:tabs>
        <w:tab w:val="left" w:pos="1134"/>
      </w:tabs>
      <w:spacing w:before="120" w:after="240"/>
      <w:ind w:left="0" w:firstLine="0"/>
      <w:outlineLvl w:val="1"/>
    </w:pPr>
    <w:rPr>
      <w:rFonts w:cs="Times New Roman"/>
    </w:rPr>
  </w:style>
  <w:style w:type="paragraph" w:styleId="Ttulo3">
    <w:name w:val="heading 3"/>
    <w:aliases w:val="Clausula sub"/>
    <w:basedOn w:val="Normal"/>
    <w:next w:val="Corpodetexto"/>
    <w:link w:val="Ttulo3Char"/>
    <w:qFormat/>
    <w:locked/>
    <w:rsid w:val="00026B9C"/>
    <w:pPr>
      <w:widowControl w:val="0"/>
      <w:numPr>
        <w:ilvl w:val="2"/>
        <w:numId w:val="5"/>
      </w:numPr>
      <w:spacing w:before="640" w:after="640" w:line="480" w:lineRule="auto"/>
      <w:outlineLvl w:val="2"/>
    </w:pPr>
    <w:rPr>
      <w:sz w:val="24"/>
    </w:rPr>
  </w:style>
  <w:style w:type="paragraph" w:styleId="Ttulo4">
    <w:name w:val="heading 4"/>
    <w:basedOn w:val="Normal"/>
    <w:next w:val="Corpodetexto"/>
    <w:link w:val="Ttulo4Char"/>
    <w:qFormat/>
    <w:rsid w:val="00181EC1"/>
    <w:pPr>
      <w:widowControl w:val="0"/>
      <w:numPr>
        <w:ilvl w:val="3"/>
        <w:numId w:val="5"/>
      </w:numPr>
      <w:spacing w:before="640" w:after="640"/>
      <w:outlineLvl w:val="3"/>
    </w:pPr>
    <w:rPr>
      <w:rFonts w:cs="Times New Roman"/>
    </w:rPr>
  </w:style>
  <w:style w:type="paragraph" w:styleId="Ttulo5">
    <w:name w:val="heading 5"/>
    <w:basedOn w:val="Normal"/>
    <w:next w:val="Normal"/>
    <w:link w:val="Ttulo5Char"/>
    <w:qFormat/>
    <w:rsid w:val="00026B9C"/>
    <w:pPr>
      <w:numPr>
        <w:ilvl w:val="4"/>
        <w:numId w:val="5"/>
      </w:numPr>
      <w:spacing w:before="240" w:after="60"/>
      <w:outlineLvl w:val="4"/>
    </w:pPr>
    <w:rPr>
      <w:rFonts w:cs="Times New Roman"/>
    </w:rPr>
  </w:style>
  <w:style w:type="paragraph" w:styleId="Ttulo6">
    <w:name w:val="heading 6"/>
    <w:basedOn w:val="Normal"/>
    <w:next w:val="Normal"/>
    <w:link w:val="Ttulo6Char"/>
    <w:qFormat/>
    <w:rsid w:val="00026B9C"/>
    <w:pPr>
      <w:numPr>
        <w:ilvl w:val="5"/>
        <w:numId w:val="5"/>
      </w:numPr>
      <w:spacing w:before="240" w:after="60"/>
      <w:outlineLvl w:val="5"/>
    </w:pPr>
    <w:rPr>
      <w:rFonts w:cs="Times New Roman"/>
      <w:i/>
    </w:rPr>
  </w:style>
  <w:style w:type="paragraph" w:styleId="Ttulo7">
    <w:name w:val="heading 7"/>
    <w:basedOn w:val="Normal"/>
    <w:next w:val="Normal"/>
    <w:link w:val="Ttulo7Char"/>
    <w:qFormat/>
    <w:rsid w:val="00026B9C"/>
    <w:pPr>
      <w:numPr>
        <w:ilvl w:val="6"/>
        <w:numId w:val="5"/>
      </w:numPr>
      <w:spacing w:before="240" w:after="60"/>
      <w:outlineLvl w:val="6"/>
    </w:pPr>
    <w:rPr>
      <w:rFonts w:cs="Times New Roman"/>
    </w:rPr>
  </w:style>
  <w:style w:type="paragraph" w:styleId="Ttulo8">
    <w:name w:val="heading 8"/>
    <w:basedOn w:val="Normal"/>
    <w:next w:val="Normal"/>
    <w:link w:val="Ttulo8Char"/>
    <w:qFormat/>
    <w:rsid w:val="00026B9C"/>
    <w:pPr>
      <w:numPr>
        <w:ilvl w:val="7"/>
        <w:numId w:val="5"/>
      </w:numPr>
      <w:spacing w:before="240" w:after="60"/>
      <w:outlineLvl w:val="7"/>
    </w:pPr>
    <w:rPr>
      <w:rFonts w:cs="Times New Roman"/>
      <w:i/>
    </w:rPr>
  </w:style>
  <w:style w:type="paragraph" w:styleId="Ttulo9">
    <w:name w:val="heading 9"/>
    <w:basedOn w:val="Normal"/>
    <w:next w:val="Normal"/>
    <w:link w:val="Ttulo9Char"/>
    <w:qFormat/>
    <w:rsid w:val="00026B9C"/>
    <w:pPr>
      <w:numPr>
        <w:ilvl w:val="8"/>
        <w:numId w:val="5"/>
      </w:numPr>
      <w:spacing w:before="240" w:after="60"/>
      <w:outlineLvl w:val="8"/>
    </w:pPr>
    <w:rPr>
      <w:rFonts w:cs="Times New Roman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1609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609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60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16091E"/>
    <w:rPr>
      <w:rFonts w:cs="Times New Roman"/>
    </w:rPr>
  </w:style>
  <w:style w:type="paragraph" w:styleId="Rodap">
    <w:name w:val="footer"/>
    <w:basedOn w:val="Normal"/>
    <w:link w:val="RodapChar"/>
    <w:rsid w:val="001609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6091E"/>
    <w:rPr>
      <w:rFonts w:cs="Times New Roman"/>
    </w:rPr>
  </w:style>
  <w:style w:type="character" w:styleId="Hyperlink">
    <w:name w:val="Hyperlink"/>
    <w:basedOn w:val="Fontepargpadro"/>
    <w:semiHidden/>
    <w:rsid w:val="0016091E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semiHidden/>
    <w:rsid w:val="005F0987"/>
    <w:pPr>
      <w:ind w:left="720"/>
    </w:pPr>
  </w:style>
  <w:style w:type="paragraph" w:styleId="Corpodetexto">
    <w:name w:val="Body Text"/>
    <w:basedOn w:val="Normal"/>
    <w:semiHidden/>
    <w:rsid w:val="001E032C"/>
    <w:rPr>
      <w:rFonts w:ascii="Times New Roman" w:hAnsi="Times New Roman"/>
      <w:b/>
    </w:rPr>
  </w:style>
  <w:style w:type="paragraph" w:styleId="Corpodetexto2">
    <w:name w:val="Body Text 2"/>
    <w:basedOn w:val="Normal"/>
    <w:semiHidden/>
    <w:rsid w:val="001E032C"/>
    <w:rPr>
      <w:rFonts w:ascii="Times New Roman" w:hAnsi="Times New Roman"/>
    </w:rPr>
  </w:style>
  <w:style w:type="paragraph" w:styleId="Corpodetexto3">
    <w:name w:val="Body Text 3"/>
    <w:basedOn w:val="Normal"/>
    <w:semiHidden/>
    <w:rsid w:val="001E032C"/>
    <w:rPr>
      <w:rFonts w:ascii="Times New Roman" w:hAnsi="Times New Roman"/>
      <w:b/>
      <w:sz w:val="24"/>
    </w:rPr>
  </w:style>
  <w:style w:type="paragraph" w:styleId="Recuodecorpodetexto2">
    <w:name w:val="Body Text Indent 2"/>
    <w:basedOn w:val="Normal"/>
    <w:semiHidden/>
    <w:rsid w:val="001E032C"/>
    <w:pPr>
      <w:ind w:left="284" w:hanging="284"/>
    </w:pPr>
    <w:rPr>
      <w:rFonts w:ascii="Times New Roman" w:hAnsi="Times New Roman"/>
    </w:rPr>
  </w:style>
  <w:style w:type="paragraph" w:styleId="Ttulo">
    <w:name w:val="Title"/>
    <w:aliases w:val="Título Geral"/>
    <w:basedOn w:val="Normal"/>
    <w:next w:val="Normal"/>
    <w:link w:val="TtuloChar"/>
    <w:qFormat/>
    <w:rsid w:val="00881F1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semiHidden/>
    <w:rsid w:val="003B787F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locked/>
    <w:rsid w:val="003B787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semiHidden/>
    <w:rsid w:val="00131A0D"/>
    <w:pPr>
      <w:ind w:left="643" w:hanging="643"/>
    </w:pPr>
    <w:rPr>
      <w:sz w:val="20"/>
    </w:rPr>
  </w:style>
  <w:style w:type="paragraph" w:styleId="TextosemFormatao">
    <w:name w:val="Plain Text"/>
    <w:basedOn w:val="Normal"/>
    <w:link w:val="TextosemFormataoChar"/>
    <w:uiPriority w:val="99"/>
    <w:rsid w:val="00131A0D"/>
    <w:rPr>
      <w:rFonts w:ascii="Courier New" w:hAnsi="Courier New"/>
      <w:sz w:val="20"/>
    </w:rPr>
  </w:style>
  <w:style w:type="paragraph" w:customStyle="1" w:styleId="Anexos">
    <w:name w:val="Anexos"/>
    <w:next w:val="Textodeitem"/>
    <w:autoRedefine/>
    <w:qFormat/>
    <w:rsid w:val="004E4318"/>
    <w:pPr>
      <w:keepNext/>
      <w:pageBreakBefore/>
      <w:widowControl w:val="0"/>
      <w:numPr>
        <w:numId w:val="4"/>
      </w:numPr>
      <w:spacing w:before="240" w:after="120"/>
      <w:ind w:left="357" w:hanging="357"/>
      <w:outlineLvl w:val="0"/>
    </w:pPr>
    <w:rPr>
      <w:rFonts w:ascii="Arial" w:hAnsi="Arial"/>
      <w:b/>
      <w:caps/>
      <w:sz w:val="24"/>
    </w:rPr>
  </w:style>
  <w:style w:type="character" w:styleId="Forte">
    <w:name w:val="Strong"/>
    <w:uiPriority w:val="22"/>
    <w:qFormat/>
    <w:rsid w:val="00881F11"/>
    <w:rPr>
      <w:b/>
      <w:bCs/>
    </w:rPr>
  </w:style>
  <w:style w:type="paragraph" w:customStyle="1" w:styleId="Prembulo">
    <w:name w:val="Preâmbulo"/>
    <w:next w:val="Corpodetexto"/>
    <w:autoRedefine/>
    <w:rsid w:val="00026B9C"/>
    <w:pPr>
      <w:keepNext/>
      <w:tabs>
        <w:tab w:val="left" w:pos="851"/>
      </w:tabs>
      <w:spacing w:before="240" w:after="240"/>
    </w:pPr>
    <w:rPr>
      <w:rFonts w:ascii="Arial" w:hAnsi="Arial"/>
      <w:b/>
      <w:sz w:val="24"/>
    </w:rPr>
  </w:style>
  <w:style w:type="paragraph" w:customStyle="1" w:styleId="Clusula">
    <w:name w:val="Cláusula"/>
    <w:next w:val="Textodeitem"/>
    <w:autoRedefine/>
    <w:rsid w:val="00026B9C"/>
    <w:pPr>
      <w:keepNext/>
      <w:keepLines/>
      <w:numPr>
        <w:numId w:val="3"/>
      </w:numPr>
      <w:tabs>
        <w:tab w:val="left" w:pos="284"/>
        <w:tab w:val="left" w:pos="851"/>
      </w:tabs>
      <w:spacing w:before="240" w:after="120"/>
      <w:contextualSpacing/>
      <w:outlineLvl w:val="1"/>
    </w:pPr>
    <w:rPr>
      <w:rFonts w:ascii="Arial" w:hAnsi="Arial"/>
      <w:b/>
      <w:sz w:val="24"/>
    </w:rPr>
  </w:style>
  <w:style w:type="paragraph" w:customStyle="1" w:styleId="Est-4">
    <w:name w:val="Est - 4"/>
    <w:basedOn w:val="Normal"/>
    <w:rsid w:val="00CE5975"/>
  </w:style>
  <w:style w:type="character" w:styleId="Nmerodepgina">
    <w:name w:val="page number"/>
    <w:basedOn w:val="Fontepargpadro"/>
    <w:rsid w:val="006204C4"/>
  </w:style>
  <w:style w:type="character" w:customStyle="1" w:styleId="TtuloChar">
    <w:name w:val="Título Char"/>
    <w:aliases w:val="Título Geral Char"/>
    <w:basedOn w:val="Fontepargpadro"/>
    <w:link w:val="Ttulo"/>
    <w:uiPriority w:val="10"/>
    <w:rsid w:val="00881F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basedOn w:val="Normal"/>
    <w:rsid w:val="00AB36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--char">
    <w:name w:val="normal--char"/>
    <w:basedOn w:val="Fontepargpadro"/>
    <w:rsid w:val="00AB36B1"/>
  </w:style>
  <w:style w:type="paragraph" w:customStyle="1" w:styleId="Normal10">
    <w:name w:val="Normal1"/>
    <w:next w:val="Corpodetexto"/>
    <w:autoRedefine/>
    <w:qFormat/>
    <w:rsid w:val="00F95C8E"/>
    <w:pPr>
      <w:keepNext/>
      <w:tabs>
        <w:tab w:val="left" w:pos="5103"/>
      </w:tabs>
      <w:autoSpaceDE w:val="0"/>
      <w:autoSpaceDN w:val="0"/>
      <w:adjustRightInd w:val="0"/>
      <w:contextualSpacing/>
      <w:jc w:val="both"/>
    </w:pPr>
    <w:rPr>
      <w:rFonts w:ascii="Arial" w:hAnsi="Arial" w:cs="Arial"/>
      <w:sz w:val="28"/>
      <w:szCs w:val="28"/>
    </w:rPr>
  </w:style>
  <w:style w:type="paragraph" w:customStyle="1" w:styleId="Titulo1">
    <w:name w:val="Titulo1"/>
    <w:basedOn w:val="Ttulo1"/>
    <w:autoRedefine/>
    <w:rsid w:val="00327E02"/>
    <w:pPr>
      <w:framePr w:wrap="notBeside" w:vAnchor="text" w:hAnchor="text" w:y="1"/>
      <w:widowControl w:val="0"/>
      <w:numPr>
        <w:numId w:val="0"/>
      </w:numPr>
    </w:pPr>
    <w:rPr>
      <w:rFonts w:cs="Arial"/>
      <w:b w:val="0"/>
      <w:szCs w:val="22"/>
    </w:rPr>
  </w:style>
  <w:style w:type="paragraph" w:customStyle="1" w:styleId="Titulo2">
    <w:name w:val="Titulo 2"/>
    <w:basedOn w:val="Ttulo2"/>
    <w:rsid w:val="003C6983"/>
    <w:pPr>
      <w:spacing w:after="120"/>
    </w:pPr>
    <w:rPr>
      <w:bCs/>
      <w:i/>
      <w:sz w:val="24"/>
      <w:szCs w:val="22"/>
    </w:rPr>
  </w:style>
  <w:style w:type="paragraph" w:styleId="MapadoDocumento">
    <w:name w:val="Document Map"/>
    <w:basedOn w:val="Normal"/>
    <w:link w:val="MapadoDocumentoChar"/>
    <w:uiPriority w:val="99"/>
    <w:rsid w:val="0042110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421107"/>
    <w:rPr>
      <w:rFonts w:ascii="Tahoma" w:hAnsi="Tahoma" w:cs="Tahoma"/>
      <w:sz w:val="16"/>
      <w:szCs w:val="16"/>
      <w:lang w:eastAsia="en-US"/>
    </w:rPr>
  </w:style>
  <w:style w:type="paragraph" w:customStyle="1" w:styleId="Tabelinha">
    <w:name w:val="Tabelinha"/>
    <w:basedOn w:val="Normal"/>
    <w:rsid w:val="00034A3B"/>
    <w:rPr>
      <w:sz w:val="24"/>
    </w:rPr>
  </w:style>
  <w:style w:type="paragraph" w:customStyle="1" w:styleId="Textodetem">
    <w:name w:val="Texto de ítem"/>
    <w:basedOn w:val="Normal"/>
    <w:rsid w:val="00AD0B33"/>
    <w:pPr>
      <w:spacing w:before="120" w:after="240"/>
      <w:ind w:left="284" w:firstLine="851"/>
    </w:pPr>
    <w:rPr>
      <w:sz w:val="24"/>
    </w:rPr>
  </w:style>
  <w:style w:type="paragraph" w:customStyle="1" w:styleId="Subitem">
    <w:name w:val="Subitem"/>
    <w:basedOn w:val="Normal"/>
    <w:rsid w:val="00AD0B33"/>
    <w:pPr>
      <w:spacing w:before="240" w:after="120"/>
      <w:ind w:left="1021" w:hanging="454"/>
    </w:pPr>
    <w:rPr>
      <w:sz w:val="24"/>
    </w:rPr>
  </w:style>
  <w:style w:type="paragraph" w:customStyle="1" w:styleId="Textodeitem">
    <w:name w:val="Texto de item"/>
    <w:basedOn w:val="Normal"/>
    <w:next w:val="Normal"/>
    <w:autoRedefine/>
    <w:rsid w:val="002937D1"/>
    <w:pPr>
      <w:spacing w:before="240" w:after="60"/>
      <w:jc w:val="center"/>
    </w:pPr>
    <w:rPr>
      <w:rFonts w:cs="Arial"/>
      <w:b/>
      <w:sz w:val="28"/>
      <w:szCs w:val="28"/>
    </w:rPr>
  </w:style>
  <w:style w:type="paragraph" w:customStyle="1" w:styleId="Subitem2">
    <w:name w:val="Subitem 2"/>
    <w:basedOn w:val="Subitem"/>
    <w:rsid w:val="00065297"/>
    <w:pPr>
      <w:ind w:left="1305"/>
    </w:pPr>
  </w:style>
  <w:style w:type="paragraph" w:styleId="NormalWeb">
    <w:name w:val="Normal (Web)"/>
    <w:basedOn w:val="Normal"/>
    <w:rsid w:val="0006529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aptulo">
    <w:name w:val="Capítulo"/>
    <w:next w:val="Normal1"/>
    <w:rsid w:val="00881F11"/>
    <w:pPr>
      <w:keepNext/>
      <w:keepLines/>
      <w:numPr>
        <w:numId w:val="2"/>
      </w:numPr>
      <w:spacing w:before="240" w:after="240"/>
      <w:contextualSpacing/>
      <w:outlineLvl w:val="0"/>
    </w:pPr>
    <w:rPr>
      <w:rFonts w:ascii="Arial" w:hAnsi="Arial"/>
      <w:b/>
      <w:sz w:val="28"/>
    </w:rPr>
  </w:style>
  <w:style w:type="character" w:customStyle="1" w:styleId="Ttulo3Char">
    <w:name w:val="Título 3 Char"/>
    <w:aliases w:val="Clausula sub Char"/>
    <w:basedOn w:val="Fontepargpadro"/>
    <w:link w:val="Ttulo3"/>
    <w:rsid w:val="00026B9C"/>
    <w:rPr>
      <w:rFonts w:ascii="Arial" w:hAnsi="Arial" w:cs="Verdana"/>
      <w:sz w:val="24"/>
    </w:rPr>
  </w:style>
  <w:style w:type="paragraph" w:customStyle="1" w:styleId="Editais">
    <w:name w:val="Editais"/>
    <w:basedOn w:val="Ttulo2"/>
    <w:link w:val="EditaisChar"/>
    <w:autoRedefine/>
    <w:rsid w:val="00464C1C"/>
  </w:style>
  <w:style w:type="paragraph" w:customStyle="1" w:styleId="Itensdotexto">
    <w:name w:val="Itens do texto"/>
    <w:autoRedefine/>
    <w:rsid w:val="00EC3623"/>
    <w:pPr>
      <w:keepNext/>
      <w:jc w:val="both"/>
      <w:outlineLvl w:val="3"/>
    </w:pPr>
    <w:rPr>
      <w:rFonts w:ascii="Arial" w:hAnsi="Arial" w:cs="Verdana"/>
    </w:rPr>
  </w:style>
  <w:style w:type="character" w:customStyle="1" w:styleId="Ttulo2Char">
    <w:name w:val="Título 2 Char"/>
    <w:aliases w:val="Título 2 itens Char"/>
    <w:basedOn w:val="Fontepargpadro"/>
    <w:link w:val="Ttulo2"/>
    <w:rsid w:val="00C02770"/>
    <w:rPr>
      <w:rFonts w:ascii="Arial" w:hAnsi="Arial"/>
      <w:sz w:val="22"/>
    </w:rPr>
  </w:style>
  <w:style w:type="character" w:customStyle="1" w:styleId="EditaisChar">
    <w:name w:val="Editais Char"/>
    <w:basedOn w:val="Ttulo2Char"/>
    <w:link w:val="Editais"/>
    <w:rsid w:val="00464C1C"/>
    <w:rPr>
      <w:rFonts w:ascii="Arial" w:hAnsi="Arial"/>
      <w:sz w:val="22"/>
    </w:rPr>
  </w:style>
  <w:style w:type="numbering" w:customStyle="1" w:styleId="Estilo1">
    <w:name w:val="Estilo1"/>
    <w:rsid w:val="00A910FE"/>
    <w:pPr>
      <w:numPr>
        <w:numId w:val="1"/>
      </w:numPr>
    </w:pPr>
  </w:style>
  <w:style w:type="character" w:customStyle="1" w:styleId="Ttulo5Char">
    <w:name w:val="Título 5 Char"/>
    <w:basedOn w:val="Fontepargpadro"/>
    <w:link w:val="Ttulo5"/>
    <w:rsid w:val="00881F11"/>
    <w:rPr>
      <w:rFonts w:ascii="Arial" w:hAnsi="Arial"/>
      <w:sz w:val="22"/>
    </w:rPr>
  </w:style>
  <w:style w:type="character" w:customStyle="1" w:styleId="Ttulo1Char">
    <w:name w:val="Título 1 Char"/>
    <w:aliases w:val="Título 1 clausula Char"/>
    <w:basedOn w:val="Fontepargpadro"/>
    <w:link w:val="Ttulo1"/>
    <w:rsid w:val="006F4A43"/>
    <w:rPr>
      <w:rFonts w:ascii="Arial" w:hAnsi="Arial"/>
      <w:b/>
      <w:caps/>
      <w:sz w:val="24"/>
    </w:rPr>
  </w:style>
  <w:style w:type="character" w:customStyle="1" w:styleId="Ttulo4Char">
    <w:name w:val="Título 4 Char"/>
    <w:basedOn w:val="Fontepargpadro"/>
    <w:link w:val="Ttulo4"/>
    <w:rsid w:val="00181EC1"/>
    <w:rPr>
      <w:rFonts w:ascii="Arial" w:hAnsi="Arial"/>
      <w:sz w:val="22"/>
    </w:rPr>
  </w:style>
  <w:style w:type="character" w:customStyle="1" w:styleId="Ttulo6Char">
    <w:name w:val="Título 6 Char"/>
    <w:basedOn w:val="Fontepargpadro"/>
    <w:link w:val="Ttulo6"/>
    <w:rsid w:val="00881F11"/>
    <w:rPr>
      <w:rFonts w:ascii="Arial" w:hAnsi="Arial"/>
      <w:i/>
      <w:sz w:val="22"/>
    </w:rPr>
  </w:style>
  <w:style w:type="character" w:customStyle="1" w:styleId="Ttulo7Char">
    <w:name w:val="Título 7 Char"/>
    <w:basedOn w:val="Fontepargpadro"/>
    <w:link w:val="Ttulo7"/>
    <w:rsid w:val="00881F11"/>
    <w:rPr>
      <w:rFonts w:ascii="Arial" w:hAnsi="Arial"/>
      <w:sz w:val="22"/>
    </w:rPr>
  </w:style>
  <w:style w:type="character" w:customStyle="1" w:styleId="Ttulo8Char">
    <w:name w:val="Título 8 Char"/>
    <w:basedOn w:val="Fontepargpadro"/>
    <w:link w:val="Ttulo8"/>
    <w:rsid w:val="00881F11"/>
    <w:rPr>
      <w:rFonts w:ascii="Arial" w:hAnsi="Arial"/>
      <w:i/>
      <w:sz w:val="22"/>
    </w:rPr>
  </w:style>
  <w:style w:type="character" w:customStyle="1" w:styleId="Ttulo9Char">
    <w:name w:val="Título 9 Char"/>
    <w:basedOn w:val="Fontepargpadro"/>
    <w:link w:val="Ttulo9"/>
    <w:rsid w:val="00881F11"/>
    <w:rPr>
      <w:rFonts w:ascii="Arial" w:hAnsi="Arial"/>
      <w:b/>
      <w:i/>
      <w:sz w:val="18"/>
    </w:rPr>
  </w:style>
  <w:style w:type="paragraph" w:styleId="Legenda">
    <w:name w:val="caption"/>
    <w:basedOn w:val="Normal"/>
    <w:next w:val="Normal"/>
    <w:qFormat/>
    <w:rsid w:val="00026B9C"/>
    <w:pPr>
      <w:spacing w:before="120" w:after="120"/>
    </w:pPr>
    <w:rPr>
      <w:b/>
    </w:rPr>
  </w:style>
  <w:style w:type="paragraph" w:styleId="Subttulo">
    <w:name w:val="Subtitle"/>
    <w:basedOn w:val="Normal"/>
    <w:next w:val="Normal"/>
    <w:link w:val="SubttuloChar"/>
    <w:qFormat/>
    <w:rsid w:val="00881F1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81F11"/>
    <w:rPr>
      <w:rFonts w:ascii="Cambria" w:eastAsia="Times New Roman" w:hAnsi="Cambria" w:cs="Times New Roman"/>
      <w:sz w:val="24"/>
      <w:szCs w:val="24"/>
    </w:rPr>
  </w:style>
  <w:style w:type="character" w:styleId="nfase">
    <w:name w:val="Emphasis"/>
    <w:uiPriority w:val="20"/>
    <w:qFormat/>
    <w:rsid w:val="00881F11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881F11"/>
  </w:style>
  <w:style w:type="character" w:customStyle="1" w:styleId="SemEspaamentoChar">
    <w:name w:val="Sem Espaçamento Char"/>
    <w:basedOn w:val="Fontepargpadro"/>
    <w:link w:val="SemEspaamento"/>
    <w:uiPriority w:val="1"/>
    <w:rsid w:val="00881F11"/>
    <w:rPr>
      <w:rFonts w:cs="Verdana"/>
    </w:rPr>
  </w:style>
  <w:style w:type="paragraph" w:styleId="PargrafodaLista">
    <w:name w:val="List Paragraph"/>
    <w:basedOn w:val="Normal"/>
    <w:uiPriority w:val="34"/>
    <w:qFormat/>
    <w:rsid w:val="00881F11"/>
    <w:pPr>
      <w:ind w:left="708"/>
    </w:pPr>
  </w:style>
  <w:style w:type="paragraph" w:styleId="Citao">
    <w:name w:val="Quote"/>
    <w:basedOn w:val="Normal"/>
    <w:next w:val="Normal"/>
    <w:link w:val="CitaoChar"/>
    <w:uiPriority w:val="29"/>
    <w:qFormat/>
    <w:rsid w:val="00881F11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881F11"/>
    <w:rPr>
      <w:rFonts w:cs="Verdana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81F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81F11"/>
    <w:rPr>
      <w:rFonts w:cs="Verdana"/>
      <w:b/>
      <w:bCs/>
      <w:i/>
      <w:iCs/>
      <w:color w:val="4F81BD"/>
    </w:rPr>
  </w:style>
  <w:style w:type="character" w:styleId="nfaseSutil">
    <w:name w:val="Subtle Emphasis"/>
    <w:uiPriority w:val="19"/>
    <w:qFormat/>
    <w:rsid w:val="00881F11"/>
    <w:rPr>
      <w:i/>
      <w:iCs/>
      <w:color w:val="808080"/>
    </w:rPr>
  </w:style>
  <w:style w:type="character" w:styleId="nfaseIntensa">
    <w:name w:val="Intense Emphasis"/>
    <w:uiPriority w:val="21"/>
    <w:qFormat/>
    <w:rsid w:val="00881F11"/>
    <w:rPr>
      <w:b/>
      <w:bCs/>
      <w:i/>
      <w:iCs/>
      <w:color w:val="4F81BD"/>
    </w:rPr>
  </w:style>
  <w:style w:type="character" w:styleId="RefernciaSutil">
    <w:name w:val="Subtle Reference"/>
    <w:basedOn w:val="Fontepargpadro"/>
    <w:uiPriority w:val="31"/>
    <w:qFormat/>
    <w:rsid w:val="00881F11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881F11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881F11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qFormat/>
    <w:rsid w:val="00881F11"/>
    <w:pPr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customStyle="1" w:styleId="editaisatualizado">
    <w:name w:val="editais atualizado"/>
    <w:basedOn w:val="Ttulo3"/>
    <w:link w:val="editaisatualizadoChar"/>
    <w:rsid w:val="00026B9C"/>
    <w:pPr>
      <w:numPr>
        <w:ilvl w:val="0"/>
        <w:numId w:val="0"/>
      </w:numPr>
    </w:pPr>
    <w:rPr>
      <w:rFonts w:cs="Times New Roman"/>
    </w:rPr>
  </w:style>
  <w:style w:type="character" w:customStyle="1" w:styleId="editaisatualizadoChar">
    <w:name w:val="editais atualizado Char"/>
    <w:basedOn w:val="Ttulo3Char"/>
    <w:link w:val="editaisatualizado"/>
    <w:rsid w:val="00026B9C"/>
    <w:rPr>
      <w:rFonts w:ascii="Arial" w:hAnsi="Arial" w:cs="Verdana"/>
      <w:sz w:val="24"/>
    </w:rPr>
  </w:style>
  <w:style w:type="paragraph" w:customStyle="1" w:styleId="Titulo3">
    <w:name w:val="Titulo3"/>
    <w:basedOn w:val="Ttulo3"/>
    <w:link w:val="Titulo3Char"/>
    <w:qFormat/>
    <w:rsid w:val="007C6B72"/>
    <w:pPr>
      <w:tabs>
        <w:tab w:val="clear" w:pos="720"/>
      </w:tabs>
      <w:spacing w:before="0" w:after="0" w:line="240" w:lineRule="auto"/>
      <w:ind w:left="0" w:firstLine="0"/>
      <w:jc w:val="left"/>
    </w:pPr>
    <w:rPr>
      <w:sz w:val="22"/>
    </w:rPr>
  </w:style>
  <w:style w:type="paragraph" w:customStyle="1" w:styleId="Item">
    <w:name w:val="Item"/>
    <w:basedOn w:val="Ttulo2"/>
    <w:rsid w:val="00665A17"/>
    <w:pPr>
      <w:widowControl/>
      <w:numPr>
        <w:ilvl w:val="0"/>
        <w:numId w:val="0"/>
      </w:numPr>
      <w:tabs>
        <w:tab w:val="clear" w:pos="1134"/>
      </w:tabs>
      <w:spacing w:before="0" w:after="0"/>
      <w:jc w:val="center"/>
      <w:outlineLvl w:val="9"/>
    </w:pPr>
    <w:rPr>
      <w:b/>
      <w:caps/>
      <w:sz w:val="24"/>
    </w:rPr>
  </w:style>
  <w:style w:type="character" w:customStyle="1" w:styleId="Titulo3Char">
    <w:name w:val="Titulo3 Char"/>
    <w:basedOn w:val="Ttulo3Char"/>
    <w:link w:val="Titulo3"/>
    <w:rsid w:val="007C6B72"/>
    <w:rPr>
      <w:rFonts w:ascii="Arial" w:hAnsi="Arial" w:cs="Verdana"/>
      <w:sz w:val="22"/>
    </w:rPr>
  </w:style>
  <w:style w:type="character" w:customStyle="1" w:styleId="WW8Num21z2">
    <w:name w:val="WW8Num21z2"/>
    <w:rsid w:val="003C5075"/>
    <w:rPr>
      <w:u w:val="none"/>
    </w:rPr>
  </w:style>
  <w:style w:type="character" w:customStyle="1" w:styleId="WW8Num22z2">
    <w:name w:val="WW8Num22z2"/>
    <w:rsid w:val="003C5075"/>
    <w:rPr>
      <w:u w:val="none"/>
    </w:rPr>
  </w:style>
  <w:style w:type="character" w:customStyle="1" w:styleId="WW8Num23z2">
    <w:name w:val="WW8Num23z2"/>
    <w:rsid w:val="003C5075"/>
    <w:rPr>
      <w:u w:val="none"/>
    </w:rPr>
  </w:style>
  <w:style w:type="character" w:customStyle="1" w:styleId="WW8Num30z0">
    <w:name w:val="WW8Num30z0"/>
    <w:rsid w:val="003C5075"/>
    <w:rPr>
      <w:rFonts w:ascii="Arial Narrow" w:hAnsi="Arial Narrow"/>
      <w:sz w:val="20"/>
    </w:rPr>
  </w:style>
  <w:style w:type="character" w:customStyle="1" w:styleId="WW8Num32z0">
    <w:name w:val="WW8Num32z0"/>
    <w:rsid w:val="003C5075"/>
    <w:rPr>
      <w:u w:val="single"/>
    </w:rPr>
  </w:style>
  <w:style w:type="character" w:customStyle="1" w:styleId="WW8Num33z0">
    <w:name w:val="WW8Num33z0"/>
    <w:rsid w:val="003C5075"/>
    <w:rPr>
      <w:b/>
    </w:rPr>
  </w:style>
  <w:style w:type="character" w:customStyle="1" w:styleId="WW8Num36z0">
    <w:name w:val="WW8Num36z0"/>
    <w:rsid w:val="003C5075"/>
    <w:rPr>
      <w:rFonts w:cs="Arial"/>
      <w:b/>
      <w:color w:val="000000"/>
    </w:rPr>
  </w:style>
  <w:style w:type="character" w:customStyle="1" w:styleId="WW8Num41z0">
    <w:name w:val="WW8Num41z0"/>
    <w:rsid w:val="003C5075"/>
    <w:rPr>
      <w:b/>
    </w:rPr>
  </w:style>
  <w:style w:type="character" w:customStyle="1" w:styleId="WW8Num45z0">
    <w:name w:val="WW8Num45z0"/>
    <w:rsid w:val="003C5075"/>
    <w:rPr>
      <w:rFonts w:ascii="Symbol" w:eastAsia="Times New Roman" w:hAnsi="Symbol" w:cs="Arial"/>
    </w:rPr>
  </w:style>
  <w:style w:type="character" w:customStyle="1" w:styleId="WW8Num45z1">
    <w:name w:val="WW8Num45z1"/>
    <w:rsid w:val="003C5075"/>
    <w:rPr>
      <w:rFonts w:ascii="Courier New" w:hAnsi="Courier New"/>
    </w:rPr>
  </w:style>
  <w:style w:type="character" w:customStyle="1" w:styleId="WW8Num45z2">
    <w:name w:val="WW8Num45z2"/>
    <w:rsid w:val="003C5075"/>
    <w:rPr>
      <w:rFonts w:ascii="Wingdings" w:hAnsi="Wingdings"/>
    </w:rPr>
  </w:style>
  <w:style w:type="character" w:customStyle="1" w:styleId="WW8Num45z3">
    <w:name w:val="WW8Num45z3"/>
    <w:rsid w:val="003C5075"/>
    <w:rPr>
      <w:rFonts w:ascii="Symbol" w:hAnsi="Symbol"/>
    </w:rPr>
  </w:style>
  <w:style w:type="character" w:customStyle="1" w:styleId="WW8Num47z0">
    <w:name w:val="WW8Num47z0"/>
    <w:rsid w:val="003C5075"/>
    <w:rPr>
      <w:b/>
      <w:color w:val="000000"/>
    </w:rPr>
  </w:style>
  <w:style w:type="character" w:customStyle="1" w:styleId="WW8Num50z0">
    <w:name w:val="WW8Num50z0"/>
    <w:rsid w:val="003C5075"/>
    <w:rPr>
      <w:b/>
    </w:rPr>
  </w:style>
  <w:style w:type="character" w:customStyle="1" w:styleId="WW8Num52z0">
    <w:name w:val="WW8Num52z0"/>
    <w:rsid w:val="003C5075"/>
    <w:rPr>
      <w:b/>
    </w:rPr>
  </w:style>
  <w:style w:type="character" w:customStyle="1" w:styleId="WW8Num53z0">
    <w:name w:val="WW8Num53z0"/>
    <w:rsid w:val="003C5075"/>
    <w:rPr>
      <w:rFonts w:ascii="Symbol" w:eastAsia="Arial Unicode MS" w:hAnsi="Symbol" w:cs="Arial Narrow"/>
    </w:rPr>
  </w:style>
  <w:style w:type="character" w:customStyle="1" w:styleId="WW8Num53z1">
    <w:name w:val="WW8Num53z1"/>
    <w:rsid w:val="003C5075"/>
    <w:rPr>
      <w:rFonts w:ascii="Courier New" w:hAnsi="Courier New"/>
    </w:rPr>
  </w:style>
  <w:style w:type="character" w:customStyle="1" w:styleId="WW8Num53z2">
    <w:name w:val="WW8Num53z2"/>
    <w:rsid w:val="003C5075"/>
    <w:rPr>
      <w:rFonts w:ascii="Wingdings" w:hAnsi="Wingdings"/>
    </w:rPr>
  </w:style>
  <w:style w:type="character" w:customStyle="1" w:styleId="WW8Num53z3">
    <w:name w:val="WW8Num53z3"/>
    <w:rsid w:val="003C5075"/>
    <w:rPr>
      <w:rFonts w:ascii="Symbol" w:hAnsi="Symbol"/>
    </w:rPr>
  </w:style>
  <w:style w:type="character" w:customStyle="1" w:styleId="WW8Num54z0">
    <w:name w:val="WW8Num54z0"/>
    <w:rsid w:val="003C5075"/>
    <w:rPr>
      <w:b/>
    </w:rPr>
  </w:style>
  <w:style w:type="character" w:customStyle="1" w:styleId="WW8Num57z0">
    <w:name w:val="WW8Num57z0"/>
    <w:rsid w:val="003C5075"/>
    <w:rPr>
      <w:rFonts w:ascii="Times New Roman" w:hAnsi="Times New Roman"/>
    </w:rPr>
  </w:style>
  <w:style w:type="character" w:customStyle="1" w:styleId="WW8NumSt46z0">
    <w:name w:val="WW8NumSt46z0"/>
    <w:rsid w:val="003C5075"/>
    <w:rPr>
      <w:rFonts w:ascii="Symbol" w:hAnsi="Symbol"/>
    </w:rPr>
  </w:style>
  <w:style w:type="character" w:customStyle="1" w:styleId="WW8NumSt46z1">
    <w:name w:val="WW8NumSt46z1"/>
    <w:rsid w:val="003C5075"/>
    <w:rPr>
      <w:rFonts w:ascii="Courier New" w:hAnsi="Courier New"/>
    </w:rPr>
  </w:style>
  <w:style w:type="character" w:customStyle="1" w:styleId="WW8NumSt46z2">
    <w:name w:val="WW8NumSt46z2"/>
    <w:rsid w:val="003C5075"/>
    <w:rPr>
      <w:rFonts w:ascii="Wingdings" w:hAnsi="Wingdings"/>
    </w:rPr>
  </w:style>
  <w:style w:type="character" w:customStyle="1" w:styleId="WW-Fontepargpadro">
    <w:name w:val="WW-Fonte parág. padrão"/>
    <w:rsid w:val="003C5075"/>
  </w:style>
  <w:style w:type="character" w:customStyle="1" w:styleId="WW8Num20z2">
    <w:name w:val="WW8Num20z2"/>
    <w:rsid w:val="003C5075"/>
    <w:rPr>
      <w:u w:val="none"/>
    </w:rPr>
  </w:style>
  <w:style w:type="character" w:customStyle="1" w:styleId="WW-WW8Num21z2">
    <w:name w:val="WW-WW8Num21z2"/>
    <w:rsid w:val="003C5075"/>
    <w:rPr>
      <w:u w:val="none"/>
    </w:rPr>
  </w:style>
  <w:style w:type="character" w:customStyle="1" w:styleId="WW-WW8Num22z2">
    <w:name w:val="WW-WW8Num22z2"/>
    <w:rsid w:val="003C5075"/>
    <w:rPr>
      <w:u w:val="none"/>
    </w:rPr>
  </w:style>
  <w:style w:type="character" w:customStyle="1" w:styleId="WW-Absatz-Standardschriftart">
    <w:name w:val="WW-Absatz-Standardschriftart"/>
    <w:rsid w:val="003C5075"/>
  </w:style>
  <w:style w:type="character" w:customStyle="1" w:styleId="WW-WW8Num20z2">
    <w:name w:val="WW-WW8Num20z2"/>
    <w:rsid w:val="003C5075"/>
    <w:rPr>
      <w:u w:val="none"/>
    </w:rPr>
  </w:style>
  <w:style w:type="character" w:customStyle="1" w:styleId="WW-WW8Num21z21">
    <w:name w:val="WW-WW8Num21z21"/>
    <w:rsid w:val="003C5075"/>
    <w:rPr>
      <w:u w:val="none"/>
    </w:rPr>
  </w:style>
  <w:style w:type="character" w:customStyle="1" w:styleId="WW-WW8Num22z21">
    <w:name w:val="WW-WW8Num22z21"/>
    <w:rsid w:val="003C5075"/>
    <w:rPr>
      <w:u w:val="none"/>
    </w:rPr>
  </w:style>
  <w:style w:type="character" w:customStyle="1" w:styleId="WW-Absatz-Standardschriftart1">
    <w:name w:val="WW-Absatz-Standardschriftart1"/>
    <w:rsid w:val="003C5075"/>
  </w:style>
  <w:style w:type="character" w:customStyle="1" w:styleId="WW-WW8Num20z21">
    <w:name w:val="WW-WW8Num20z21"/>
    <w:rsid w:val="003C5075"/>
    <w:rPr>
      <w:u w:val="none"/>
    </w:rPr>
  </w:style>
  <w:style w:type="character" w:customStyle="1" w:styleId="WW-WW8Num21z211">
    <w:name w:val="WW-WW8Num21z211"/>
    <w:rsid w:val="003C5075"/>
    <w:rPr>
      <w:u w:val="none"/>
    </w:rPr>
  </w:style>
  <w:style w:type="character" w:customStyle="1" w:styleId="WW-WW8Num22z211">
    <w:name w:val="WW-WW8Num22z211"/>
    <w:rsid w:val="003C5075"/>
    <w:rPr>
      <w:u w:val="none"/>
    </w:rPr>
  </w:style>
  <w:style w:type="character" w:customStyle="1" w:styleId="WW-Absatz-Standardschriftart11">
    <w:name w:val="WW-Absatz-Standardschriftart11"/>
    <w:rsid w:val="003C5075"/>
  </w:style>
  <w:style w:type="character" w:customStyle="1" w:styleId="WW-WW8Num20z211">
    <w:name w:val="WW-WW8Num20z211"/>
    <w:rsid w:val="003C5075"/>
    <w:rPr>
      <w:u w:val="none"/>
    </w:rPr>
  </w:style>
  <w:style w:type="character" w:customStyle="1" w:styleId="WW-WW8Num21z2111">
    <w:name w:val="WW-WW8Num21z2111"/>
    <w:rsid w:val="003C5075"/>
    <w:rPr>
      <w:u w:val="none"/>
    </w:rPr>
  </w:style>
  <w:style w:type="character" w:customStyle="1" w:styleId="WW-WW8Num22z2111">
    <w:name w:val="WW-WW8Num22z2111"/>
    <w:rsid w:val="003C5075"/>
    <w:rPr>
      <w:u w:val="none"/>
    </w:rPr>
  </w:style>
  <w:style w:type="character" w:customStyle="1" w:styleId="WW-Fontepargpadro1">
    <w:name w:val="WW-Fonte parág. padrão1"/>
    <w:rsid w:val="003C5075"/>
  </w:style>
  <w:style w:type="character" w:customStyle="1" w:styleId="WW-WW8Num20z2111">
    <w:name w:val="WW-WW8Num20z2111"/>
    <w:rsid w:val="003C5075"/>
    <w:rPr>
      <w:u w:val="none"/>
    </w:rPr>
  </w:style>
  <w:style w:type="character" w:customStyle="1" w:styleId="WW-WW8Num21z21111">
    <w:name w:val="WW-WW8Num21z21111"/>
    <w:rsid w:val="003C5075"/>
    <w:rPr>
      <w:u w:val="none"/>
    </w:rPr>
  </w:style>
  <w:style w:type="character" w:customStyle="1" w:styleId="WW-WW8Num22z21111">
    <w:name w:val="WW-WW8Num22z21111"/>
    <w:rsid w:val="003C5075"/>
    <w:rPr>
      <w:u w:val="none"/>
    </w:rPr>
  </w:style>
  <w:style w:type="character" w:customStyle="1" w:styleId="WW-Absatz-Standardschriftart111">
    <w:name w:val="WW-Absatz-Standardschriftart111"/>
    <w:rsid w:val="003C5075"/>
  </w:style>
  <w:style w:type="character" w:customStyle="1" w:styleId="WW-WW8Num20z21111">
    <w:name w:val="WW-WW8Num20z21111"/>
    <w:rsid w:val="003C5075"/>
    <w:rPr>
      <w:u w:val="none"/>
    </w:rPr>
  </w:style>
  <w:style w:type="character" w:customStyle="1" w:styleId="WW-WW8Num21z211111">
    <w:name w:val="WW-WW8Num21z211111"/>
    <w:rsid w:val="003C5075"/>
    <w:rPr>
      <w:u w:val="none"/>
    </w:rPr>
  </w:style>
  <w:style w:type="character" w:customStyle="1" w:styleId="WW-WW8Num22z211111">
    <w:name w:val="WW-WW8Num22z211111"/>
    <w:rsid w:val="003C5075"/>
    <w:rPr>
      <w:u w:val="none"/>
    </w:rPr>
  </w:style>
  <w:style w:type="character" w:customStyle="1" w:styleId="WW-Absatz-Standardschriftart1111">
    <w:name w:val="WW-Absatz-Standardschriftart1111"/>
    <w:rsid w:val="003C5075"/>
  </w:style>
  <w:style w:type="character" w:customStyle="1" w:styleId="WW-WW8Num20z211111">
    <w:name w:val="WW-WW8Num20z211111"/>
    <w:rsid w:val="003C5075"/>
    <w:rPr>
      <w:u w:val="none"/>
    </w:rPr>
  </w:style>
  <w:style w:type="character" w:customStyle="1" w:styleId="WW-WW8Num21z2111111">
    <w:name w:val="WW-WW8Num21z2111111"/>
    <w:rsid w:val="003C5075"/>
    <w:rPr>
      <w:u w:val="none"/>
    </w:rPr>
  </w:style>
  <w:style w:type="character" w:customStyle="1" w:styleId="WW-WW8Num22z2111111">
    <w:name w:val="WW-WW8Num22z2111111"/>
    <w:rsid w:val="003C5075"/>
    <w:rPr>
      <w:u w:val="none"/>
    </w:rPr>
  </w:style>
  <w:style w:type="character" w:customStyle="1" w:styleId="WW-Absatz-Standardschriftart11111">
    <w:name w:val="WW-Absatz-Standardschriftart11111"/>
    <w:rsid w:val="003C5075"/>
  </w:style>
  <w:style w:type="character" w:customStyle="1" w:styleId="WW-WW8Num20z2111111">
    <w:name w:val="WW-WW8Num20z2111111"/>
    <w:rsid w:val="003C5075"/>
    <w:rPr>
      <w:u w:val="none"/>
    </w:rPr>
  </w:style>
  <w:style w:type="character" w:customStyle="1" w:styleId="WW-WW8Num21z21111111">
    <w:name w:val="WW-WW8Num21z21111111"/>
    <w:rsid w:val="003C5075"/>
    <w:rPr>
      <w:u w:val="none"/>
    </w:rPr>
  </w:style>
  <w:style w:type="character" w:customStyle="1" w:styleId="WW-WW8Num22z21111111">
    <w:name w:val="WW-WW8Num22z21111111"/>
    <w:rsid w:val="003C5075"/>
    <w:rPr>
      <w:u w:val="none"/>
    </w:rPr>
  </w:style>
  <w:style w:type="character" w:customStyle="1" w:styleId="WW-Absatz-Standardschriftart111111">
    <w:name w:val="WW-Absatz-Standardschriftart111111"/>
    <w:rsid w:val="003C5075"/>
  </w:style>
  <w:style w:type="character" w:customStyle="1" w:styleId="WW-WW8Num20z21111111">
    <w:name w:val="WW-WW8Num20z21111111"/>
    <w:rsid w:val="003C5075"/>
    <w:rPr>
      <w:u w:val="none"/>
    </w:rPr>
  </w:style>
  <w:style w:type="character" w:customStyle="1" w:styleId="WW-WW8Num21z211111111">
    <w:name w:val="WW-WW8Num21z211111111"/>
    <w:rsid w:val="003C5075"/>
    <w:rPr>
      <w:u w:val="none"/>
    </w:rPr>
  </w:style>
  <w:style w:type="character" w:customStyle="1" w:styleId="WW-WW8Num22z211111111">
    <w:name w:val="WW-WW8Num22z211111111"/>
    <w:rsid w:val="003C5075"/>
    <w:rPr>
      <w:u w:val="none"/>
    </w:rPr>
  </w:style>
  <w:style w:type="character" w:customStyle="1" w:styleId="WW-Absatz-Standardschriftart1111111">
    <w:name w:val="WW-Absatz-Standardschriftart1111111"/>
    <w:rsid w:val="003C5075"/>
  </w:style>
  <w:style w:type="character" w:customStyle="1" w:styleId="WW-WW8Num20z211111111">
    <w:name w:val="WW-WW8Num20z211111111"/>
    <w:rsid w:val="003C5075"/>
    <w:rPr>
      <w:u w:val="none"/>
    </w:rPr>
  </w:style>
  <w:style w:type="character" w:customStyle="1" w:styleId="WW-WW8Num21z2111111111">
    <w:name w:val="WW-WW8Num21z2111111111"/>
    <w:rsid w:val="003C5075"/>
    <w:rPr>
      <w:u w:val="none"/>
    </w:rPr>
  </w:style>
  <w:style w:type="character" w:customStyle="1" w:styleId="WW-WW8Num22z2111111111">
    <w:name w:val="WW-WW8Num22z2111111111"/>
    <w:rsid w:val="003C5075"/>
    <w:rPr>
      <w:u w:val="none"/>
    </w:rPr>
  </w:style>
  <w:style w:type="character" w:customStyle="1" w:styleId="WW-Absatz-Standardschriftart11111111">
    <w:name w:val="WW-Absatz-Standardschriftart11111111"/>
    <w:rsid w:val="003C5075"/>
  </w:style>
  <w:style w:type="character" w:customStyle="1" w:styleId="WW-WW8Num20z2111111111">
    <w:name w:val="WW-WW8Num20z2111111111"/>
    <w:rsid w:val="003C5075"/>
    <w:rPr>
      <w:u w:val="none"/>
    </w:rPr>
  </w:style>
  <w:style w:type="character" w:customStyle="1" w:styleId="WW-WW8Num21z21111111111">
    <w:name w:val="WW-WW8Num21z21111111111"/>
    <w:rsid w:val="003C5075"/>
    <w:rPr>
      <w:u w:val="none"/>
    </w:rPr>
  </w:style>
  <w:style w:type="character" w:customStyle="1" w:styleId="WW-WW8Num22z21111111111">
    <w:name w:val="WW-WW8Num22z21111111111"/>
    <w:rsid w:val="003C5075"/>
    <w:rPr>
      <w:u w:val="none"/>
    </w:rPr>
  </w:style>
  <w:style w:type="character" w:customStyle="1" w:styleId="WW-Absatz-Standardschriftart111111111">
    <w:name w:val="WW-Absatz-Standardschriftart111111111"/>
    <w:rsid w:val="003C5075"/>
  </w:style>
  <w:style w:type="character" w:customStyle="1" w:styleId="WW-WW8Num20z21111111111">
    <w:name w:val="WW-WW8Num20z21111111111"/>
    <w:rsid w:val="003C5075"/>
    <w:rPr>
      <w:u w:val="none"/>
    </w:rPr>
  </w:style>
  <w:style w:type="character" w:customStyle="1" w:styleId="WW-WW8Num21z211111111111">
    <w:name w:val="WW-WW8Num21z211111111111"/>
    <w:rsid w:val="003C5075"/>
    <w:rPr>
      <w:u w:val="none"/>
    </w:rPr>
  </w:style>
  <w:style w:type="character" w:customStyle="1" w:styleId="WW-WW8Num22z211111111111">
    <w:name w:val="WW-WW8Num22z211111111111"/>
    <w:rsid w:val="003C5075"/>
    <w:rPr>
      <w:u w:val="none"/>
    </w:rPr>
  </w:style>
  <w:style w:type="character" w:customStyle="1" w:styleId="WW-Absatz-Standardschriftart1111111111">
    <w:name w:val="WW-Absatz-Standardschriftart1111111111"/>
    <w:rsid w:val="003C5075"/>
  </w:style>
  <w:style w:type="character" w:customStyle="1" w:styleId="WW-WW8Num20z211111111111">
    <w:name w:val="WW-WW8Num20z211111111111"/>
    <w:rsid w:val="003C5075"/>
    <w:rPr>
      <w:u w:val="none"/>
    </w:rPr>
  </w:style>
  <w:style w:type="character" w:customStyle="1" w:styleId="WW-WW8Num21z2111111111111">
    <w:name w:val="WW-WW8Num21z2111111111111"/>
    <w:rsid w:val="003C5075"/>
    <w:rPr>
      <w:u w:val="none"/>
    </w:rPr>
  </w:style>
  <w:style w:type="character" w:customStyle="1" w:styleId="WW-WW8Num22z2111111111111">
    <w:name w:val="WW-WW8Num22z2111111111111"/>
    <w:rsid w:val="003C5075"/>
    <w:rPr>
      <w:u w:val="none"/>
    </w:rPr>
  </w:style>
  <w:style w:type="character" w:customStyle="1" w:styleId="WW-Absatz-Standardschriftart11111111111">
    <w:name w:val="WW-Absatz-Standardschriftart11111111111"/>
    <w:rsid w:val="003C5075"/>
  </w:style>
  <w:style w:type="character" w:customStyle="1" w:styleId="WW-WW8Num20z2111111111111">
    <w:name w:val="WW-WW8Num20z2111111111111"/>
    <w:rsid w:val="003C5075"/>
    <w:rPr>
      <w:u w:val="none"/>
    </w:rPr>
  </w:style>
  <w:style w:type="character" w:customStyle="1" w:styleId="WW-WW8Num21z21111111111111">
    <w:name w:val="WW-WW8Num21z21111111111111"/>
    <w:rsid w:val="003C5075"/>
    <w:rPr>
      <w:u w:val="none"/>
    </w:rPr>
  </w:style>
  <w:style w:type="character" w:customStyle="1" w:styleId="WW-WW8Num22z21111111111111">
    <w:name w:val="WW-WW8Num22z21111111111111"/>
    <w:rsid w:val="003C5075"/>
    <w:rPr>
      <w:u w:val="none"/>
    </w:rPr>
  </w:style>
  <w:style w:type="character" w:customStyle="1" w:styleId="WW-Absatz-Standardschriftart111111111111">
    <w:name w:val="WW-Absatz-Standardschriftart111111111111"/>
    <w:rsid w:val="003C5075"/>
  </w:style>
  <w:style w:type="character" w:customStyle="1" w:styleId="WW-WW8Num20z21111111111111">
    <w:name w:val="WW-WW8Num20z21111111111111"/>
    <w:rsid w:val="003C5075"/>
    <w:rPr>
      <w:u w:val="none"/>
    </w:rPr>
  </w:style>
  <w:style w:type="character" w:customStyle="1" w:styleId="WW-WW8Num21z211111111111111">
    <w:name w:val="WW-WW8Num21z211111111111111"/>
    <w:rsid w:val="003C5075"/>
    <w:rPr>
      <w:u w:val="none"/>
    </w:rPr>
  </w:style>
  <w:style w:type="character" w:customStyle="1" w:styleId="WW-WW8Num22z211111111111111">
    <w:name w:val="WW-WW8Num22z211111111111111"/>
    <w:rsid w:val="003C5075"/>
    <w:rPr>
      <w:u w:val="none"/>
    </w:rPr>
  </w:style>
  <w:style w:type="character" w:customStyle="1" w:styleId="WW-Absatz-Standardschriftart1111111111111">
    <w:name w:val="WW-Absatz-Standardschriftart1111111111111"/>
    <w:rsid w:val="003C5075"/>
  </w:style>
  <w:style w:type="character" w:customStyle="1" w:styleId="WW-WW8Num20z211111111111111">
    <w:name w:val="WW-WW8Num20z211111111111111"/>
    <w:rsid w:val="003C5075"/>
    <w:rPr>
      <w:u w:val="none"/>
    </w:rPr>
  </w:style>
  <w:style w:type="character" w:customStyle="1" w:styleId="WW-WW8Num21z2111111111111111">
    <w:name w:val="WW-WW8Num21z2111111111111111"/>
    <w:rsid w:val="003C5075"/>
    <w:rPr>
      <w:u w:val="none"/>
    </w:rPr>
  </w:style>
  <w:style w:type="character" w:customStyle="1" w:styleId="WW-WW8Num22z2111111111111111">
    <w:name w:val="WW-WW8Num22z2111111111111111"/>
    <w:rsid w:val="003C5075"/>
    <w:rPr>
      <w:u w:val="none"/>
    </w:rPr>
  </w:style>
  <w:style w:type="character" w:customStyle="1" w:styleId="WW-Absatz-Standardschriftart11111111111111">
    <w:name w:val="WW-Absatz-Standardschriftart11111111111111"/>
    <w:rsid w:val="003C5075"/>
  </w:style>
  <w:style w:type="character" w:customStyle="1" w:styleId="WW-WW8Num20z2111111111111111">
    <w:name w:val="WW-WW8Num20z2111111111111111"/>
    <w:rsid w:val="003C5075"/>
    <w:rPr>
      <w:u w:val="none"/>
    </w:rPr>
  </w:style>
  <w:style w:type="character" w:customStyle="1" w:styleId="WW-WW8Num21z21111111111111111">
    <w:name w:val="WW-WW8Num21z21111111111111111"/>
    <w:rsid w:val="003C5075"/>
    <w:rPr>
      <w:u w:val="none"/>
    </w:rPr>
  </w:style>
  <w:style w:type="character" w:customStyle="1" w:styleId="WW-WW8Num22z21111111111111111">
    <w:name w:val="WW-WW8Num22z21111111111111111"/>
    <w:rsid w:val="003C5075"/>
    <w:rPr>
      <w:u w:val="none"/>
    </w:rPr>
  </w:style>
  <w:style w:type="character" w:customStyle="1" w:styleId="WW-Absatz-Standardschriftart111111111111111">
    <w:name w:val="WW-Absatz-Standardschriftart111111111111111"/>
    <w:rsid w:val="003C5075"/>
  </w:style>
  <w:style w:type="character" w:customStyle="1" w:styleId="WW-WW8Num20z21111111111111111">
    <w:name w:val="WW-WW8Num20z21111111111111111"/>
    <w:rsid w:val="003C5075"/>
    <w:rPr>
      <w:u w:val="none"/>
    </w:rPr>
  </w:style>
  <w:style w:type="character" w:customStyle="1" w:styleId="WW-WW8Num21z211111111111111111">
    <w:name w:val="WW-WW8Num21z211111111111111111"/>
    <w:rsid w:val="003C5075"/>
    <w:rPr>
      <w:u w:val="none"/>
    </w:rPr>
  </w:style>
  <w:style w:type="character" w:customStyle="1" w:styleId="WW-WW8Num22z211111111111111111">
    <w:name w:val="WW-WW8Num22z211111111111111111"/>
    <w:rsid w:val="003C5075"/>
    <w:rPr>
      <w:u w:val="none"/>
    </w:rPr>
  </w:style>
  <w:style w:type="character" w:customStyle="1" w:styleId="WW-Absatz-Standardschriftart1111111111111111">
    <w:name w:val="WW-Absatz-Standardschriftart1111111111111111"/>
    <w:rsid w:val="003C5075"/>
  </w:style>
  <w:style w:type="character" w:customStyle="1" w:styleId="WW-WW8Num20z211111111111111111">
    <w:name w:val="WW-WW8Num20z211111111111111111"/>
    <w:rsid w:val="003C5075"/>
    <w:rPr>
      <w:u w:val="none"/>
    </w:rPr>
  </w:style>
  <w:style w:type="character" w:customStyle="1" w:styleId="WW-WW8Num21z2111111111111111111">
    <w:name w:val="WW-WW8Num21z2111111111111111111"/>
    <w:rsid w:val="003C5075"/>
    <w:rPr>
      <w:u w:val="none"/>
    </w:rPr>
  </w:style>
  <w:style w:type="character" w:customStyle="1" w:styleId="WW-WW8Num22z2111111111111111111">
    <w:name w:val="WW-WW8Num22z2111111111111111111"/>
    <w:rsid w:val="003C5075"/>
    <w:rPr>
      <w:u w:val="none"/>
    </w:rPr>
  </w:style>
  <w:style w:type="character" w:customStyle="1" w:styleId="WW-Absatz-Standardschriftart11111111111111111">
    <w:name w:val="WW-Absatz-Standardschriftart11111111111111111"/>
    <w:rsid w:val="003C5075"/>
  </w:style>
  <w:style w:type="character" w:customStyle="1" w:styleId="WW-WW8Num20z2111111111111111111">
    <w:name w:val="WW-WW8Num20z2111111111111111111"/>
    <w:rsid w:val="003C5075"/>
    <w:rPr>
      <w:u w:val="none"/>
    </w:rPr>
  </w:style>
  <w:style w:type="character" w:customStyle="1" w:styleId="WW-WW8Num21z21111111111111111111">
    <w:name w:val="WW-WW8Num21z21111111111111111111"/>
    <w:rsid w:val="003C5075"/>
    <w:rPr>
      <w:u w:val="none"/>
    </w:rPr>
  </w:style>
  <w:style w:type="character" w:customStyle="1" w:styleId="WW-WW8Num22z21111111111111111111">
    <w:name w:val="WW-WW8Num22z21111111111111111111"/>
    <w:rsid w:val="003C5075"/>
    <w:rPr>
      <w:u w:val="none"/>
    </w:rPr>
  </w:style>
  <w:style w:type="character" w:customStyle="1" w:styleId="WW-Absatz-Standardschriftart111111111111111111">
    <w:name w:val="WW-Absatz-Standardschriftart111111111111111111"/>
    <w:rsid w:val="003C5075"/>
  </w:style>
  <w:style w:type="character" w:customStyle="1" w:styleId="WW-WW8Num20z21111111111111111111">
    <w:name w:val="WW-WW8Num20z21111111111111111111"/>
    <w:rsid w:val="003C5075"/>
    <w:rPr>
      <w:u w:val="none"/>
    </w:rPr>
  </w:style>
  <w:style w:type="character" w:customStyle="1" w:styleId="WW-WW8Num21z211111111111111111111">
    <w:name w:val="WW-WW8Num21z211111111111111111111"/>
    <w:rsid w:val="003C5075"/>
    <w:rPr>
      <w:u w:val="none"/>
    </w:rPr>
  </w:style>
  <w:style w:type="character" w:customStyle="1" w:styleId="WW-WW8Num22z211111111111111111111">
    <w:name w:val="WW-WW8Num22z211111111111111111111"/>
    <w:rsid w:val="003C5075"/>
    <w:rPr>
      <w:u w:val="none"/>
    </w:rPr>
  </w:style>
  <w:style w:type="character" w:customStyle="1" w:styleId="WW-Absatz-Standardschriftart1111111111111111111">
    <w:name w:val="WW-Absatz-Standardschriftart1111111111111111111"/>
    <w:rsid w:val="003C5075"/>
  </w:style>
  <w:style w:type="character" w:customStyle="1" w:styleId="WW-WW8Num20z211111111111111111111">
    <w:name w:val="WW-WW8Num20z211111111111111111111"/>
    <w:rsid w:val="003C5075"/>
    <w:rPr>
      <w:u w:val="none"/>
    </w:rPr>
  </w:style>
  <w:style w:type="character" w:customStyle="1" w:styleId="WW-WW8Num21z2111111111111111111111">
    <w:name w:val="WW-WW8Num21z2111111111111111111111"/>
    <w:rsid w:val="003C5075"/>
    <w:rPr>
      <w:u w:val="none"/>
    </w:rPr>
  </w:style>
  <w:style w:type="character" w:customStyle="1" w:styleId="WW-WW8Num22z2111111111111111111111">
    <w:name w:val="WW-WW8Num22z2111111111111111111111"/>
    <w:rsid w:val="003C5075"/>
    <w:rPr>
      <w:u w:val="none"/>
    </w:rPr>
  </w:style>
  <w:style w:type="character" w:customStyle="1" w:styleId="WW-Absatz-Standardschriftart11111111111111111111">
    <w:name w:val="WW-Absatz-Standardschriftart11111111111111111111"/>
    <w:rsid w:val="003C5075"/>
  </w:style>
  <w:style w:type="character" w:customStyle="1" w:styleId="WW-WW8Num20z2111111111111111111111">
    <w:name w:val="WW-WW8Num20z2111111111111111111111"/>
    <w:rsid w:val="003C5075"/>
    <w:rPr>
      <w:u w:val="none"/>
    </w:rPr>
  </w:style>
  <w:style w:type="character" w:customStyle="1" w:styleId="WW-WW8Num21z21111111111111111111111">
    <w:name w:val="WW-WW8Num21z21111111111111111111111"/>
    <w:rsid w:val="003C5075"/>
    <w:rPr>
      <w:u w:val="none"/>
    </w:rPr>
  </w:style>
  <w:style w:type="character" w:customStyle="1" w:styleId="WW-WW8Num22z21111111111111111111111">
    <w:name w:val="WW-WW8Num22z21111111111111111111111"/>
    <w:rsid w:val="003C5075"/>
    <w:rPr>
      <w:u w:val="none"/>
    </w:rPr>
  </w:style>
  <w:style w:type="character" w:customStyle="1" w:styleId="WW-Absatz-Standardschriftart111111111111111111111">
    <w:name w:val="WW-Absatz-Standardschriftart111111111111111111111"/>
    <w:rsid w:val="003C5075"/>
  </w:style>
  <w:style w:type="character" w:customStyle="1" w:styleId="WW-WW8Num20z21111111111111111111111">
    <w:name w:val="WW-WW8Num20z21111111111111111111111"/>
    <w:rsid w:val="003C5075"/>
    <w:rPr>
      <w:u w:val="none"/>
    </w:rPr>
  </w:style>
  <w:style w:type="character" w:customStyle="1" w:styleId="WW-WW8Num21z211111111111111111111111">
    <w:name w:val="WW-WW8Num21z211111111111111111111111"/>
    <w:rsid w:val="003C5075"/>
    <w:rPr>
      <w:u w:val="none"/>
    </w:rPr>
  </w:style>
  <w:style w:type="character" w:customStyle="1" w:styleId="WW-WW8Num22z211111111111111111111111">
    <w:name w:val="WW-WW8Num22z211111111111111111111111"/>
    <w:rsid w:val="003C5075"/>
    <w:rPr>
      <w:u w:val="none"/>
    </w:rPr>
  </w:style>
  <w:style w:type="character" w:customStyle="1" w:styleId="WW-Absatz-Standardschriftart1111111111111111111111">
    <w:name w:val="WW-Absatz-Standardschriftart1111111111111111111111"/>
    <w:rsid w:val="003C5075"/>
  </w:style>
  <w:style w:type="character" w:customStyle="1" w:styleId="WW-WW8Num20z211111111111111111111111">
    <w:name w:val="WW-WW8Num20z211111111111111111111111"/>
    <w:rsid w:val="003C5075"/>
    <w:rPr>
      <w:u w:val="none"/>
    </w:rPr>
  </w:style>
  <w:style w:type="character" w:customStyle="1" w:styleId="WW-WW8Num21z2111111111111111111111111">
    <w:name w:val="WW-WW8Num21z2111111111111111111111111"/>
    <w:rsid w:val="003C5075"/>
    <w:rPr>
      <w:u w:val="none"/>
    </w:rPr>
  </w:style>
  <w:style w:type="character" w:customStyle="1" w:styleId="WW-WW8Num22z2111111111111111111111111">
    <w:name w:val="WW-WW8Num22z2111111111111111111111111"/>
    <w:rsid w:val="003C5075"/>
    <w:rPr>
      <w:u w:val="none"/>
    </w:rPr>
  </w:style>
  <w:style w:type="character" w:customStyle="1" w:styleId="WW-Absatz-Standardschriftart11111111111111111111111">
    <w:name w:val="WW-Absatz-Standardschriftart11111111111111111111111"/>
    <w:rsid w:val="003C5075"/>
  </w:style>
  <w:style w:type="character" w:customStyle="1" w:styleId="WW-WW8Num20z2111111111111111111111111">
    <w:name w:val="WW-WW8Num20z2111111111111111111111111"/>
    <w:rsid w:val="003C5075"/>
    <w:rPr>
      <w:u w:val="none"/>
    </w:rPr>
  </w:style>
  <w:style w:type="character" w:customStyle="1" w:styleId="WW-WW8Num21z21111111111111111111111111">
    <w:name w:val="WW-WW8Num21z21111111111111111111111111"/>
    <w:rsid w:val="003C5075"/>
    <w:rPr>
      <w:u w:val="none"/>
    </w:rPr>
  </w:style>
  <w:style w:type="character" w:customStyle="1" w:styleId="WW-WW8Num22z21111111111111111111111111">
    <w:name w:val="WW-WW8Num22z21111111111111111111111111"/>
    <w:rsid w:val="003C5075"/>
    <w:rPr>
      <w:u w:val="none"/>
    </w:rPr>
  </w:style>
  <w:style w:type="character" w:customStyle="1" w:styleId="WW-Absatz-Standardschriftart111111111111111111111111">
    <w:name w:val="WW-Absatz-Standardschriftart111111111111111111111111"/>
    <w:rsid w:val="003C5075"/>
  </w:style>
  <w:style w:type="character" w:customStyle="1" w:styleId="WW-WW8Num20z21111111111111111111111111">
    <w:name w:val="WW-WW8Num20z21111111111111111111111111"/>
    <w:rsid w:val="003C5075"/>
    <w:rPr>
      <w:u w:val="none"/>
    </w:rPr>
  </w:style>
  <w:style w:type="character" w:customStyle="1" w:styleId="WW-WW8Num21z211111111111111111111111111">
    <w:name w:val="WW-WW8Num21z211111111111111111111111111"/>
    <w:rsid w:val="003C5075"/>
    <w:rPr>
      <w:u w:val="none"/>
    </w:rPr>
  </w:style>
  <w:style w:type="character" w:customStyle="1" w:styleId="WW-WW8Num22z211111111111111111111111111">
    <w:name w:val="WW-WW8Num22z211111111111111111111111111"/>
    <w:rsid w:val="003C5075"/>
    <w:rPr>
      <w:u w:val="none"/>
    </w:rPr>
  </w:style>
  <w:style w:type="character" w:customStyle="1" w:styleId="WW-Absatz-Standardschriftart1111111111111111111111111">
    <w:name w:val="WW-Absatz-Standardschriftart1111111111111111111111111"/>
    <w:rsid w:val="003C5075"/>
  </w:style>
  <w:style w:type="character" w:customStyle="1" w:styleId="WW-WW8Num20z211111111111111111111111111">
    <w:name w:val="WW-WW8Num20z211111111111111111111111111"/>
    <w:rsid w:val="003C5075"/>
    <w:rPr>
      <w:u w:val="none"/>
    </w:rPr>
  </w:style>
  <w:style w:type="character" w:customStyle="1" w:styleId="WW-WW8Num21z2111111111111111111111111111">
    <w:name w:val="WW-WW8Num21z2111111111111111111111111111"/>
    <w:rsid w:val="003C5075"/>
    <w:rPr>
      <w:u w:val="none"/>
    </w:rPr>
  </w:style>
  <w:style w:type="character" w:customStyle="1" w:styleId="WW-WW8Num22z2111111111111111111111111111">
    <w:name w:val="WW-WW8Num22z2111111111111111111111111111"/>
    <w:rsid w:val="003C5075"/>
    <w:rPr>
      <w:u w:val="none"/>
    </w:rPr>
  </w:style>
  <w:style w:type="character" w:customStyle="1" w:styleId="WW-Absatz-Standardschriftart11111111111111111111111111">
    <w:name w:val="WW-Absatz-Standardschriftart11111111111111111111111111"/>
    <w:rsid w:val="003C5075"/>
  </w:style>
  <w:style w:type="character" w:customStyle="1" w:styleId="WW-WW8Num20z2111111111111111111111111111">
    <w:name w:val="WW-WW8Num20z2111111111111111111111111111"/>
    <w:rsid w:val="003C5075"/>
    <w:rPr>
      <w:u w:val="none"/>
    </w:rPr>
  </w:style>
  <w:style w:type="character" w:customStyle="1" w:styleId="WW-WW8Num21z21111111111111111111111111111">
    <w:name w:val="WW-WW8Num21z21111111111111111111111111111"/>
    <w:rsid w:val="003C5075"/>
    <w:rPr>
      <w:u w:val="none"/>
    </w:rPr>
  </w:style>
  <w:style w:type="character" w:customStyle="1" w:styleId="WW-WW8Num22z21111111111111111111111111111">
    <w:name w:val="WW-WW8Num22z21111111111111111111111111111"/>
    <w:rsid w:val="003C5075"/>
    <w:rPr>
      <w:u w:val="none"/>
    </w:rPr>
  </w:style>
  <w:style w:type="character" w:customStyle="1" w:styleId="WW-Absatz-Standardschriftart111111111111111111111111111">
    <w:name w:val="WW-Absatz-Standardschriftart111111111111111111111111111"/>
    <w:rsid w:val="003C5075"/>
  </w:style>
  <w:style w:type="character" w:customStyle="1" w:styleId="WW-WW8Num20z21111111111111111111111111111">
    <w:name w:val="WW-WW8Num20z21111111111111111111111111111"/>
    <w:rsid w:val="003C5075"/>
    <w:rPr>
      <w:u w:val="none"/>
    </w:rPr>
  </w:style>
  <w:style w:type="character" w:customStyle="1" w:styleId="WW-WW8Num21z211111111111111111111111111111">
    <w:name w:val="WW-WW8Num21z211111111111111111111111111111"/>
    <w:rsid w:val="003C5075"/>
    <w:rPr>
      <w:u w:val="none"/>
    </w:rPr>
  </w:style>
  <w:style w:type="character" w:customStyle="1" w:styleId="WW-WW8Num22z211111111111111111111111111111">
    <w:name w:val="WW-WW8Num22z211111111111111111111111111111"/>
    <w:rsid w:val="003C5075"/>
    <w:rPr>
      <w:u w:val="none"/>
    </w:rPr>
  </w:style>
  <w:style w:type="character" w:customStyle="1" w:styleId="WW-Absatz-Standardschriftart1111111111111111111111111111">
    <w:name w:val="WW-Absatz-Standardschriftart1111111111111111111111111111"/>
    <w:rsid w:val="003C5075"/>
  </w:style>
  <w:style w:type="character" w:customStyle="1" w:styleId="WW-WW8Num21z2111111111111111111111111111111">
    <w:name w:val="WW-WW8Num21z2111111111111111111111111111111"/>
    <w:rsid w:val="003C5075"/>
    <w:rPr>
      <w:u w:val="none"/>
    </w:rPr>
  </w:style>
  <w:style w:type="character" w:customStyle="1" w:styleId="WW-WW8Num22z2111111111111111111111111111111">
    <w:name w:val="WW-WW8Num22z2111111111111111111111111111111"/>
    <w:rsid w:val="003C5075"/>
    <w:rPr>
      <w:u w:val="none"/>
    </w:rPr>
  </w:style>
  <w:style w:type="character" w:customStyle="1" w:styleId="WW-WW8Num23z2">
    <w:name w:val="WW-WW8Num23z2"/>
    <w:rsid w:val="003C5075"/>
    <w:rPr>
      <w:u w:val="none"/>
    </w:rPr>
  </w:style>
  <w:style w:type="character" w:customStyle="1" w:styleId="WW-Fontepargpadro11">
    <w:name w:val="WW-Fonte parág. padrão11"/>
    <w:rsid w:val="003C5075"/>
  </w:style>
  <w:style w:type="character" w:customStyle="1" w:styleId="WW-Fontepargpadro1111">
    <w:name w:val="WW-Fonte parág. padrão1111"/>
    <w:rsid w:val="003C5075"/>
  </w:style>
  <w:style w:type="character" w:customStyle="1" w:styleId="WW-WW8Num23z21">
    <w:name w:val="WW-WW8Num23z21"/>
    <w:rsid w:val="003C5075"/>
    <w:rPr>
      <w:u w:val="none"/>
    </w:rPr>
  </w:style>
  <w:style w:type="character" w:customStyle="1" w:styleId="WW8Num24z2">
    <w:name w:val="WW8Num24z2"/>
    <w:rsid w:val="003C5075"/>
    <w:rPr>
      <w:u w:val="none"/>
    </w:rPr>
  </w:style>
  <w:style w:type="character" w:customStyle="1" w:styleId="WW8Num29z2">
    <w:name w:val="WW8Num29z2"/>
    <w:rsid w:val="003C5075"/>
    <w:rPr>
      <w:u w:val="none"/>
    </w:rPr>
  </w:style>
  <w:style w:type="character" w:customStyle="1" w:styleId="WW8Num37z0">
    <w:name w:val="WW8Num37z0"/>
    <w:rsid w:val="003C5075"/>
    <w:rPr>
      <w:rFonts w:ascii="Symbol" w:hAnsi="Symbol"/>
    </w:rPr>
  </w:style>
  <w:style w:type="character" w:customStyle="1" w:styleId="WW-Fontepargpadro111">
    <w:name w:val="WW-Fonte parág. padrão111"/>
    <w:rsid w:val="003C5075"/>
  </w:style>
  <w:style w:type="character" w:customStyle="1" w:styleId="WW-WW8Num23z211">
    <w:name w:val="WW-WW8Num23z211"/>
    <w:rsid w:val="003C5075"/>
    <w:rPr>
      <w:u w:val="none"/>
    </w:rPr>
  </w:style>
  <w:style w:type="character" w:customStyle="1" w:styleId="WW8Num27z2">
    <w:name w:val="WW8Num27z2"/>
    <w:rsid w:val="003C5075"/>
    <w:rPr>
      <w:u w:val="none"/>
    </w:rPr>
  </w:style>
  <w:style w:type="character" w:customStyle="1" w:styleId="WW-WW8Num33z0">
    <w:name w:val="WW-WW8Num33z0"/>
    <w:rsid w:val="003C5075"/>
    <w:rPr>
      <w:rFonts w:ascii="Times New Roman" w:hAnsi="Times New Roman"/>
    </w:rPr>
  </w:style>
  <w:style w:type="character" w:customStyle="1" w:styleId="WW8Num39z2">
    <w:name w:val="WW8Num39z2"/>
    <w:rsid w:val="003C5075"/>
    <w:rPr>
      <w:u w:val="none"/>
    </w:rPr>
  </w:style>
  <w:style w:type="character" w:customStyle="1" w:styleId="WW-Fontepargpadro1112">
    <w:name w:val="WW-Fonte parág. padrão1112"/>
    <w:rsid w:val="003C5075"/>
  </w:style>
  <w:style w:type="character" w:customStyle="1" w:styleId="WW-WW8Num23z2111">
    <w:name w:val="WW-WW8Num23z2111"/>
    <w:rsid w:val="003C5075"/>
    <w:rPr>
      <w:u w:val="none"/>
    </w:rPr>
  </w:style>
  <w:style w:type="character" w:customStyle="1" w:styleId="WW-Fontepargpadro11121">
    <w:name w:val="WW-Fonte parág. padrão11121"/>
    <w:rsid w:val="003C5075"/>
  </w:style>
  <w:style w:type="character" w:customStyle="1" w:styleId="WW8Num9z0">
    <w:name w:val="WW8Num9z0"/>
    <w:rsid w:val="003C5075"/>
    <w:rPr>
      <w:b w:val="0"/>
      <w:i w:val="0"/>
    </w:rPr>
  </w:style>
  <w:style w:type="character" w:customStyle="1" w:styleId="WW8Num44z0">
    <w:name w:val="WW8Num44z0"/>
    <w:rsid w:val="003C5075"/>
    <w:rPr>
      <w:b w:val="0"/>
      <w:i w:val="0"/>
    </w:rPr>
  </w:style>
  <w:style w:type="character" w:customStyle="1" w:styleId="WW-Fontepargpadro111211">
    <w:name w:val="WW-Fonte parág. padrão111211"/>
    <w:rsid w:val="003C5075"/>
  </w:style>
  <w:style w:type="character" w:customStyle="1" w:styleId="Hiperlink">
    <w:name w:val="Hiperlink"/>
    <w:rsid w:val="003C5075"/>
    <w:rPr>
      <w:color w:val="0000FF"/>
      <w:u w:val="single"/>
    </w:rPr>
  </w:style>
  <w:style w:type="character" w:customStyle="1" w:styleId="Smbolosdenumerao">
    <w:name w:val="Símbolos de numeração"/>
    <w:rsid w:val="003C5075"/>
  </w:style>
  <w:style w:type="character" w:customStyle="1" w:styleId="WW-Smbolosdenumerao">
    <w:name w:val="WW-Símbolos de numeração"/>
    <w:rsid w:val="003C5075"/>
  </w:style>
  <w:style w:type="character" w:customStyle="1" w:styleId="WW-Smbolosdenumerao1">
    <w:name w:val="WW-Símbolos de numeração1"/>
    <w:rsid w:val="003C5075"/>
  </w:style>
  <w:style w:type="character" w:customStyle="1" w:styleId="WW-Smbolosdenumerao11">
    <w:name w:val="WW-Símbolos de numeração11"/>
    <w:rsid w:val="003C5075"/>
  </w:style>
  <w:style w:type="character" w:customStyle="1" w:styleId="WW-Smbolosdenumerao111">
    <w:name w:val="WW-Símbolos de numeração111"/>
    <w:rsid w:val="003C5075"/>
  </w:style>
  <w:style w:type="character" w:customStyle="1" w:styleId="WW-Smbolosdenumerao1111">
    <w:name w:val="WW-Símbolos de numeração1111"/>
    <w:rsid w:val="003C5075"/>
  </w:style>
  <w:style w:type="character" w:customStyle="1" w:styleId="WW-Smbolosdenumerao11111">
    <w:name w:val="WW-Símbolos de numeração11111"/>
    <w:rsid w:val="003C5075"/>
  </w:style>
  <w:style w:type="character" w:customStyle="1" w:styleId="WW-Smbolosdenumerao111111">
    <w:name w:val="WW-Símbolos de numeração111111"/>
    <w:rsid w:val="003C5075"/>
  </w:style>
  <w:style w:type="character" w:customStyle="1" w:styleId="WW-Smbolosdenumerao1111111">
    <w:name w:val="WW-Símbolos de numeração1111111"/>
    <w:rsid w:val="003C5075"/>
  </w:style>
  <w:style w:type="character" w:customStyle="1" w:styleId="WW-Smbolosdenumerao11111111">
    <w:name w:val="WW-Símbolos de numeração11111111"/>
    <w:rsid w:val="003C5075"/>
  </w:style>
  <w:style w:type="character" w:customStyle="1" w:styleId="WW-Smbolosdenumerao111111111">
    <w:name w:val="WW-Símbolos de numeração111111111"/>
    <w:rsid w:val="003C5075"/>
  </w:style>
  <w:style w:type="character" w:customStyle="1" w:styleId="WW-Smbolosdenumerao1111111111">
    <w:name w:val="WW-Símbolos de numeração1111111111"/>
    <w:rsid w:val="003C5075"/>
  </w:style>
  <w:style w:type="character" w:customStyle="1" w:styleId="WW-Smbolosdenumerao11111111111">
    <w:name w:val="WW-Símbolos de numeração11111111111"/>
    <w:rsid w:val="003C5075"/>
  </w:style>
  <w:style w:type="character" w:customStyle="1" w:styleId="WW-Smbolosdenumerao111111111111">
    <w:name w:val="WW-Símbolos de numeração111111111111"/>
    <w:rsid w:val="003C5075"/>
  </w:style>
  <w:style w:type="character" w:customStyle="1" w:styleId="WW-Smbolosdenumerao1111111111111">
    <w:name w:val="WW-Símbolos de numeração1111111111111"/>
    <w:rsid w:val="003C5075"/>
  </w:style>
  <w:style w:type="character" w:customStyle="1" w:styleId="WW-Smbolosdenumerao11111111111111">
    <w:name w:val="WW-Símbolos de numeração11111111111111"/>
    <w:rsid w:val="003C5075"/>
  </w:style>
  <w:style w:type="character" w:customStyle="1" w:styleId="WW-Smbolosdenumerao111111111111111">
    <w:name w:val="WW-Símbolos de numeração111111111111111"/>
    <w:rsid w:val="003C5075"/>
  </w:style>
  <w:style w:type="character" w:customStyle="1" w:styleId="WW-Smbolosdenumerao1111111111111111">
    <w:name w:val="WW-Símbolos de numeração1111111111111111"/>
    <w:rsid w:val="003C5075"/>
  </w:style>
  <w:style w:type="character" w:customStyle="1" w:styleId="WW-Smbolosdenumerao11111111111111111">
    <w:name w:val="WW-Símbolos de numeração11111111111111111"/>
    <w:rsid w:val="003C5075"/>
  </w:style>
  <w:style w:type="character" w:customStyle="1" w:styleId="WW-Smbolosdenumerao111111111111111111">
    <w:name w:val="WW-Símbolos de numeração111111111111111111"/>
    <w:rsid w:val="003C5075"/>
  </w:style>
  <w:style w:type="character" w:customStyle="1" w:styleId="WW-Smbolosdenumerao1111111111111111111">
    <w:name w:val="WW-Símbolos de numeração1111111111111111111"/>
    <w:rsid w:val="003C5075"/>
  </w:style>
  <w:style w:type="character" w:customStyle="1" w:styleId="WW-Smbolosdenumerao11111111111111111111">
    <w:name w:val="WW-Símbolos de numeração11111111111111111111"/>
    <w:rsid w:val="003C5075"/>
  </w:style>
  <w:style w:type="character" w:customStyle="1" w:styleId="WW-Smbolosdenumerao111111111111111111111">
    <w:name w:val="WW-Símbolos de numeração111111111111111111111"/>
    <w:rsid w:val="003C5075"/>
  </w:style>
  <w:style w:type="character" w:customStyle="1" w:styleId="WW-Smbolosdenumerao1111111111111111111111">
    <w:name w:val="WW-Símbolos de numeração1111111111111111111111"/>
    <w:rsid w:val="003C5075"/>
  </w:style>
  <w:style w:type="character" w:customStyle="1" w:styleId="WW-Smbolosdenumerao11111111111111111111111">
    <w:name w:val="WW-Símbolos de numeração11111111111111111111111"/>
    <w:rsid w:val="003C5075"/>
  </w:style>
  <w:style w:type="character" w:customStyle="1" w:styleId="WW-Smbolosdenumerao111111111111111111111111">
    <w:name w:val="WW-Símbolos de numeração111111111111111111111111"/>
    <w:rsid w:val="003C5075"/>
  </w:style>
  <w:style w:type="character" w:customStyle="1" w:styleId="WW-Smbolosdenumerao1111111111111111111111111">
    <w:name w:val="WW-Símbolos de numeração1111111111111111111111111"/>
    <w:rsid w:val="003C5075"/>
  </w:style>
  <w:style w:type="character" w:customStyle="1" w:styleId="WW-Smbolosdenumerao11111111111111111111111111">
    <w:name w:val="WW-Símbolos de numeração11111111111111111111111111"/>
    <w:rsid w:val="003C5075"/>
  </w:style>
  <w:style w:type="character" w:customStyle="1" w:styleId="WW-Smbolosdenumerao111111111111111111111111111">
    <w:name w:val="WW-Símbolos de numeração111111111111111111111111111"/>
    <w:rsid w:val="003C5075"/>
  </w:style>
  <w:style w:type="character" w:customStyle="1" w:styleId="WW-Smbolosdenumerao1111111111111111111111111111">
    <w:name w:val="WW-Símbolos de numeração1111111111111111111111111111"/>
    <w:rsid w:val="003C5075"/>
  </w:style>
  <w:style w:type="paragraph" w:styleId="Lista">
    <w:name w:val="List"/>
    <w:basedOn w:val="Corpodetexto"/>
    <w:rsid w:val="003C5075"/>
    <w:pPr>
      <w:suppressAutoHyphens/>
      <w:spacing w:line="400" w:lineRule="exact"/>
      <w:jc w:val="left"/>
    </w:pPr>
    <w:rPr>
      <w:rFonts w:ascii="Garamond" w:hAnsi="Garamond" w:cs="Times New Roman"/>
      <w:b w:val="0"/>
      <w:sz w:val="28"/>
    </w:rPr>
  </w:style>
  <w:style w:type="paragraph" w:customStyle="1" w:styleId="ndice">
    <w:name w:val="Índice"/>
    <w:basedOn w:val="Normal"/>
    <w:rsid w:val="003C5075"/>
    <w:pPr>
      <w:suppressLineNumbers/>
      <w:suppressAutoHyphens/>
    </w:pPr>
    <w:rPr>
      <w:rFonts w:cs="Times New Roman"/>
    </w:rPr>
  </w:style>
  <w:style w:type="paragraph" w:customStyle="1" w:styleId="Ttulo10">
    <w:name w:val="Título1"/>
    <w:basedOn w:val="Normal"/>
    <w:next w:val="Corpodetexto"/>
    <w:rsid w:val="003C5075"/>
    <w:pPr>
      <w:suppressAutoHyphens/>
      <w:spacing w:before="240" w:after="120"/>
    </w:pPr>
    <w:rPr>
      <w:rFonts w:eastAsia="Tahoma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3C5075"/>
    <w:pPr>
      <w:suppressAutoHyphens/>
      <w:spacing w:before="240" w:after="120"/>
    </w:pPr>
    <w:rPr>
      <w:rFonts w:ascii="Albany" w:eastAsia="Andale Sans UI" w:hAnsi="Albany" w:cs="CG Times"/>
      <w:sz w:val="28"/>
      <w:szCs w:val="28"/>
    </w:rPr>
  </w:style>
  <w:style w:type="paragraph" w:customStyle="1" w:styleId="ContedodaTabela">
    <w:name w:val="Conteúdo da Tabela"/>
    <w:basedOn w:val="Corpodetexto"/>
    <w:rsid w:val="003C5075"/>
    <w:pPr>
      <w:suppressLineNumbers/>
      <w:suppressAutoHyphens/>
      <w:spacing w:line="400" w:lineRule="exact"/>
      <w:jc w:val="left"/>
    </w:pPr>
    <w:rPr>
      <w:rFonts w:ascii="Garamond" w:hAnsi="Garamond" w:cs="Times New Roman"/>
      <w:b w:val="0"/>
      <w:sz w:val="28"/>
    </w:rPr>
  </w:style>
  <w:style w:type="paragraph" w:customStyle="1" w:styleId="TtulodaTabela">
    <w:name w:val="Título da Tabela"/>
    <w:basedOn w:val="ContedodaTabela"/>
    <w:rsid w:val="003C5075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3C5075"/>
    <w:pPr>
      <w:suppressLineNumbers/>
      <w:suppressAutoHyphens/>
      <w:spacing w:before="120" w:after="120"/>
    </w:pPr>
    <w:rPr>
      <w:rFonts w:cs="Times New Roman"/>
      <w:i/>
      <w:iCs/>
    </w:rPr>
  </w:style>
  <w:style w:type="paragraph" w:customStyle="1" w:styleId="Contedodoquadro">
    <w:name w:val="Conteúdo do quadro"/>
    <w:basedOn w:val="Corpodetexto"/>
    <w:rsid w:val="003C5075"/>
    <w:pPr>
      <w:suppressAutoHyphens/>
      <w:spacing w:line="400" w:lineRule="exact"/>
      <w:jc w:val="left"/>
    </w:pPr>
    <w:rPr>
      <w:rFonts w:ascii="Garamond" w:hAnsi="Garamond" w:cs="Times New Roman"/>
      <w:b w:val="0"/>
      <w:sz w:val="28"/>
    </w:rPr>
  </w:style>
  <w:style w:type="paragraph" w:customStyle="1" w:styleId="WW-Ttulo">
    <w:name w:val="WW-Título"/>
    <w:basedOn w:val="Normal"/>
    <w:next w:val="Corpodetexto"/>
    <w:rsid w:val="003C5075"/>
    <w:pPr>
      <w:suppressAutoHyphens/>
      <w:spacing w:before="240" w:after="120"/>
    </w:pPr>
    <w:rPr>
      <w:rFonts w:eastAsia="Tahoma" w:cs="Times New Roman"/>
      <w:sz w:val="28"/>
      <w:szCs w:val="28"/>
    </w:rPr>
  </w:style>
  <w:style w:type="paragraph" w:customStyle="1" w:styleId="WW-Legenda">
    <w:name w:val="WW-Legenda"/>
    <w:basedOn w:val="Normal"/>
    <w:rsid w:val="003C5075"/>
    <w:pPr>
      <w:suppressLineNumbers/>
      <w:suppressAutoHyphens/>
      <w:spacing w:before="120" w:after="120"/>
    </w:pPr>
    <w:rPr>
      <w:rFonts w:cs="Times New Roman"/>
      <w:i/>
      <w:iCs/>
    </w:rPr>
  </w:style>
  <w:style w:type="paragraph" w:customStyle="1" w:styleId="WW-ndice">
    <w:name w:val="WW-Índice"/>
    <w:basedOn w:val="Normal"/>
    <w:rsid w:val="003C5075"/>
    <w:pPr>
      <w:suppressLineNumbers/>
      <w:suppressAutoHyphens/>
    </w:pPr>
    <w:rPr>
      <w:rFonts w:cs="Times New Roman"/>
    </w:rPr>
  </w:style>
  <w:style w:type="paragraph" w:customStyle="1" w:styleId="doutrinapar">
    <w:name w:val="doutrina  par"/>
    <w:basedOn w:val="Normal"/>
    <w:rsid w:val="003C5075"/>
    <w:pPr>
      <w:suppressAutoHyphens/>
      <w:spacing w:line="400" w:lineRule="exact"/>
    </w:pPr>
    <w:rPr>
      <w:rFonts w:ascii="CG Times" w:hAnsi="CG Times" w:cs="Times New Roman"/>
      <w:sz w:val="24"/>
    </w:rPr>
  </w:style>
  <w:style w:type="paragraph" w:customStyle="1" w:styleId="WW-Recuodecorpodetexto2">
    <w:name w:val="WW-Recuo de corpo de texto 2"/>
    <w:basedOn w:val="Normal"/>
    <w:rsid w:val="003C5075"/>
    <w:pPr>
      <w:suppressAutoHyphens/>
      <w:spacing w:line="400" w:lineRule="exact"/>
      <w:ind w:left="1068" w:firstLine="1"/>
    </w:pPr>
    <w:rPr>
      <w:rFonts w:ascii="Garamond" w:hAnsi="Garamond" w:cs="Times New Roman"/>
      <w:sz w:val="28"/>
    </w:rPr>
  </w:style>
  <w:style w:type="paragraph" w:customStyle="1" w:styleId="jurisprudnciapar">
    <w:name w:val="jurisprudência par"/>
    <w:basedOn w:val="Normal"/>
    <w:rsid w:val="003C5075"/>
    <w:pPr>
      <w:suppressAutoHyphens/>
      <w:spacing w:line="400" w:lineRule="exact"/>
    </w:pPr>
    <w:rPr>
      <w:rFonts w:cs="Times New Roman"/>
      <w:b/>
      <w:sz w:val="24"/>
    </w:rPr>
  </w:style>
  <w:style w:type="paragraph" w:customStyle="1" w:styleId="WW-Recuodecorpodetexto21">
    <w:name w:val="WW-Recuo de corpo de texto 21"/>
    <w:basedOn w:val="Normal"/>
    <w:rsid w:val="003C5075"/>
    <w:pPr>
      <w:widowControl w:val="0"/>
      <w:suppressAutoHyphens/>
      <w:ind w:firstLine="3402"/>
    </w:pPr>
    <w:rPr>
      <w:rFonts w:cs="Times New Roman"/>
      <w:b/>
      <w:sz w:val="24"/>
    </w:rPr>
  </w:style>
  <w:style w:type="paragraph" w:customStyle="1" w:styleId="WW-Recuodecorpodetexto31">
    <w:name w:val="WW-Recuo de corpo de texto 31"/>
    <w:basedOn w:val="Normal"/>
    <w:rsid w:val="003C5075"/>
    <w:pPr>
      <w:widowControl w:val="0"/>
      <w:suppressAutoHyphens/>
      <w:ind w:firstLine="3402"/>
    </w:pPr>
    <w:rPr>
      <w:rFonts w:cs="Times New Roman"/>
    </w:rPr>
  </w:style>
  <w:style w:type="paragraph" w:customStyle="1" w:styleId="Contedodatabela0">
    <w:name w:val="Conteúdo da tabela"/>
    <w:basedOn w:val="Corpodetexto"/>
    <w:rsid w:val="003C5075"/>
    <w:pPr>
      <w:suppressLineNumbers/>
      <w:suppressAutoHyphens/>
      <w:spacing w:line="400" w:lineRule="exact"/>
      <w:jc w:val="left"/>
    </w:pPr>
    <w:rPr>
      <w:rFonts w:ascii="Garamond" w:hAnsi="Garamond" w:cs="Times New Roman"/>
      <w:b w:val="0"/>
      <w:sz w:val="28"/>
    </w:rPr>
  </w:style>
  <w:style w:type="paragraph" w:customStyle="1" w:styleId="Ttulodatabela0">
    <w:name w:val="Título da tabela"/>
    <w:basedOn w:val="Contedodatabela0"/>
    <w:rsid w:val="003C5075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rsid w:val="003C5075"/>
    <w:pPr>
      <w:suppressAutoHyphens/>
      <w:spacing w:line="400" w:lineRule="exact"/>
      <w:jc w:val="left"/>
    </w:pPr>
    <w:rPr>
      <w:rFonts w:ascii="Garamond" w:hAnsi="Garamond" w:cs="Times New Roman"/>
      <w:b w:val="0"/>
      <w:sz w:val="28"/>
    </w:rPr>
  </w:style>
  <w:style w:type="paragraph" w:customStyle="1" w:styleId="WW-Recuodecorpodetexto212">
    <w:name w:val="WW-Recuo de corpo de texto 212"/>
    <w:basedOn w:val="Normal"/>
    <w:rsid w:val="003C5075"/>
    <w:pPr>
      <w:suppressAutoHyphens/>
      <w:ind w:firstLine="709"/>
    </w:pPr>
    <w:rPr>
      <w:rFonts w:cs="Times New Roman"/>
    </w:rPr>
  </w:style>
  <w:style w:type="paragraph" w:customStyle="1" w:styleId="WW-Recuodecorpodetexto312">
    <w:name w:val="WW-Recuo de corpo de texto 312"/>
    <w:basedOn w:val="Normal"/>
    <w:rsid w:val="003C5075"/>
    <w:pPr>
      <w:widowControl w:val="0"/>
      <w:suppressAutoHyphens/>
      <w:ind w:firstLine="3402"/>
    </w:pPr>
    <w:rPr>
      <w:rFonts w:cs="Times New Roman"/>
    </w:rPr>
  </w:style>
  <w:style w:type="paragraph" w:customStyle="1" w:styleId="WW-Corpodetexto2">
    <w:name w:val="WW-Corpo de texto 2"/>
    <w:basedOn w:val="Normal"/>
    <w:rsid w:val="003C5075"/>
    <w:rPr>
      <w:rFonts w:cs="Times New Roman"/>
    </w:rPr>
  </w:style>
  <w:style w:type="paragraph" w:customStyle="1" w:styleId="WW-Recuodecorpodetexto3">
    <w:name w:val="WW-Recuo de corpo de texto 3"/>
    <w:basedOn w:val="Normal"/>
    <w:rsid w:val="003C5075"/>
    <w:pPr>
      <w:ind w:firstLine="1416"/>
    </w:pPr>
    <w:rPr>
      <w:rFonts w:cs="Times New Roman"/>
      <w:kern w:val="1"/>
      <w:sz w:val="16"/>
    </w:rPr>
  </w:style>
  <w:style w:type="paragraph" w:customStyle="1" w:styleId="western">
    <w:name w:val="western"/>
    <w:basedOn w:val="Normal"/>
    <w:rsid w:val="003C5075"/>
    <w:pPr>
      <w:spacing w:before="280" w:line="403" w:lineRule="atLeast"/>
    </w:pPr>
    <w:rPr>
      <w:rFonts w:ascii="Garamond" w:hAnsi="Garamond" w:cs="Times New Roman"/>
      <w:sz w:val="28"/>
      <w:szCs w:val="28"/>
    </w:rPr>
  </w:style>
  <w:style w:type="paragraph" w:customStyle="1" w:styleId="WW-NormalWeb">
    <w:name w:val="WW-Normal (Web)"/>
    <w:basedOn w:val="Normal"/>
    <w:rsid w:val="003C5075"/>
    <w:pPr>
      <w:spacing w:before="280" w:line="403" w:lineRule="atLeast"/>
    </w:pPr>
    <w:rPr>
      <w:rFonts w:ascii="Arial Unicode MS" w:hAnsi="Arial Unicode MS" w:cs="Times New Roman"/>
      <w:sz w:val="24"/>
      <w:szCs w:val="24"/>
    </w:rPr>
  </w:style>
  <w:style w:type="paragraph" w:customStyle="1" w:styleId="WW-Recuodecorpodetexto2123">
    <w:name w:val="WW-Recuo de corpo de texto 2123"/>
    <w:basedOn w:val="Normal"/>
    <w:rsid w:val="003C5075"/>
    <w:pPr>
      <w:widowControl w:val="0"/>
      <w:tabs>
        <w:tab w:val="left" w:pos="11088"/>
        <w:tab w:val="left" w:pos="11520"/>
      </w:tabs>
      <w:suppressAutoHyphens/>
      <w:ind w:left="709" w:hanging="709"/>
    </w:pPr>
    <w:rPr>
      <w:rFonts w:cs="Times New Roman"/>
    </w:rPr>
  </w:style>
  <w:style w:type="paragraph" w:customStyle="1" w:styleId="WW-Corpodetexto3">
    <w:name w:val="WW-Corpo de texto 3"/>
    <w:basedOn w:val="Normal"/>
    <w:rsid w:val="003C5075"/>
    <w:rPr>
      <w:rFonts w:cs="Times New Roman"/>
      <w:b/>
      <w:sz w:val="27"/>
    </w:rPr>
  </w:style>
  <w:style w:type="paragraph" w:customStyle="1" w:styleId="P30">
    <w:name w:val="P30"/>
    <w:basedOn w:val="Normal"/>
    <w:rsid w:val="003C5075"/>
    <w:pPr>
      <w:suppressAutoHyphens/>
    </w:pPr>
    <w:rPr>
      <w:rFonts w:cs="Times New Roman"/>
      <w:b/>
      <w:kern w:val="1"/>
      <w:sz w:val="24"/>
      <w:lang w:eastAsia="ar-SA"/>
    </w:rPr>
  </w:style>
  <w:style w:type="paragraph" w:customStyle="1" w:styleId="BodyText21">
    <w:name w:val="Body Text 21"/>
    <w:basedOn w:val="Normal"/>
    <w:rsid w:val="003C5075"/>
    <w:pPr>
      <w:suppressAutoHyphens/>
      <w:snapToGrid w:val="0"/>
    </w:pPr>
    <w:rPr>
      <w:rFonts w:cs="Times New Roman"/>
      <w:kern w:val="1"/>
      <w:sz w:val="24"/>
      <w:lang w:eastAsia="ar-SA"/>
    </w:rPr>
  </w:style>
  <w:style w:type="paragraph" w:customStyle="1" w:styleId="PADRAO">
    <w:name w:val="PADRAO"/>
    <w:basedOn w:val="Normal"/>
    <w:rsid w:val="003C5075"/>
    <w:pPr>
      <w:suppressAutoHyphens/>
    </w:pPr>
    <w:rPr>
      <w:rFonts w:ascii="Tms Rmn" w:hAnsi="Tms Rmn" w:cs="Times New Roman"/>
      <w:kern w:val="1"/>
      <w:sz w:val="24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C5075"/>
    <w:rPr>
      <w:rFonts w:ascii="Courier New" w:hAnsi="Courier New" w:cs="Verdana"/>
    </w:rPr>
  </w:style>
  <w:style w:type="paragraph" w:customStyle="1" w:styleId="Padro">
    <w:name w:val="Padrão"/>
    <w:rsid w:val="00070893"/>
    <w:pPr>
      <w:widowControl w:val="0"/>
      <w:overflowPunct w:val="0"/>
      <w:adjustRightInd w:val="0"/>
      <w:spacing w:line="360" w:lineRule="atLeast"/>
      <w:jc w:val="both"/>
    </w:pPr>
    <w:rPr>
      <w:sz w:val="24"/>
    </w:rPr>
  </w:style>
  <w:style w:type="paragraph" w:styleId="Textoembloco">
    <w:name w:val="Block Text"/>
    <w:basedOn w:val="Normal"/>
    <w:rsid w:val="006A3C94"/>
    <w:pPr>
      <w:ind w:left="708" w:right="49"/>
    </w:pPr>
    <w:rPr>
      <w:rFonts w:cs="Times New Roman"/>
      <w:sz w:val="24"/>
      <w:lang w:val="pt-PT"/>
    </w:rPr>
  </w:style>
  <w:style w:type="paragraph" w:customStyle="1" w:styleId="Textopadro">
    <w:name w:val="Texto padrão"/>
    <w:basedOn w:val="Normal"/>
    <w:rsid w:val="00A61652"/>
    <w:pPr>
      <w:jc w:val="left"/>
    </w:pPr>
    <w:rPr>
      <w:rFonts w:ascii="Times New Roman" w:hAnsi="Times New Roman" w:cs="Times New Roman"/>
      <w:sz w:val="24"/>
    </w:rPr>
  </w:style>
  <w:style w:type="paragraph" w:customStyle="1" w:styleId="Contedodetabela">
    <w:name w:val="Conteúdo de tabela"/>
    <w:basedOn w:val="Normal"/>
    <w:rsid w:val="00A05130"/>
    <w:pPr>
      <w:keepNext w:val="0"/>
      <w:widowControl w:val="0"/>
      <w:suppressLineNumbers/>
      <w:suppressAutoHyphens/>
      <w:contextualSpacing w:val="0"/>
      <w:jc w:val="lef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customStyle="1" w:styleId="texto2">
    <w:name w:val="texto2"/>
    <w:basedOn w:val="Normal"/>
    <w:rsid w:val="00A05130"/>
    <w:pPr>
      <w:keepNext w:val="0"/>
      <w:spacing w:before="100" w:beforeAutospacing="1" w:after="100" w:afterAutospacing="1"/>
      <w:contextualSpacing w:val="0"/>
      <w:jc w:val="left"/>
    </w:pPr>
    <w:rPr>
      <w:rFonts w:ascii="Tahoma" w:hAnsi="Tahoma" w:cs="Tahoma"/>
      <w:color w:val="07253B"/>
      <w:sz w:val="17"/>
      <w:szCs w:val="17"/>
    </w:rPr>
  </w:style>
  <w:style w:type="paragraph" w:customStyle="1" w:styleId="Est-1">
    <w:name w:val="Est - 1"/>
    <w:basedOn w:val="Normal"/>
    <w:rsid w:val="006F006C"/>
    <w:pPr>
      <w:keepNext w:val="0"/>
      <w:tabs>
        <w:tab w:val="left" w:pos="851"/>
      </w:tabs>
      <w:spacing w:before="240"/>
      <w:contextualSpacing w:val="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st-2">
    <w:name w:val="Est - 2"/>
    <w:basedOn w:val="Normal"/>
    <w:rsid w:val="006F006C"/>
    <w:pPr>
      <w:keepNext w:val="0"/>
      <w:tabs>
        <w:tab w:val="left" w:pos="851"/>
      </w:tabs>
      <w:spacing w:before="240"/>
      <w:contextualSpacing w:val="0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Est-3">
    <w:name w:val="Est - 3"/>
    <w:basedOn w:val="Normal"/>
    <w:rsid w:val="006F006C"/>
    <w:pPr>
      <w:keepNext w:val="0"/>
      <w:tabs>
        <w:tab w:val="left" w:pos="851"/>
      </w:tabs>
      <w:spacing w:before="240"/>
      <w:contextualSpacing w:val="0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rsid w:val="005002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qFormat="1"/>
    <w:lsdException w:name="heading 2" w:qFormat="1"/>
    <w:lsdException w:name="heading 3" w:lock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qFormat="1"/>
    <w:lsdException w:name="Title" w:qFormat="1"/>
    <w:lsdException w:name="Default Paragraph Font" w:locked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next w:val="Corpodetexto"/>
    <w:qFormat/>
    <w:rsid w:val="006F4A43"/>
    <w:pPr>
      <w:keepNext/>
      <w:contextualSpacing/>
      <w:jc w:val="both"/>
    </w:pPr>
    <w:rPr>
      <w:rFonts w:ascii="Arial" w:hAnsi="Arial" w:cs="Verdana"/>
      <w:sz w:val="22"/>
    </w:rPr>
  </w:style>
  <w:style w:type="paragraph" w:styleId="Ttulo1">
    <w:name w:val="heading 1"/>
    <w:aliases w:val="Título 1 clausula"/>
    <w:basedOn w:val="Normal"/>
    <w:next w:val="Corpodetexto"/>
    <w:link w:val="Ttulo1Char"/>
    <w:qFormat/>
    <w:rsid w:val="006F4A43"/>
    <w:pPr>
      <w:numPr>
        <w:numId w:val="5"/>
      </w:numPr>
      <w:spacing w:before="240" w:after="120"/>
      <w:ind w:left="0" w:firstLine="0"/>
      <w:outlineLvl w:val="0"/>
    </w:pPr>
    <w:rPr>
      <w:rFonts w:cs="Times New Roman"/>
      <w:b/>
      <w:caps/>
      <w:sz w:val="24"/>
    </w:rPr>
  </w:style>
  <w:style w:type="paragraph" w:styleId="Ttulo2">
    <w:name w:val="heading 2"/>
    <w:aliases w:val="Título 2 itens"/>
    <w:basedOn w:val="Normal"/>
    <w:next w:val="Corpodetexto"/>
    <w:link w:val="Ttulo2Char"/>
    <w:qFormat/>
    <w:rsid w:val="00C02770"/>
    <w:pPr>
      <w:widowControl w:val="0"/>
      <w:numPr>
        <w:ilvl w:val="1"/>
        <w:numId w:val="5"/>
      </w:numPr>
      <w:tabs>
        <w:tab w:val="left" w:pos="1134"/>
      </w:tabs>
      <w:spacing w:before="120" w:after="240"/>
      <w:ind w:left="0" w:firstLine="0"/>
      <w:outlineLvl w:val="1"/>
    </w:pPr>
    <w:rPr>
      <w:rFonts w:cs="Times New Roman"/>
    </w:rPr>
  </w:style>
  <w:style w:type="paragraph" w:styleId="Ttulo3">
    <w:name w:val="heading 3"/>
    <w:aliases w:val="Clausula sub"/>
    <w:basedOn w:val="Normal"/>
    <w:next w:val="Corpodetexto"/>
    <w:link w:val="Ttulo3Char"/>
    <w:qFormat/>
    <w:locked/>
    <w:rsid w:val="00026B9C"/>
    <w:pPr>
      <w:widowControl w:val="0"/>
      <w:numPr>
        <w:ilvl w:val="2"/>
        <w:numId w:val="5"/>
      </w:numPr>
      <w:spacing w:before="640" w:after="640" w:line="480" w:lineRule="auto"/>
      <w:outlineLvl w:val="2"/>
    </w:pPr>
    <w:rPr>
      <w:sz w:val="24"/>
    </w:rPr>
  </w:style>
  <w:style w:type="paragraph" w:styleId="Ttulo4">
    <w:name w:val="heading 4"/>
    <w:basedOn w:val="Normal"/>
    <w:next w:val="Corpodetexto"/>
    <w:link w:val="Ttulo4Char"/>
    <w:qFormat/>
    <w:rsid w:val="00181EC1"/>
    <w:pPr>
      <w:widowControl w:val="0"/>
      <w:numPr>
        <w:ilvl w:val="3"/>
        <w:numId w:val="5"/>
      </w:numPr>
      <w:spacing w:before="640" w:after="640"/>
      <w:outlineLvl w:val="3"/>
    </w:pPr>
    <w:rPr>
      <w:rFonts w:cs="Times New Roman"/>
    </w:rPr>
  </w:style>
  <w:style w:type="paragraph" w:styleId="Ttulo5">
    <w:name w:val="heading 5"/>
    <w:basedOn w:val="Normal"/>
    <w:next w:val="Normal"/>
    <w:link w:val="Ttulo5Char"/>
    <w:qFormat/>
    <w:rsid w:val="00026B9C"/>
    <w:pPr>
      <w:numPr>
        <w:ilvl w:val="4"/>
        <w:numId w:val="5"/>
      </w:numPr>
      <w:spacing w:before="240" w:after="60"/>
      <w:outlineLvl w:val="4"/>
    </w:pPr>
    <w:rPr>
      <w:rFonts w:cs="Times New Roman"/>
    </w:rPr>
  </w:style>
  <w:style w:type="paragraph" w:styleId="Ttulo6">
    <w:name w:val="heading 6"/>
    <w:basedOn w:val="Normal"/>
    <w:next w:val="Normal"/>
    <w:link w:val="Ttulo6Char"/>
    <w:qFormat/>
    <w:rsid w:val="00026B9C"/>
    <w:pPr>
      <w:numPr>
        <w:ilvl w:val="5"/>
        <w:numId w:val="5"/>
      </w:numPr>
      <w:spacing w:before="240" w:after="60"/>
      <w:outlineLvl w:val="5"/>
    </w:pPr>
    <w:rPr>
      <w:rFonts w:cs="Times New Roman"/>
      <w:i/>
    </w:rPr>
  </w:style>
  <w:style w:type="paragraph" w:styleId="Ttulo7">
    <w:name w:val="heading 7"/>
    <w:basedOn w:val="Normal"/>
    <w:next w:val="Normal"/>
    <w:link w:val="Ttulo7Char"/>
    <w:qFormat/>
    <w:rsid w:val="00026B9C"/>
    <w:pPr>
      <w:numPr>
        <w:ilvl w:val="6"/>
        <w:numId w:val="5"/>
      </w:numPr>
      <w:spacing w:before="240" w:after="60"/>
      <w:outlineLvl w:val="6"/>
    </w:pPr>
    <w:rPr>
      <w:rFonts w:cs="Times New Roman"/>
    </w:rPr>
  </w:style>
  <w:style w:type="paragraph" w:styleId="Ttulo8">
    <w:name w:val="heading 8"/>
    <w:basedOn w:val="Normal"/>
    <w:next w:val="Normal"/>
    <w:link w:val="Ttulo8Char"/>
    <w:qFormat/>
    <w:rsid w:val="00026B9C"/>
    <w:pPr>
      <w:numPr>
        <w:ilvl w:val="7"/>
        <w:numId w:val="5"/>
      </w:numPr>
      <w:spacing w:before="240" w:after="60"/>
      <w:outlineLvl w:val="7"/>
    </w:pPr>
    <w:rPr>
      <w:rFonts w:cs="Times New Roman"/>
      <w:i/>
    </w:rPr>
  </w:style>
  <w:style w:type="paragraph" w:styleId="Ttulo9">
    <w:name w:val="heading 9"/>
    <w:basedOn w:val="Normal"/>
    <w:next w:val="Normal"/>
    <w:link w:val="Ttulo9Char"/>
    <w:qFormat/>
    <w:rsid w:val="00026B9C"/>
    <w:pPr>
      <w:numPr>
        <w:ilvl w:val="8"/>
        <w:numId w:val="5"/>
      </w:numPr>
      <w:spacing w:before="240" w:after="60"/>
      <w:outlineLvl w:val="8"/>
    </w:pPr>
    <w:rPr>
      <w:rFonts w:cs="Times New Roman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1609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609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60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16091E"/>
    <w:rPr>
      <w:rFonts w:cs="Times New Roman"/>
    </w:rPr>
  </w:style>
  <w:style w:type="paragraph" w:styleId="Rodap">
    <w:name w:val="footer"/>
    <w:basedOn w:val="Normal"/>
    <w:link w:val="RodapChar"/>
    <w:rsid w:val="001609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6091E"/>
    <w:rPr>
      <w:rFonts w:cs="Times New Roman"/>
    </w:rPr>
  </w:style>
  <w:style w:type="character" w:styleId="Hyperlink">
    <w:name w:val="Hyperlink"/>
    <w:basedOn w:val="Fontepargpadro"/>
    <w:semiHidden/>
    <w:rsid w:val="0016091E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semiHidden/>
    <w:rsid w:val="005F0987"/>
    <w:pPr>
      <w:ind w:left="720"/>
    </w:pPr>
  </w:style>
  <w:style w:type="paragraph" w:styleId="Corpodetexto">
    <w:name w:val="Body Text"/>
    <w:basedOn w:val="Normal"/>
    <w:semiHidden/>
    <w:rsid w:val="001E032C"/>
    <w:rPr>
      <w:rFonts w:ascii="Times New Roman" w:hAnsi="Times New Roman"/>
      <w:b/>
    </w:rPr>
  </w:style>
  <w:style w:type="paragraph" w:styleId="Corpodetexto2">
    <w:name w:val="Body Text 2"/>
    <w:basedOn w:val="Normal"/>
    <w:semiHidden/>
    <w:rsid w:val="001E032C"/>
    <w:rPr>
      <w:rFonts w:ascii="Times New Roman" w:hAnsi="Times New Roman"/>
    </w:rPr>
  </w:style>
  <w:style w:type="paragraph" w:styleId="Corpodetexto3">
    <w:name w:val="Body Text 3"/>
    <w:basedOn w:val="Normal"/>
    <w:semiHidden/>
    <w:rsid w:val="001E032C"/>
    <w:rPr>
      <w:rFonts w:ascii="Times New Roman" w:hAnsi="Times New Roman"/>
      <w:b/>
      <w:sz w:val="24"/>
    </w:rPr>
  </w:style>
  <w:style w:type="paragraph" w:styleId="Recuodecorpodetexto2">
    <w:name w:val="Body Text Indent 2"/>
    <w:basedOn w:val="Normal"/>
    <w:semiHidden/>
    <w:rsid w:val="001E032C"/>
    <w:pPr>
      <w:ind w:left="284" w:hanging="284"/>
    </w:pPr>
    <w:rPr>
      <w:rFonts w:ascii="Times New Roman" w:hAnsi="Times New Roman"/>
    </w:rPr>
  </w:style>
  <w:style w:type="paragraph" w:styleId="Ttulo">
    <w:name w:val="Title"/>
    <w:aliases w:val="Título Geral"/>
    <w:basedOn w:val="Normal"/>
    <w:next w:val="Normal"/>
    <w:link w:val="TtuloChar"/>
    <w:qFormat/>
    <w:rsid w:val="00881F1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semiHidden/>
    <w:rsid w:val="003B787F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locked/>
    <w:rsid w:val="003B787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semiHidden/>
    <w:rsid w:val="00131A0D"/>
    <w:pPr>
      <w:ind w:left="643" w:hanging="643"/>
    </w:pPr>
    <w:rPr>
      <w:sz w:val="20"/>
    </w:rPr>
  </w:style>
  <w:style w:type="paragraph" w:styleId="TextosemFormatao">
    <w:name w:val="Plain Text"/>
    <w:basedOn w:val="Normal"/>
    <w:link w:val="TextosemFormataoChar"/>
    <w:uiPriority w:val="99"/>
    <w:rsid w:val="00131A0D"/>
    <w:rPr>
      <w:rFonts w:ascii="Courier New" w:hAnsi="Courier New"/>
      <w:sz w:val="20"/>
    </w:rPr>
  </w:style>
  <w:style w:type="paragraph" w:customStyle="1" w:styleId="Anexos">
    <w:name w:val="Anexos"/>
    <w:next w:val="Textodeitem"/>
    <w:autoRedefine/>
    <w:qFormat/>
    <w:rsid w:val="004E4318"/>
    <w:pPr>
      <w:keepNext/>
      <w:pageBreakBefore/>
      <w:widowControl w:val="0"/>
      <w:numPr>
        <w:numId w:val="4"/>
      </w:numPr>
      <w:spacing w:before="240" w:after="120"/>
      <w:ind w:left="357" w:hanging="357"/>
      <w:outlineLvl w:val="0"/>
    </w:pPr>
    <w:rPr>
      <w:rFonts w:ascii="Arial" w:hAnsi="Arial"/>
      <w:b/>
      <w:caps/>
      <w:sz w:val="24"/>
    </w:rPr>
  </w:style>
  <w:style w:type="character" w:styleId="Forte">
    <w:name w:val="Strong"/>
    <w:uiPriority w:val="22"/>
    <w:qFormat/>
    <w:rsid w:val="00881F11"/>
    <w:rPr>
      <w:b/>
      <w:bCs/>
    </w:rPr>
  </w:style>
  <w:style w:type="paragraph" w:customStyle="1" w:styleId="Prembulo">
    <w:name w:val="Preâmbulo"/>
    <w:next w:val="Corpodetexto"/>
    <w:autoRedefine/>
    <w:rsid w:val="00026B9C"/>
    <w:pPr>
      <w:keepNext/>
      <w:tabs>
        <w:tab w:val="left" w:pos="851"/>
      </w:tabs>
      <w:spacing w:before="240" w:after="240"/>
    </w:pPr>
    <w:rPr>
      <w:rFonts w:ascii="Arial" w:hAnsi="Arial"/>
      <w:b/>
      <w:sz w:val="24"/>
    </w:rPr>
  </w:style>
  <w:style w:type="paragraph" w:customStyle="1" w:styleId="Clusula">
    <w:name w:val="Cláusula"/>
    <w:next w:val="Textodeitem"/>
    <w:autoRedefine/>
    <w:rsid w:val="00026B9C"/>
    <w:pPr>
      <w:keepNext/>
      <w:keepLines/>
      <w:numPr>
        <w:numId w:val="3"/>
      </w:numPr>
      <w:tabs>
        <w:tab w:val="left" w:pos="284"/>
        <w:tab w:val="left" w:pos="851"/>
      </w:tabs>
      <w:spacing w:before="240" w:after="120"/>
      <w:contextualSpacing/>
      <w:outlineLvl w:val="1"/>
    </w:pPr>
    <w:rPr>
      <w:rFonts w:ascii="Arial" w:hAnsi="Arial"/>
      <w:b/>
      <w:sz w:val="24"/>
    </w:rPr>
  </w:style>
  <w:style w:type="paragraph" w:customStyle="1" w:styleId="Est-4">
    <w:name w:val="Est - 4"/>
    <w:basedOn w:val="Normal"/>
    <w:rsid w:val="00CE5975"/>
  </w:style>
  <w:style w:type="character" w:styleId="Nmerodepgina">
    <w:name w:val="page number"/>
    <w:basedOn w:val="Fontepargpadro"/>
    <w:rsid w:val="006204C4"/>
  </w:style>
  <w:style w:type="character" w:customStyle="1" w:styleId="TtuloChar">
    <w:name w:val="Título Char"/>
    <w:aliases w:val="Título Geral Char"/>
    <w:basedOn w:val="Fontepargpadro"/>
    <w:link w:val="Ttulo"/>
    <w:uiPriority w:val="10"/>
    <w:rsid w:val="00881F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basedOn w:val="Normal"/>
    <w:rsid w:val="00AB36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--char">
    <w:name w:val="normal--char"/>
    <w:basedOn w:val="Fontepargpadro"/>
    <w:rsid w:val="00AB36B1"/>
  </w:style>
  <w:style w:type="paragraph" w:customStyle="1" w:styleId="Normal10">
    <w:name w:val="Normal1"/>
    <w:next w:val="Corpodetexto"/>
    <w:autoRedefine/>
    <w:qFormat/>
    <w:rsid w:val="00F95C8E"/>
    <w:pPr>
      <w:keepNext/>
      <w:tabs>
        <w:tab w:val="left" w:pos="5103"/>
      </w:tabs>
      <w:autoSpaceDE w:val="0"/>
      <w:autoSpaceDN w:val="0"/>
      <w:adjustRightInd w:val="0"/>
      <w:contextualSpacing/>
      <w:jc w:val="both"/>
    </w:pPr>
    <w:rPr>
      <w:rFonts w:ascii="Arial" w:hAnsi="Arial" w:cs="Arial"/>
      <w:sz w:val="28"/>
      <w:szCs w:val="28"/>
    </w:rPr>
  </w:style>
  <w:style w:type="paragraph" w:customStyle="1" w:styleId="Titulo1">
    <w:name w:val="Titulo1"/>
    <w:basedOn w:val="Ttulo1"/>
    <w:autoRedefine/>
    <w:rsid w:val="00327E02"/>
    <w:pPr>
      <w:framePr w:wrap="notBeside" w:vAnchor="text" w:hAnchor="text" w:y="1"/>
      <w:widowControl w:val="0"/>
      <w:numPr>
        <w:numId w:val="0"/>
      </w:numPr>
    </w:pPr>
    <w:rPr>
      <w:rFonts w:cs="Arial"/>
      <w:b w:val="0"/>
      <w:szCs w:val="22"/>
    </w:rPr>
  </w:style>
  <w:style w:type="paragraph" w:customStyle="1" w:styleId="Titulo2">
    <w:name w:val="Titulo 2"/>
    <w:basedOn w:val="Ttulo2"/>
    <w:rsid w:val="003C6983"/>
    <w:pPr>
      <w:spacing w:after="120"/>
    </w:pPr>
    <w:rPr>
      <w:bCs/>
      <w:i/>
      <w:sz w:val="24"/>
      <w:szCs w:val="22"/>
    </w:rPr>
  </w:style>
  <w:style w:type="paragraph" w:styleId="MapadoDocumento">
    <w:name w:val="Document Map"/>
    <w:basedOn w:val="Normal"/>
    <w:link w:val="MapadoDocumentoChar"/>
    <w:uiPriority w:val="99"/>
    <w:rsid w:val="0042110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421107"/>
    <w:rPr>
      <w:rFonts w:ascii="Tahoma" w:hAnsi="Tahoma" w:cs="Tahoma"/>
      <w:sz w:val="16"/>
      <w:szCs w:val="16"/>
      <w:lang w:eastAsia="en-US"/>
    </w:rPr>
  </w:style>
  <w:style w:type="paragraph" w:customStyle="1" w:styleId="Tabelinha">
    <w:name w:val="Tabelinha"/>
    <w:basedOn w:val="Normal"/>
    <w:rsid w:val="00034A3B"/>
    <w:rPr>
      <w:sz w:val="24"/>
    </w:rPr>
  </w:style>
  <w:style w:type="paragraph" w:customStyle="1" w:styleId="Textodetem">
    <w:name w:val="Texto de ítem"/>
    <w:basedOn w:val="Normal"/>
    <w:rsid w:val="00AD0B33"/>
    <w:pPr>
      <w:spacing w:before="120" w:after="240"/>
      <w:ind w:left="284" w:firstLine="851"/>
    </w:pPr>
    <w:rPr>
      <w:sz w:val="24"/>
    </w:rPr>
  </w:style>
  <w:style w:type="paragraph" w:customStyle="1" w:styleId="Subitem">
    <w:name w:val="Subitem"/>
    <w:basedOn w:val="Normal"/>
    <w:rsid w:val="00AD0B33"/>
    <w:pPr>
      <w:spacing w:before="240" w:after="120"/>
      <w:ind w:left="1021" w:hanging="454"/>
    </w:pPr>
    <w:rPr>
      <w:sz w:val="24"/>
    </w:rPr>
  </w:style>
  <w:style w:type="paragraph" w:customStyle="1" w:styleId="Textodeitem">
    <w:name w:val="Texto de item"/>
    <w:basedOn w:val="Normal"/>
    <w:next w:val="Normal"/>
    <w:autoRedefine/>
    <w:rsid w:val="002937D1"/>
    <w:pPr>
      <w:spacing w:before="240" w:after="60"/>
      <w:jc w:val="center"/>
    </w:pPr>
    <w:rPr>
      <w:rFonts w:cs="Arial"/>
      <w:b/>
      <w:sz w:val="28"/>
      <w:szCs w:val="28"/>
    </w:rPr>
  </w:style>
  <w:style w:type="paragraph" w:customStyle="1" w:styleId="Subitem2">
    <w:name w:val="Subitem 2"/>
    <w:basedOn w:val="Subitem"/>
    <w:rsid w:val="00065297"/>
    <w:pPr>
      <w:ind w:left="1305"/>
    </w:pPr>
  </w:style>
  <w:style w:type="paragraph" w:styleId="NormalWeb">
    <w:name w:val="Normal (Web)"/>
    <w:basedOn w:val="Normal"/>
    <w:rsid w:val="0006529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aptulo">
    <w:name w:val="Capítulo"/>
    <w:next w:val="Normal1"/>
    <w:rsid w:val="00881F11"/>
    <w:pPr>
      <w:keepNext/>
      <w:keepLines/>
      <w:numPr>
        <w:numId w:val="2"/>
      </w:numPr>
      <w:spacing w:before="240" w:after="240"/>
      <w:contextualSpacing/>
      <w:outlineLvl w:val="0"/>
    </w:pPr>
    <w:rPr>
      <w:rFonts w:ascii="Arial" w:hAnsi="Arial"/>
      <w:b/>
      <w:sz w:val="28"/>
    </w:rPr>
  </w:style>
  <w:style w:type="character" w:customStyle="1" w:styleId="Ttulo3Char">
    <w:name w:val="Título 3 Char"/>
    <w:aliases w:val="Clausula sub Char"/>
    <w:basedOn w:val="Fontepargpadro"/>
    <w:link w:val="Ttulo3"/>
    <w:rsid w:val="00026B9C"/>
    <w:rPr>
      <w:rFonts w:ascii="Arial" w:hAnsi="Arial" w:cs="Verdana"/>
      <w:sz w:val="24"/>
    </w:rPr>
  </w:style>
  <w:style w:type="paragraph" w:customStyle="1" w:styleId="Editais">
    <w:name w:val="Editais"/>
    <w:basedOn w:val="Ttulo2"/>
    <w:link w:val="EditaisChar"/>
    <w:autoRedefine/>
    <w:rsid w:val="00464C1C"/>
  </w:style>
  <w:style w:type="paragraph" w:customStyle="1" w:styleId="Itensdotexto">
    <w:name w:val="Itens do texto"/>
    <w:autoRedefine/>
    <w:rsid w:val="00EC3623"/>
    <w:pPr>
      <w:keepNext/>
      <w:jc w:val="both"/>
      <w:outlineLvl w:val="3"/>
    </w:pPr>
    <w:rPr>
      <w:rFonts w:ascii="Arial" w:hAnsi="Arial" w:cs="Verdana"/>
    </w:rPr>
  </w:style>
  <w:style w:type="character" w:customStyle="1" w:styleId="Ttulo2Char">
    <w:name w:val="Título 2 Char"/>
    <w:aliases w:val="Título 2 itens Char"/>
    <w:basedOn w:val="Fontepargpadro"/>
    <w:link w:val="Ttulo2"/>
    <w:rsid w:val="00C02770"/>
    <w:rPr>
      <w:rFonts w:ascii="Arial" w:hAnsi="Arial"/>
      <w:sz w:val="22"/>
    </w:rPr>
  </w:style>
  <w:style w:type="character" w:customStyle="1" w:styleId="EditaisChar">
    <w:name w:val="Editais Char"/>
    <w:basedOn w:val="Ttulo2Char"/>
    <w:link w:val="Editais"/>
    <w:rsid w:val="00464C1C"/>
    <w:rPr>
      <w:rFonts w:ascii="Arial" w:hAnsi="Arial"/>
      <w:sz w:val="22"/>
    </w:rPr>
  </w:style>
  <w:style w:type="numbering" w:customStyle="1" w:styleId="Estilo1">
    <w:name w:val="Estilo1"/>
    <w:rsid w:val="00A910FE"/>
    <w:pPr>
      <w:numPr>
        <w:numId w:val="1"/>
      </w:numPr>
    </w:pPr>
  </w:style>
  <w:style w:type="character" w:customStyle="1" w:styleId="Ttulo5Char">
    <w:name w:val="Título 5 Char"/>
    <w:basedOn w:val="Fontepargpadro"/>
    <w:link w:val="Ttulo5"/>
    <w:rsid w:val="00881F11"/>
    <w:rPr>
      <w:rFonts w:ascii="Arial" w:hAnsi="Arial"/>
      <w:sz w:val="22"/>
    </w:rPr>
  </w:style>
  <w:style w:type="character" w:customStyle="1" w:styleId="Ttulo1Char">
    <w:name w:val="Título 1 Char"/>
    <w:aliases w:val="Título 1 clausula Char"/>
    <w:basedOn w:val="Fontepargpadro"/>
    <w:link w:val="Ttulo1"/>
    <w:rsid w:val="006F4A43"/>
    <w:rPr>
      <w:rFonts w:ascii="Arial" w:hAnsi="Arial"/>
      <w:b/>
      <w:caps/>
      <w:sz w:val="24"/>
    </w:rPr>
  </w:style>
  <w:style w:type="character" w:customStyle="1" w:styleId="Ttulo4Char">
    <w:name w:val="Título 4 Char"/>
    <w:basedOn w:val="Fontepargpadro"/>
    <w:link w:val="Ttulo4"/>
    <w:rsid w:val="00181EC1"/>
    <w:rPr>
      <w:rFonts w:ascii="Arial" w:hAnsi="Arial"/>
      <w:sz w:val="22"/>
    </w:rPr>
  </w:style>
  <w:style w:type="character" w:customStyle="1" w:styleId="Ttulo6Char">
    <w:name w:val="Título 6 Char"/>
    <w:basedOn w:val="Fontepargpadro"/>
    <w:link w:val="Ttulo6"/>
    <w:rsid w:val="00881F11"/>
    <w:rPr>
      <w:rFonts w:ascii="Arial" w:hAnsi="Arial"/>
      <w:i/>
      <w:sz w:val="22"/>
    </w:rPr>
  </w:style>
  <w:style w:type="character" w:customStyle="1" w:styleId="Ttulo7Char">
    <w:name w:val="Título 7 Char"/>
    <w:basedOn w:val="Fontepargpadro"/>
    <w:link w:val="Ttulo7"/>
    <w:rsid w:val="00881F11"/>
    <w:rPr>
      <w:rFonts w:ascii="Arial" w:hAnsi="Arial"/>
      <w:sz w:val="22"/>
    </w:rPr>
  </w:style>
  <w:style w:type="character" w:customStyle="1" w:styleId="Ttulo8Char">
    <w:name w:val="Título 8 Char"/>
    <w:basedOn w:val="Fontepargpadro"/>
    <w:link w:val="Ttulo8"/>
    <w:rsid w:val="00881F11"/>
    <w:rPr>
      <w:rFonts w:ascii="Arial" w:hAnsi="Arial"/>
      <w:i/>
      <w:sz w:val="22"/>
    </w:rPr>
  </w:style>
  <w:style w:type="character" w:customStyle="1" w:styleId="Ttulo9Char">
    <w:name w:val="Título 9 Char"/>
    <w:basedOn w:val="Fontepargpadro"/>
    <w:link w:val="Ttulo9"/>
    <w:rsid w:val="00881F11"/>
    <w:rPr>
      <w:rFonts w:ascii="Arial" w:hAnsi="Arial"/>
      <w:b/>
      <w:i/>
      <w:sz w:val="18"/>
    </w:rPr>
  </w:style>
  <w:style w:type="paragraph" w:styleId="Legenda">
    <w:name w:val="caption"/>
    <w:basedOn w:val="Normal"/>
    <w:next w:val="Normal"/>
    <w:qFormat/>
    <w:rsid w:val="00026B9C"/>
    <w:pPr>
      <w:spacing w:before="120" w:after="120"/>
    </w:pPr>
    <w:rPr>
      <w:b/>
    </w:rPr>
  </w:style>
  <w:style w:type="paragraph" w:styleId="Subttulo">
    <w:name w:val="Subtitle"/>
    <w:basedOn w:val="Normal"/>
    <w:next w:val="Normal"/>
    <w:link w:val="SubttuloChar"/>
    <w:qFormat/>
    <w:rsid w:val="00881F1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81F11"/>
    <w:rPr>
      <w:rFonts w:ascii="Cambria" w:eastAsia="Times New Roman" w:hAnsi="Cambria" w:cs="Times New Roman"/>
      <w:sz w:val="24"/>
      <w:szCs w:val="24"/>
    </w:rPr>
  </w:style>
  <w:style w:type="character" w:styleId="nfase">
    <w:name w:val="Emphasis"/>
    <w:uiPriority w:val="20"/>
    <w:qFormat/>
    <w:rsid w:val="00881F11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881F11"/>
  </w:style>
  <w:style w:type="character" w:customStyle="1" w:styleId="SemEspaamentoChar">
    <w:name w:val="Sem Espaçamento Char"/>
    <w:basedOn w:val="Fontepargpadro"/>
    <w:link w:val="SemEspaamento"/>
    <w:uiPriority w:val="1"/>
    <w:rsid w:val="00881F11"/>
    <w:rPr>
      <w:rFonts w:cs="Verdana"/>
    </w:rPr>
  </w:style>
  <w:style w:type="paragraph" w:styleId="PargrafodaLista">
    <w:name w:val="List Paragraph"/>
    <w:basedOn w:val="Normal"/>
    <w:uiPriority w:val="34"/>
    <w:qFormat/>
    <w:rsid w:val="00881F11"/>
    <w:pPr>
      <w:ind w:left="708"/>
    </w:pPr>
  </w:style>
  <w:style w:type="paragraph" w:styleId="Citao">
    <w:name w:val="Quote"/>
    <w:basedOn w:val="Normal"/>
    <w:next w:val="Normal"/>
    <w:link w:val="CitaoChar"/>
    <w:uiPriority w:val="29"/>
    <w:qFormat/>
    <w:rsid w:val="00881F11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881F11"/>
    <w:rPr>
      <w:rFonts w:cs="Verdana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81F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81F11"/>
    <w:rPr>
      <w:rFonts w:cs="Verdana"/>
      <w:b/>
      <w:bCs/>
      <w:i/>
      <w:iCs/>
      <w:color w:val="4F81BD"/>
    </w:rPr>
  </w:style>
  <w:style w:type="character" w:styleId="nfaseSutil">
    <w:name w:val="Subtle Emphasis"/>
    <w:uiPriority w:val="19"/>
    <w:qFormat/>
    <w:rsid w:val="00881F11"/>
    <w:rPr>
      <w:i/>
      <w:iCs/>
      <w:color w:val="808080"/>
    </w:rPr>
  </w:style>
  <w:style w:type="character" w:styleId="nfaseIntensa">
    <w:name w:val="Intense Emphasis"/>
    <w:uiPriority w:val="21"/>
    <w:qFormat/>
    <w:rsid w:val="00881F11"/>
    <w:rPr>
      <w:b/>
      <w:bCs/>
      <w:i/>
      <w:iCs/>
      <w:color w:val="4F81BD"/>
    </w:rPr>
  </w:style>
  <w:style w:type="character" w:styleId="RefernciaSutil">
    <w:name w:val="Subtle Reference"/>
    <w:basedOn w:val="Fontepargpadro"/>
    <w:uiPriority w:val="31"/>
    <w:qFormat/>
    <w:rsid w:val="00881F11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881F11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881F11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qFormat/>
    <w:rsid w:val="00881F11"/>
    <w:pPr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customStyle="1" w:styleId="editaisatualizado">
    <w:name w:val="editais atualizado"/>
    <w:basedOn w:val="Ttulo3"/>
    <w:link w:val="editaisatualizadoChar"/>
    <w:rsid w:val="00026B9C"/>
    <w:pPr>
      <w:numPr>
        <w:ilvl w:val="0"/>
        <w:numId w:val="0"/>
      </w:numPr>
    </w:pPr>
    <w:rPr>
      <w:rFonts w:cs="Times New Roman"/>
    </w:rPr>
  </w:style>
  <w:style w:type="character" w:customStyle="1" w:styleId="editaisatualizadoChar">
    <w:name w:val="editais atualizado Char"/>
    <w:basedOn w:val="Ttulo3Char"/>
    <w:link w:val="editaisatualizado"/>
    <w:rsid w:val="00026B9C"/>
    <w:rPr>
      <w:rFonts w:ascii="Arial" w:hAnsi="Arial" w:cs="Verdana"/>
      <w:sz w:val="24"/>
    </w:rPr>
  </w:style>
  <w:style w:type="paragraph" w:customStyle="1" w:styleId="Titulo3">
    <w:name w:val="Titulo3"/>
    <w:basedOn w:val="Ttulo3"/>
    <w:link w:val="Titulo3Char"/>
    <w:qFormat/>
    <w:rsid w:val="007C6B72"/>
    <w:pPr>
      <w:tabs>
        <w:tab w:val="clear" w:pos="720"/>
      </w:tabs>
      <w:spacing w:before="0" w:after="0" w:line="240" w:lineRule="auto"/>
      <w:ind w:left="0" w:firstLine="0"/>
      <w:jc w:val="left"/>
    </w:pPr>
    <w:rPr>
      <w:sz w:val="22"/>
    </w:rPr>
  </w:style>
  <w:style w:type="paragraph" w:customStyle="1" w:styleId="Item">
    <w:name w:val="Item"/>
    <w:basedOn w:val="Ttulo2"/>
    <w:rsid w:val="00665A17"/>
    <w:pPr>
      <w:widowControl/>
      <w:numPr>
        <w:ilvl w:val="0"/>
        <w:numId w:val="0"/>
      </w:numPr>
      <w:tabs>
        <w:tab w:val="clear" w:pos="1134"/>
      </w:tabs>
      <w:spacing w:before="0" w:after="0"/>
      <w:jc w:val="center"/>
      <w:outlineLvl w:val="9"/>
    </w:pPr>
    <w:rPr>
      <w:b/>
      <w:caps/>
      <w:sz w:val="24"/>
    </w:rPr>
  </w:style>
  <w:style w:type="character" w:customStyle="1" w:styleId="Titulo3Char">
    <w:name w:val="Titulo3 Char"/>
    <w:basedOn w:val="Ttulo3Char"/>
    <w:link w:val="Titulo3"/>
    <w:rsid w:val="007C6B72"/>
    <w:rPr>
      <w:rFonts w:ascii="Arial" w:hAnsi="Arial" w:cs="Verdana"/>
      <w:sz w:val="22"/>
    </w:rPr>
  </w:style>
  <w:style w:type="character" w:customStyle="1" w:styleId="WW8Num21z2">
    <w:name w:val="WW8Num21z2"/>
    <w:rsid w:val="003C5075"/>
    <w:rPr>
      <w:u w:val="none"/>
    </w:rPr>
  </w:style>
  <w:style w:type="character" w:customStyle="1" w:styleId="WW8Num22z2">
    <w:name w:val="WW8Num22z2"/>
    <w:rsid w:val="003C5075"/>
    <w:rPr>
      <w:u w:val="none"/>
    </w:rPr>
  </w:style>
  <w:style w:type="character" w:customStyle="1" w:styleId="WW8Num23z2">
    <w:name w:val="WW8Num23z2"/>
    <w:rsid w:val="003C5075"/>
    <w:rPr>
      <w:u w:val="none"/>
    </w:rPr>
  </w:style>
  <w:style w:type="character" w:customStyle="1" w:styleId="WW8Num30z0">
    <w:name w:val="WW8Num30z0"/>
    <w:rsid w:val="003C5075"/>
    <w:rPr>
      <w:rFonts w:ascii="Arial Narrow" w:hAnsi="Arial Narrow"/>
      <w:sz w:val="20"/>
    </w:rPr>
  </w:style>
  <w:style w:type="character" w:customStyle="1" w:styleId="WW8Num32z0">
    <w:name w:val="WW8Num32z0"/>
    <w:rsid w:val="003C5075"/>
    <w:rPr>
      <w:u w:val="single"/>
    </w:rPr>
  </w:style>
  <w:style w:type="character" w:customStyle="1" w:styleId="WW8Num33z0">
    <w:name w:val="WW8Num33z0"/>
    <w:rsid w:val="003C5075"/>
    <w:rPr>
      <w:b/>
    </w:rPr>
  </w:style>
  <w:style w:type="character" w:customStyle="1" w:styleId="WW8Num36z0">
    <w:name w:val="WW8Num36z0"/>
    <w:rsid w:val="003C5075"/>
    <w:rPr>
      <w:rFonts w:cs="Arial"/>
      <w:b/>
      <w:color w:val="000000"/>
    </w:rPr>
  </w:style>
  <w:style w:type="character" w:customStyle="1" w:styleId="WW8Num41z0">
    <w:name w:val="WW8Num41z0"/>
    <w:rsid w:val="003C5075"/>
    <w:rPr>
      <w:b/>
    </w:rPr>
  </w:style>
  <w:style w:type="character" w:customStyle="1" w:styleId="WW8Num45z0">
    <w:name w:val="WW8Num45z0"/>
    <w:rsid w:val="003C5075"/>
    <w:rPr>
      <w:rFonts w:ascii="Symbol" w:eastAsia="Times New Roman" w:hAnsi="Symbol" w:cs="Arial"/>
    </w:rPr>
  </w:style>
  <w:style w:type="character" w:customStyle="1" w:styleId="WW8Num45z1">
    <w:name w:val="WW8Num45z1"/>
    <w:rsid w:val="003C5075"/>
    <w:rPr>
      <w:rFonts w:ascii="Courier New" w:hAnsi="Courier New"/>
    </w:rPr>
  </w:style>
  <w:style w:type="character" w:customStyle="1" w:styleId="WW8Num45z2">
    <w:name w:val="WW8Num45z2"/>
    <w:rsid w:val="003C5075"/>
    <w:rPr>
      <w:rFonts w:ascii="Wingdings" w:hAnsi="Wingdings"/>
    </w:rPr>
  </w:style>
  <w:style w:type="character" w:customStyle="1" w:styleId="WW8Num45z3">
    <w:name w:val="WW8Num45z3"/>
    <w:rsid w:val="003C5075"/>
    <w:rPr>
      <w:rFonts w:ascii="Symbol" w:hAnsi="Symbol"/>
    </w:rPr>
  </w:style>
  <w:style w:type="character" w:customStyle="1" w:styleId="WW8Num47z0">
    <w:name w:val="WW8Num47z0"/>
    <w:rsid w:val="003C5075"/>
    <w:rPr>
      <w:b/>
      <w:color w:val="000000"/>
    </w:rPr>
  </w:style>
  <w:style w:type="character" w:customStyle="1" w:styleId="WW8Num50z0">
    <w:name w:val="WW8Num50z0"/>
    <w:rsid w:val="003C5075"/>
    <w:rPr>
      <w:b/>
    </w:rPr>
  </w:style>
  <w:style w:type="character" w:customStyle="1" w:styleId="WW8Num52z0">
    <w:name w:val="WW8Num52z0"/>
    <w:rsid w:val="003C5075"/>
    <w:rPr>
      <w:b/>
    </w:rPr>
  </w:style>
  <w:style w:type="character" w:customStyle="1" w:styleId="WW8Num53z0">
    <w:name w:val="WW8Num53z0"/>
    <w:rsid w:val="003C5075"/>
    <w:rPr>
      <w:rFonts w:ascii="Symbol" w:eastAsia="Arial Unicode MS" w:hAnsi="Symbol" w:cs="Arial Narrow"/>
    </w:rPr>
  </w:style>
  <w:style w:type="character" w:customStyle="1" w:styleId="WW8Num53z1">
    <w:name w:val="WW8Num53z1"/>
    <w:rsid w:val="003C5075"/>
    <w:rPr>
      <w:rFonts w:ascii="Courier New" w:hAnsi="Courier New"/>
    </w:rPr>
  </w:style>
  <w:style w:type="character" w:customStyle="1" w:styleId="WW8Num53z2">
    <w:name w:val="WW8Num53z2"/>
    <w:rsid w:val="003C5075"/>
    <w:rPr>
      <w:rFonts w:ascii="Wingdings" w:hAnsi="Wingdings"/>
    </w:rPr>
  </w:style>
  <w:style w:type="character" w:customStyle="1" w:styleId="WW8Num53z3">
    <w:name w:val="WW8Num53z3"/>
    <w:rsid w:val="003C5075"/>
    <w:rPr>
      <w:rFonts w:ascii="Symbol" w:hAnsi="Symbol"/>
    </w:rPr>
  </w:style>
  <w:style w:type="character" w:customStyle="1" w:styleId="WW8Num54z0">
    <w:name w:val="WW8Num54z0"/>
    <w:rsid w:val="003C5075"/>
    <w:rPr>
      <w:b/>
    </w:rPr>
  </w:style>
  <w:style w:type="character" w:customStyle="1" w:styleId="WW8Num57z0">
    <w:name w:val="WW8Num57z0"/>
    <w:rsid w:val="003C5075"/>
    <w:rPr>
      <w:rFonts w:ascii="Times New Roman" w:hAnsi="Times New Roman"/>
    </w:rPr>
  </w:style>
  <w:style w:type="character" w:customStyle="1" w:styleId="WW8NumSt46z0">
    <w:name w:val="WW8NumSt46z0"/>
    <w:rsid w:val="003C5075"/>
    <w:rPr>
      <w:rFonts w:ascii="Symbol" w:hAnsi="Symbol"/>
    </w:rPr>
  </w:style>
  <w:style w:type="character" w:customStyle="1" w:styleId="WW8NumSt46z1">
    <w:name w:val="WW8NumSt46z1"/>
    <w:rsid w:val="003C5075"/>
    <w:rPr>
      <w:rFonts w:ascii="Courier New" w:hAnsi="Courier New"/>
    </w:rPr>
  </w:style>
  <w:style w:type="character" w:customStyle="1" w:styleId="WW8NumSt46z2">
    <w:name w:val="WW8NumSt46z2"/>
    <w:rsid w:val="003C5075"/>
    <w:rPr>
      <w:rFonts w:ascii="Wingdings" w:hAnsi="Wingdings"/>
    </w:rPr>
  </w:style>
  <w:style w:type="character" w:customStyle="1" w:styleId="WW-Fontepargpadro">
    <w:name w:val="WW-Fonte parág. padrão"/>
    <w:rsid w:val="003C5075"/>
  </w:style>
  <w:style w:type="character" w:customStyle="1" w:styleId="WW8Num20z2">
    <w:name w:val="WW8Num20z2"/>
    <w:rsid w:val="003C5075"/>
    <w:rPr>
      <w:u w:val="none"/>
    </w:rPr>
  </w:style>
  <w:style w:type="character" w:customStyle="1" w:styleId="WW-WW8Num21z2">
    <w:name w:val="WW-WW8Num21z2"/>
    <w:rsid w:val="003C5075"/>
    <w:rPr>
      <w:u w:val="none"/>
    </w:rPr>
  </w:style>
  <w:style w:type="character" w:customStyle="1" w:styleId="WW-WW8Num22z2">
    <w:name w:val="WW-WW8Num22z2"/>
    <w:rsid w:val="003C5075"/>
    <w:rPr>
      <w:u w:val="none"/>
    </w:rPr>
  </w:style>
  <w:style w:type="character" w:customStyle="1" w:styleId="WW-Absatz-Standardschriftart">
    <w:name w:val="WW-Absatz-Standardschriftart"/>
    <w:rsid w:val="003C5075"/>
  </w:style>
  <w:style w:type="character" w:customStyle="1" w:styleId="WW-WW8Num20z2">
    <w:name w:val="WW-WW8Num20z2"/>
    <w:rsid w:val="003C5075"/>
    <w:rPr>
      <w:u w:val="none"/>
    </w:rPr>
  </w:style>
  <w:style w:type="character" w:customStyle="1" w:styleId="WW-WW8Num21z21">
    <w:name w:val="WW-WW8Num21z21"/>
    <w:rsid w:val="003C5075"/>
    <w:rPr>
      <w:u w:val="none"/>
    </w:rPr>
  </w:style>
  <w:style w:type="character" w:customStyle="1" w:styleId="WW-WW8Num22z21">
    <w:name w:val="WW-WW8Num22z21"/>
    <w:rsid w:val="003C5075"/>
    <w:rPr>
      <w:u w:val="none"/>
    </w:rPr>
  </w:style>
  <w:style w:type="character" w:customStyle="1" w:styleId="WW-Absatz-Standardschriftart1">
    <w:name w:val="WW-Absatz-Standardschriftart1"/>
    <w:rsid w:val="003C5075"/>
  </w:style>
  <w:style w:type="character" w:customStyle="1" w:styleId="WW-WW8Num20z21">
    <w:name w:val="WW-WW8Num20z21"/>
    <w:rsid w:val="003C5075"/>
    <w:rPr>
      <w:u w:val="none"/>
    </w:rPr>
  </w:style>
  <w:style w:type="character" w:customStyle="1" w:styleId="WW-WW8Num21z211">
    <w:name w:val="WW-WW8Num21z211"/>
    <w:rsid w:val="003C5075"/>
    <w:rPr>
      <w:u w:val="none"/>
    </w:rPr>
  </w:style>
  <w:style w:type="character" w:customStyle="1" w:styleId="WW-WW8Num22z211">
    <w:name w:val="WW-WW8Num22z211"/>
    <w:rsid w:val="003C5075"/>
    <w:rPr>
      <w:u w:val="none"/>
    </w:rPr>
  </w:style>
  <w:style w:type="character" w:customStyle="1" w:styleId="WW-Absatz-Standardschriftart11">
    <w:name w:val="WW-Absatz-Standardschriftart11"/>
    <w:rsid w:val="003C5075"/>
  </w:style>
  <w:style w:type="character" w:customStyle="1" w:styleId="WW-WW8Num20z211">
    <w:name w:val="WW-WW8Num20z211"/>
    <w:rsid w:val="003C5075"/>
    <w:rPr>
      <w:u w:val="none"/>
    </w:rPr>
  </w:style>
  <w:style w:type="character" w:customStyle="1" w:styleId="WW-WW8Num21z2111">
    <w:name w:val="WW-WW8Num21z2111"/>
    <w:rsid w:val="003C5075"/>
    <w:rPr>
      <w:u w:val="none"/>
    </w:rPr>
  </w:style>
  <w:style w:type="character" w:customStyle="1" w:styleId="WW-WW8Num22z2111">
    <w:name w:val="WW-WW8Num22z2111"/>
    <w:rsid w:val="003C5075"/>
    <w:rPr>
      <w:u w:val="none"/>
    </w:rPr>
  </w:style>
  <w:style w:type="character" w:customStyle="1" w:styleId="WW-Fontepargpadro1">
    <w:name w:val="WW-Fonte parág. padrão1"/>
    <w:rsid w:val="003C5075"/>
  </w:style>
  <w:style w:type="character" w:customStyle="1" w:styleId="WW-WW8Num20z2111">
    <w:name w:val="WW-WW8Num20z2111"/>
    <w:rsid w:val="003C5075"/>
    <w:rPr>
      <w:u w:val="none"/>
    </w:rPr>
  </w:style>
  <w:style w:type="character" w:customStyle="1" w:styleId="WW-WW8Num21z21111">
    <w:name w:val="WW-WW8Num21z21111"/>
    <w:rsid w:val="003C5075"/>
    <w:rPr>
      <w:u w:val="none"/>
    </w:rPr>
  </w:style>
  <w:style w:type="character" w:customStyle="1" w:styleId="WW-WW8Num22z21111">
    <w:name w:val="WW-WW8Num22z21111"/>
    <w:rsid w:val="003C5075"/>
    <w:rPr>
      <w:u w:val="none"/>
    </w:rPr>
  </w:style>
  <w:style w:type="character" w:customStyle="1" w:styleId="WW-Absatz-Standardschriftart111">
    <w:name w:val="WW-Absatz-Standardschriftart111"/>
    <w:rsid w:val="003C5075"/>
  </w:style>
  <w:style w:type="character" w:customStyle="1" w:styleId="WW-WW8Num20z21111">
    <w:name w:val="WW-WW8Num20z21111"/>
    <w:rsid w:val="003C5075"/>
    <w:rPr>
      <w:u w:val="none"/>
    </w:rPr>
  </w:style>
  <w:style w:type="character" w:customStyle="1" w:styleId="WW-WW8Num21z211111">
    <w:name w:val="WW-WW8Num21z211111"/>
    <w:rsid w:val="003C5075"/>
    <w:rPr>
      <w:u w:val="none"/>
    </w:rPr>
  </w:style>
  <w:style w:type="character" w:customStyle="1" w:styleId="WW-WW8Num22z211111">
    <w:name w:val="WW-WW8Num22z211111"/>
    <w:rsid w:val="003C5075"/>
    <w:rPr>
      <w:u w:val="none"/>
    </w:rPr>
  </w:style>
  <w:style w:type="character" w:customStyle="1" w:styleId="WW-Absatz-Standardschriftart1111">
    <w:name w:val="WW-Absatz-Standardschriftart1111"/>
    <w:rsid w:val="003C5075"/>
  </w:style>
  <w:style w:type="character" w:customStyle="1" w:styleId="WW-WW8Num20z211111">
    <w:name w:val="WW-WW8Num20z211111"/>
    <w:rsid w:val="003C5075"/>
    <w:rPr>
      <w:u w:val="none"/>
    </w:rPr>
  </w:style>
  <w:style w:type="character" w:customStyle="1" w:styleId="WW-WW8Num21z2111111">
    <w:name w:val="WW-WW8Num21z2111111"/>
    <w:rsid w:val="003C5075"/>
    <w:rPr>
      <w:u w:val="none"/>
    </w:rPr>
  </w:style>
  <w:style w:type="character" w:customStyle="1" w:styleId="WW-WW8Num22z2111111">
    <w:name w:val="WW-WW8Num22z2111111"/>
    <w:rsid w:val="003C5075"/>
    <w:rPr>
      <w:u w:val="none"/>
    </w:rPr>
  </w:style>
  <w:style w:type="character" w:customStyle="1" w:styleId="WW-Absatz-Standardschriftart11111">
    <w:name w:val="WW-Absatz-Standardschriftart11111"/>
    <w:rsid w:val="003C5075"/>
  </w:style>
  <w:style w:type="character" w:customStyle="1" w:styleId="WW-WW8Num20z2111111">
    <w:name w:val="WW-WW8Num20z2111111"/>
    <w:rsid w:val="003C5075"/>
    <w:rPr>
      <w:u w:val="none"/>
    </w:rPr>
  </w:style>
  <w:style w:type="character" w:customStyle="1" w:styleId="WW-WW8Num21z21111111">
    <w:name w:val="WW-WW8Num21z21111111"/>
    <w:rsid w:val="003C5075"/>
    <w:rPr>
      <w:u w:val="none"/>
    </w:rPr>
  </w:style>
  <w:style w:type="character" w:customStyle="1" w:styleId="WW-WW8Num22z21111111">
    <w:name w:val="WW-WW8Num22z21111111"/>
    <w:rsid w:val="003C5075"/>
    <w:rPr>
      <w:u w:val="none"/>
    </w:rPr>
  </w:style>
  <w:style w:type="character" w:customStyle="1" w:styleId="WW-Absatz-Standardschriftart111111">
    <w:name w:val="WW-Absatz-Standardschriftart111111"/>
    <w:rsid w:val="003C5075"/>
  </w:style>
  <w:style w:type="character" w:customStyle="1" w:styleId="WW-WW8Num20z21111111">
    <w:name w:val="WW-WW8Num20z21111111"/>
    <w:rsid w:val="003C5075"/>
    <w:rPr>
      <w:u w:val="none"/>
    </w:rPr>
  </w:style>
  <w:style w:type="character" w:customStyle="1" w:styleId="WW-WW8Num21z211111111">
    <w:name w:val="WW-WW8Num21z211111111"/>
    <w:rsid w:val="003C5075"/>
    <w:rPr>
      <w:u w:val="none"/>
    </w:rPr>
  </w:style>
  <w:style w:type="character" w:customStyle="1" w:styleId="WW-WW8Num22z211111111">
    <w:name w:val="WW-WW8Num22z211111111"/>
    <w:rsid w:val="003C5075"/>
    <w:rPr>
      <w:u w:val="none"/>
    </w:rPr>
  </w:style>
  <w:style w:type="character" w:customStyle="1" w:styleId="WW-Absatz-Standardschriftart1111111">
    <w:name w:val="WW-Absatz-Standardschriftart1111111"/>
    <w:rsid w:val="003C5075"/>
  </w:style>
  <w:style w:type="character" w:customStyle="1" w:styleId="WW-WW8Num20z211111111">
    <w:name w:val="WW-WW8Num20z211111111"/>
    <w:rsid w:val="003C5075"/>
    <w:rPr>
      <w:u w:val="none"/>
    </w:rPr>
  </w:style>
  <w:style w:type="character" w:customStyle="1" w:styleId="WW-WW8Num21z2111111111">
    <w:name w:val="WW-WW8Num21z2111111111"/>
    <w:rsid w:val="003C5075"/>
    <w:rPr>
      <w:u w:val="none"/>
    </w:rPr>
  </w:style>
  <w:style w:type="character" w:customStyle="1" w:styleId="WW-WW8Num22z2111111111">
    <w:name w:val="WW-WW8Num22z2111111111"/>
    <w:rsid w:val="003C5075"/>
    <w:rPr>
      <w:u w:val="none"/>
    </w:rPr>
  </w:style>
  <w:style w:type="character" w:customStyle="1" w:styleId="WW-Absatz-Standardschriftart11111111">
    <w:name w:val="WW-Absatz-Standardschriftart11111111"/>
    <w:rsid w:val="003C5075"/>
  </w:style>
  <w:style w:type="character" w:customStyle="1" w:styleId="WW-WW8Num20z2111111111">
    <w:name w:val="WW-WW8Num20z2111111111"/>
    <w:rsid w:val="003C5075"/>
    <w:rPr>
      <w:u w:val="none"/>
    </w:rPr>
  </w:style>
  <w:style w:type="character" w:customStyle="1" w:styleId="WW-WW8Num21z21111111111">
    <w:name w:val="WW-WW8Num21z21111111111"/>
    <w:rsid w:val="003C5075"/>
    <w:rPr>
      <w:u w:val="none"/>
    </w:rPr>
  </w:style>
  <w:style w:type="character" w:customStyle="1" w:styleId="WW-WW8Num22z21111111111">
    <w:name w:val="WW-WW8Num22z21111111111"/>
    <w:rsid w:val="003C5075"/>
    <w:rPr>
      <w:u w:val="none"/>
    </w:rPr>
  </w:style>
  <w:style w:type="character" w:customStyle="1" w:styleId="WW-Absatz-Standardschriftart111111111">
    <w:name w:val="WW-Absatz-Standardschriftart111111111"/>
    <w:rsid w:val="003C5075"/>
  </w:style>
  <w:style w:type="character" w:customStyle="1" w:styleId="WW-WW8Num20z21111111111">
    <w:name w:val="WW-WW8Num20z21111111111"/>
    <w:rsid w:val="003C5075"/>
    <w:rPr>
      <w:u w:val="none"/>
    </w:rPr>
  </w:style>
  <w:style w:type="character" w:customStyle="1" w:styleId="WW-WW8Num21z211111111111">
    <w:name w:val="WW-WW8Num21z211111111111"/>
    <w:rsid w:val="003C5075"/>
    <w:rPr>
      <w:u w:val="none"/>
    </w:rPr>
  </w:style>
  <w:style w:type="character" w:customStyle="1" w:styleId="WW-WW8Num22z211111111111">
    <w:name w:val="WW-WW8Num22z211111111111"/>
    <w:rsid w:val="003C5075"/>
    <w:rPr>
      <w:u w:val="none"/>
    </w:rPr>
  </w:style>
  <w:style w:type="character" w:customStyle="1" w:styleId="WW-Absatz-Standardschriftart1111111111">
    <w:name w:val="WW-Absatz-Standardschriftart1111111111"/>
    <w:rsid w:val="003C5075"/>
  </w:style>
  <w:style w:type="character" w:customStyle="1" w:styleId="WW-WW8Num20z211111111111">
    <w:name w:val="WW-WW8Num20z211111111111"/>
    <w:rsid w:val="003C5075"/>
    <w:rPr>
      <w:u w:val="none"/>
    </w:rPr>
  </w:style>
  <w:style w:type="character" w:customStyle="1" w:styleId="WW-WW8Num21z2111111111111">
    <w:name w:val="WW-WW8Num21z2111111111111"/>
    <w:rsid w:val="003C5075"/>
    <w:rPr>
      <w:u w:val="none"/>
    </w:rPr>
  </w:style>
  <w:style w:type="character" w:customStyle="1" w:styleId="WW-WW8Num22z2111111111111">
    <w:name w:val="WW-WW8Num22z2111111111111"/>
    <w:rsid w:val="003C5075"/>
    <w:rPr>
      <w:u w:val="none"/>
    </w:rPr>
  </w:style>
  <w:style w:type="character" w:customStyle="1" w:styleId="WW-Absatz-Standardschriftart11111111111">
    <w:name w:val="WW-Absatz-Standardschriftart11111111111"/>
    <w:rsid w:val="003C5075"/>
  </w:style>
  <w:style w:type="character" w:customStyle="1" w:styleId="WW-WW8Num20z2111111111111">
    <w:name w:val="WW-WW8Num20z2111111111111"/>
    <w:rsid w:val="003C5075"/>
    <w:rPr>
      <w:u w:val="none"/>
    </w:rPr>
  </w:style>
  <w:style w:type="character" w:customStyle="1" w:styleId="WW-WW8Num21z21111111111111">
    <w:name w:val="WW-WW8Num21z21111111111111"/>
    <w:rsid w:val="003C5075"/>
    <w:rPr>
      <w:u w:val="none"/>
    </w:rPr>
  </w:style>
  <w:style w:type="character" w:customStyle="1" w:styleId="WW-WW8Num22z21111111111111">
    <w:name w:val="WW-WW8Num22z21111111111111"/>
    <w:rsid w:val="003C5075"/>
    <w:rPr>
      <w:u w:val="none"/>
    </w:rPr>
  </w:style>
  <w:style w:type="character" w:customStyle="1" w:styleId="WW-Absatz-Standardschriftart111111111111">
    <w:name w:val="WW-Absatz-Standardschriftart111111111111"/>
    <w:rsid w:val="003C5075"/>
  </w:style>
  <w:style w:type="character" w:customStyle="1" w:styleId="WW-WW8Num20z21111111111111">
    <w:name w:val="WW-WW8Num20z21111111111111"/>
    <w:rsid w:val="003C5075"/>
    <w:rPr>
      <w:u w:val="none"/>
    </w:rPr>
  </w:style>
  <w:style w:type="character" w:customStyle="1" w:styleId="WW-WW8Num21z211111111111111">
    <w:name w:val="WW-WW8Num21z211111111111111"/>
    <w:rsid w:val="003C5075"/>
    <w:rPr>
      <w:u w:val="none"/>
    </w:rPr>
  </w:style>
  <w:style w:type="character" w:customStyle="1" w:styleId="WW-WW8Num22z211111111111111">
    <w:name w:val="WW-WW8Num22z211111111111111"/>
    <w:rsid w:val="003C5075"/>
    <w:rPr>
      <w:u w:val="none"/>
    </w:rPr>
  </w:style>
  <w:style w:type="character" w:customStyle="1" w:styleId="WW-Absatz-Standardschriftart1111111111111">
    <w:name w:val="WW-Absatz-Standardschriftart1111111111111"/>
    <w:rsid w:val="003C5075"/>
  </w:style>
  <w:style w:type="character" w:customStyle="1" w:styleId="WW-WW8Num20z211111111111111">
    <w:name w:val="WW-WW8Num20z211111111111111"/>
    <w:rsid w:val="003C5075"/>
    <w:rPr>
      <w:u w:val="none"/>
    </w:rPr>
  </w:style>
  <w:style w:type="character" w:customStyle="1" w:styleId="WW-WW8Num21z2111111111111111">
    <w:name w:val="WW-WW8Num21z2111111111111111"/>
    <w:rsid w:val="003C5075"/>
    <w:rPr>
      <w:u w:val="none"/>
    </w:rPr>
  </w:style>
  <w:style w:type="character" w:customStyle="1" w:styleId="WW-WW8Num22z2111111111111111">
    <w:name w:val="WW-WW8Num22z2111111111111111"/>
    <w:rsid w:val="003C5075"/>
    <w:rPr>
      <w:u w:val="none"/>
    </w:rPr>
  </w:style>
  <w:style w:type="character" w:customStyle="1" w:styleId="WW-Absatz-Standardschriftart11111111111111">
    <w:name w:val="WW-Absatz-Standardschriftart11111111111111"/>
    <w:rsid w:val="003C5075"/>
  </w:style>
  <w:style w:type="character" w:customStyle="1" w:styleId="WW-WW8Num20z2111111111111111">
    <w:name w:val="WW-WW8Num20z2111111111111111"/>
    <w:rsid w:val="003C5075"/>
    <w:rPr>
      <w:u w:val="none"/>
    </w:rPr>
  </w:style>
  <w:style w:type="character" w:customStyle="1" w:styleId="WW-WW8Num21z21111111111111111">
    <w:name w:val="WW-WW8Num21z21111111111111111"/>
    <w:rsid w:val="003C5075"/>
    <w:rPr>
      <w:u w:val="none"/>
    </w:rPr>
  </w:style>
  <w:style w:type="character" w:customStyle="1" w:styleId="WW-WW8Num22z21111111111111111">
    <w:name w:val="WW-WW8Num22z21111111111111111"/>
    <w:rsid w:val="003C5075"/>
    <w:rPr>
      <w:u w:val="none"/>
    </w:rPr>
  </w:style>
  <w:style w:type="character" w:customStyle="1" w:styleId="WW-Absatz-Standardschriftart111111111111111">
    <w:name w:val="WW-Absatz-Standardschriftart111111111111111"/>
    <w:rsid w:val="003C5075"/>
  </w:style>
  <w:style w:type="character" w:customStyle="1" w:styleId="WW-WW8Num20z21111111111111111">
    <w:name w:val="WW-WW8Num20z21111111111111111"/>
    <w:rsid w:val="003C5075"/>
    <w:rPr>
      <w:u w:val="none"/>
    </w:rPr>
  </w:style>
  <w:style w:type="character" w:customStyle="1" w:styleId="WW-WW8Num21z211111111111111111">
    <w:name w:val="WW-WW8Num21z211111111111111111"/>
    <w:rsid w:val="003C5075"/>
    <w:rPr>
      <w:u w:val="none"/>
    </w:rPr>
  </w:style>
  <w:style w:type="character" w:customStyle="1" w:styleId="WW-WW8Num22z211111111111111111">
    <w:name w:val="WW-WW8Num22z211111111111111111"/>
    <w:rsid w:val="003C5075"/>
    <w:rPr>
      <w:u w:val="none"/>
    </w:rPr>
  </w:style>
  <w:style w:type="character" w:customStyle="1" w:styleId="WW-Absatz-Standardschriftart1111111111111111">
    <w:name w:val="WW-Absatz-Standardschriftart1111111111111111"/>
    <w:rsid w:val="003C5075"/>
  </w:style>
  <w:style w:type="character" w:customStyle="1" w:styleId="WW-WW8Num20z211111111111111111">
    <w:name w:val="WW-WW8Num20z211111111111111111"/>
    <w:rsid w:val="003C5075"/>
    <w:rPr>
      <w:u w:val="none"/>
    </w:rPr>
  </w:style>
  <w:style w:type="character" w:customStyle="1" w:styleId="WW-WW8Num21z2111111111111111111">
    <w:name w:val="WW-WW8Num21z2111111111111111111"/>
    <w:rsid w:val="003C5075"/>
    <w:rPr>
      <w:u w:val="none"/>
    </w:rPr>
  </w:style>
  <w:style w:type="character" w:customStyle="1" w:styleId="WW-WW8Num22z2111111111111111111">
    <w:name w:val="WW-WW8Num22z2111111111111111111"/>
    <w:rsid w:val="003C5075"/>
    <w:rPr>
      <w:u w:val="none"/>
    </w:rPr>
  </w:style>
  <w:style w:type="character" w:customStyle="1" w:styleId="WW-Absatz-Standardschriftart11111111111111111">
    <w:name w:val="WW-Absatz-Standardschriftart11111111111111111"/>
    <w:rsid w:val="003C5075"/>
  </w:style>
  <w:style w:type="character" w:customStyle="1" w:styleId="WW-WW8Num20z2111111111111111111">
    <w:name w:val="WW-WW8Num20z2111111111111111111"/>
    <w:rsid w:val="003C5075"/>
    <w:rPr>
      <w:u w:val="none"/>
    </w:rPr>
  </w:style>
  <w:style w:type="character" w:customStyle="1" w:styleId="WW-WW8Num21z21111111111111111111">
    <w:name w:val="WW-WW8Num21z21111111111111111111"/>
    <w:rsid w:val="003C5075"/>
    <w:rPr>
      <w:u w:val="none"/>
    </w:rPr>
  </w:style>
  <w:style w:type="character" w:customStyle="1" w:styleId="WW-WW8Num22z21111111111111111111">
    <w:name w:val="WW-WW8Num22z21111111111111111111"/>
    <w:rsid w:val="003C5075"/>
    <w:rPr>
      <w:u w:val="none"/>
    </w:rPr>
  </w:style>
  <w:style w:type="character" w:customStyle="1" w:styleId="WW-Absatz-Standardschriftart111111111111111111">
    <w:name w:val="WW-Absatz-Standardschriftart111111111111111111"/>
    <w:rsid w:val="003C5075"/>
  </w:style>
  <w:style w:type="character" w:customStyle="1" w:styleId="WW-WW8Num20z21111111111111111111">
    <w:name w:val="WW-WW8Num20z21111111111111111111"/>
    <w:rsid w:val="003C5075"/>
    <w:rPr>
      <w:u w:val="none"/>
    </w:rPr>
  </w:style>
  <w:style w:type="character" w:customStyle="1" w:styleId="WW-WW8Num21z211111111111111111111">
    <w:name w:val="WW-WW8Num21z211111111111111111111"/>
    <w:rsid w:val="003C5075"/>
    <w:rPr>
      <w:u w:val="none"/>
    </w:rPr>
  </w:style>
  <w:style w:type="character" w:customStyle="1" w:styleId="WW-WW8Num22z211111111111111111111">
    <w:name w:val="WW-WW8Num22z211111111111111111111"/>
    <w:rsid w:val="003C5075"/>
    <w:rPr>
      <w:u w:val="none"/>
    </w:rPr>
  </w:style>
  <w:style w:type="character" w:customStyle="1" w:styleId="WW-Absatz-Standardschriftart1111111111111111111">
    <w:name w:val="WW-Absatz-Standardschriftart1111111111111111111"/>
    <w:rsid w:val="003C5075"/>
  </w:style>
  <w:style w:type="character" w:customStyle="1" w:styleId="WW-WW8Num20z211111111111111111111">
    <w:name w:val="WW-WW8Num20z211111111111111111111"/>
    <w:rsid w:val="003C5075"/>
    <w:rPr>
      <w:u w:val="none"/>
    </w:rPr>
  </w:style>
  <w:style w:type="character" w:customStyle="1" w:styleId="WW-WW8Num21z2111111111111111111111">
    <w:name w:val="WW-WW8Num21z2111111111111111111111"/>
    <w:rsid w:val="003C5075"/>
    <w:rPr>
      <w:u w:val="none"/>
    </w:rPr>
  </w:style>
  <w:style w:type="character" w:customStyle="1" w:styleId="WW-WW8Num22z2111111111111111111111">
    <w:name w:val="WW-WW8Num22z2111111111111111111111"/>
    <w:rsid w:val="003C5075"/>
    <w:rPr>
      <w:u w:val="none"/>
    </w:rPr>
  </w:style>
  <w:style w:type="character" w:customStyle="1" w:styleId="WW-Absatz-Standardschriftart11111111111111111111">
    <w:name w:val="WW-Absatz-Standardschriftart11111111111111111111"/>
    <w:rsid w:val="003C5075"/>
  </w:style>
  <w:style w:type="character" w:customStyle="1" w:styleId="WW-WW8Num20z2111111111111111111111">
    <w:name w:val="WW-WW8Num20z2111111111111111111111"/>
    <w:rsid w:val="003C5075"/>
    <w:rPr>
      <w:u w:val="none"/>
    </w:rPr>
  </w:style>
  <w:style w:type="character" w:customStyle="1" w:styleId="WW-WW8Num21z21111111111111111111111">
    <w:name w:val="WW-WW8Num21z21111111111111111111111"/>
    <w:rsid w:val="003C5075"/>
    <w:rPr>
      <w:u w:val="none"/>
    </w:rPr>
  </w:style>
  <w:style w:type="character" w:customStyle="1" w:styleId="WW-WW8Num22z21111111111111111111111">
    <w:name w:val="WW-WW8Num22z21111111111111111111111"/>
    <w:rsid w:val="003C5075"/>
    <w:rPr>
      <w:u w:val="none"/>
    </w:rPr>
  </w:style>
  <w:style w:type="character" w:customStyle="1" w:styleId="WW-Absatz-Standardschriftart111111111111111111111">
    <w:name w:val="WW-Absatz-Standardschriftart111111111111111111111"/>
    <w:rsid w:val="003C5075"/>
  </w:style>
  <w:style w:type="character" w:customStyle="1" w:styleId="WW-WW8Num20z21111111111111111111111">
    <w:name w:val="WW-WW8Num20z21111111111111111111111"/>
    <w:rsid w:val="003C5075"/>
    <w:rPr>
      <w:u w:val="none"/>
    </w:rPr>
  </w:style>
  <w:style w:type="character" w:customStyle="1" w:styleId="WW-WW8Num21z211111111111111111111111">
    <w:name w:val="WW-WW8Num21z211111111111111111111111"/>
    <w:rsid w:val="003C5075"/>
    <w:rPr>
      <w:u w:val="none"/>
    </w:rPr>
  </w:style>
  <w:style w:type="character" w:customStyle="1" w:styleId="WW-WW8Num22z211111111111111111111111">
    <w:name w:val="WW-WW8Num22z211111111111111111111111"/>
    <w:rsid w:val="003C5075"/>
    <w:rPr>
      <w:u w:val="none"/>
    </w:rPr>
  </w:style>
  <w:style w:type="character" w:customStyle="1" w:styleId="WW-Absatz-Standardschriftart1111111111111111111111">
    <w:name w:val="WW-Absatz-Standardschriftart1111111111111111111111"/>
    <w:rsid w:val="003C5075"/>
  </w:style>
  <w:style w:type="character" w:customStyle="1" w:styleId="WW-WW8Num20z211111111111111111111111">
    <w:name w:val="WW-WW8Num20z211111111111111111111111"/>
    <w:rsid w:val="003C5075"/>
    <w:rPr>
      <w:u w:val="none"/>
    </w:rPr>
  </w:style>
  <w:style w:type="character" w:customStyle="1" w:styleId="WW-WW8Num21z2111111111111111111111111">
    <w:name w:val="WW-WW8Num21z2111111111111111111111111"/>
    <w:rsid w:val="003C5075"/>
    <w:rPr>
      <w:u w:val="none"/>
    </w:rPr>
  </w:style>
  <w:style w:type="character" w:customStyle="1" w:styleId="WW-WW8Num22z2111111111111111111111111">
    <w:name w:val="WW-WW8Num22z2111111111111111111111111"/>
    <w:rsid w:val="003C5075"/>
    <w:rPr>
      <w:u w:val="none"/>
    </w:rPr>
  </w:style>
  <w:style w:type="character" w:customStyle="1" w:styleId="WW-Absatz-Standardschriftart11111111111111111111111">
    <w:name w:val="WW-Absatz-Standardschriftart11111111111111111111111"/>
    <w:rsid w:val="003C5075"/>
  </w:style>
  <w:style w:type="character" w:customStyle="1" w:styleId="WW-WW8Num20z2111111111111111111111111">
    <w:name w:val="WW-WW8Num20z2111111111111111111111111"/>
    <w:rsid w:val="003C5075"/>
    <w:rPr>
      <w:u w:val="none"/>
    </w:rPr>
  </w:style>
  <w:style w:type="character" w:customStyle="1" w:styleId="WW-WW8Num21z21111111111111111111111111">
    <w:name w:val="WW-WW8Num21z21111111111111111111111111"/>
    <w:rsid w:val="003C5075"/>
    <w:rPr>
      <w:u w:val="none"/>
    </w:rPr>
  </w:style>
  <w:style w:type="character" w:customStyle="1" w:styleId="WW-WW8Num22z21111111111111111111111111">
    <w:name w:val="WW-WW8Num22z21111111111111111111111111"/>
    <w:rsid w:val="003C5075"/>
    <w:rPr>
      <w:u w:val="none"/>
    </w:rPr>
  </w:style>
  <w:style w:type="character" w:customStyle="1" w:styleId="WW-Absatz-Standardschriftart111111111111111111111111">
    <w:name w:val="WW-Absatz-Standardschriftart111111111111111111111111"/>
    <w:rsid w:val="003C5075"/>
  </w:style>
  <w:style w:type="character" w:customStyle="1" w:styleId="WW-WW8Num20z21111111111111111111111111">
    <w:name w:val="WW-WW8Num20z21111111111111111111111111"/>
    <w:rsid w:val="003C5075"/>
    <w:rPr>
      <w:u w:val="none"/>
    </w:rPr>
  </w:style>
  <w:style w:type="character" w:customStyle="1" w:styleId="WW-WW8Num21z211111111111111111111111111">
    <w:name w:val="WW-WW8Num21z211111111111111111111111111"/>
    <w:rsid w:val="003C5075"/>
    <w:rPr>
      <w:u w:val="none"/>
    </w:rPr>
  </w:style>
  <w:style w:type="character" w:customStyle="1" w:styleId="WW-WW8Num22z211111111111111111111111111">
    <w:name w:val="WW-WW8Num22z211111111111111111111111111"/>
    <w:rsid w:val="003C5075"/>
    <w:rPr>
      <w:u w:val="none"/>
    </w:rPr>
  </w:style>
  <w:style w:type="character" w:customStyle="1" w:styleId="WW-Absatz-Standardschriftart1111111111111111111111111">
    <w:name w:val="WW-Absatz-Standardschriftart1111111111111111111111111"/>
    <w:rsid w:val="003C5075"/>
  </w:style>
  <w:style w:type="character" w:customStyle="1" w:styleId="WW-WW8Num20z211111111111111111111111111">
    <w:name w:val="WW-WW8Num20z211111111111111111111111111"/>
    <w:rsid w:val="003C5075"/>
    <w:rPr>
      <w:u w:val="none"/>
    </w:rPr>
  </w:style>
  <w:style w:type="character" w:customStyle="1" w:styleId="WW-WW8Num21z2111111111111111111111111111">
    <w:name w:val="WW-WW8Num21z2111111111111111111111111111"/>
    <w:rsid w:val="003C5075"/>
    <w:rPr>
      <w:u w:val="none"/>
    </w:rPr>
  </w:style>
  <w:style w:type="character" w:customStyle="1" w:styleId="WW-WW8Num22z2111111111111111111111111111">
    <w:name w:val="WW-WW8Num22z2111111111111111111111111111"/>
    <w:rsid w:val="003C5075"/>
    <w:rPr>
      <w:u w:val="none"/>
    </w:rPr>
  </w:style>
  <w:style w:type="character" w:customStyle="1" w:styleId="WW-Absatz-Standardschriftart11111111111111111111111111">
    <w:name w:val="WW-Absatz-Standardschriftart11111111111111111111111111"/>
    <w:rsid w:val="003C5075"/>
  </w:style>
  <w:style w:type="character" w:customStyle="1" w:styleId="WW-WW8Num20z2111111111111111111111111111">
    <w:name w:val="WW-WW8Num20z2111111111111111111111111111"/>
    <w:rsid w:val="003C5075"/>
    <w:rPr>
      <w:u w:val="none"/>
    </w:rPr>
  </w:style>
  <w:style w:type="character" w:customStyle="1" w:styleId="WW-WW8Num21z21111111111111111111111111111">
    <w:name w:val="WW-WW8Num21z21111111111111111111111111111"/>
    <w:rsid w:val="003C5075"/>
    <w:rPr>
      <w:u w:val="none"/>
    </w:rPr>
  </w:style>
  <w:style w:type="character" w:customStyle="1" w:styleId="WW-WW8Num22z21111111111111111111111111111">
    <w:name w:val="WW-WW8Num22z21111111111111111111111111111"/>
    <w:rsid w:val="003C5075"/>
    <w:rPr>
      <w:u w:val="none"/>
    </w:rPr>
  </w:style>
  <w:style w:type="character" w:customStyle="1" w:styleId="WW-Absatz-Standardschriftart111111111111111111111111111">
    <w:name w:val="WW-Absatz-Standardschriftart111111111111111111111111111"/>
    <w:rsid w:val="003C5075"/>
  </w:style>
  <w:style w:type="character" w:customStyle="1" w:styleId="WW-WW8Num20z21111111111111111111111111111">
    <w:name w:val="WW-WW8Num20z21111111111111111111111111111"/>
    <w:rsid w:val="003C5075"/>
    <w:rPr>
      <w:u w:val="none"/>
    </w:rPr>
  </w:style>
  <w:style w:type="character" w:customStyle="1" w:styleId="WW-WW8Num21z211111111111111111111111111111">
    <w:name w:val="WW-WW8Num21z211111111111111111111111111111"/>
    <w:rsid w:val="003C5075"/>
    <w:rPr>
      <w:u w:val="none"/>
    </w:rPr>
  </w:style>
  <w:style w:type="character" w:customStyle="1" w:styleId="WW-WW8Num22z211111111111111111111111111111">
    <w:name w:val="WW-WW8Num22z211111111111111111111111111111"/>
    <w:rsid w:val="003C5075"/>
    <w:rPr>
      <w:u w:val="none"/>
    </w:rPr>
  </w:style>
  <w:style w:type="character" w:customStyle="1" w:styleId="WW-Absatz-Standardschriftart1111111111111111111111111111">
    <w:name w:val="WW-Absatz-Standardschriftart1111111111111111111111111111"/>
    <w:rsid w:val="003C5075"/>
  </w:style>
  <w:style w:type="character" w:customStyle="1" w:styleId="WW-WW8Num21z2111111111111111111111111111111">
    <w:name w:val="WW-WW8Num21z2111111111111111111111111111111"/>
    <w:rsid w:val="003C5075"/>
    <w:rPr>
      <w:u w:val="none"/>
    </w:rPr>
  </w:style>
  <w:style w:type="character" w:customStyle="1" w:styleId="WW-WW8Num22z2111111111111111111111111111111">
    <w:name w:val="WW-WW8Num22z2111111111111111111111111111111"/>
    <w:rsid w:val="003C5075"/>
    <w:rPr>
      <w:u w:val="none"/>
    </w:rPr>
  </w:style>
  <w:style w:type="character" w:customStyle="1" w:styleId="WW-WW8Num23z2">
    <w:name w:val="WW-WW8Num23z2"/>
    <w:rsid w:val="003C5075"/>
    <w:rPr>
      <w:u w:val="none"/>
    </w:rPr>
  </w:style>
  <w:style w:type="character" w:customStyle="1" w:styleId="WW-Fontepargpadro11">
    <w:name w:val="WW-Fonte parág. padrão11"/>
    <w:rsid w:val="003C5075"/>
  </w:style>
  <w:style w:type="character" w:customStyle="1" w:styleId="WW-Fontepargpadro1111">
    <w:name w:val="WW-Fonte parág. padrão1111"/>
    <w:rsid w:val="003C5075"/>
  </w:style>
  <w:style w:type="character" w:customStyle="1" w:styleId="WW-WW8Num23z21">
    <w:name w:val="WW-WW8Num23z21"/>
    <w:rsid w:val="003C5075"/>
    <w:rPr>
      <w:u w:val="none"/>
    </w:rPr>
  </w:style>
  <w:style w:type="character" w:customStyle="1" w:styleId="WW8Num24z2">
    <w:name w:val="WW8Num24z2"/>
    <w:rsid w:val="003C5075"/>
    <w:rPr>
      <w:u w:val="none"/>
    </w:rPr>
  </w:style>
  <w:style w:type="character" w:customStyle="1" w:styleId="WW8Num29z2">
    <w:name w:val="WW8Num29z2"/>
    <w:rsid w:val="003C5075"/>
    <w:rPr>
      <w:u w:val="none"/>
    </w:rPr>
  </w:style>
  <w:style w:type="character" w:customStyle="1" w:styleId="WW8Num37z0">
    <w:name w:val="WW8Num37z0"/>
    <w:rsid w:val="003C5075"/>
    <w:rPr>
      <w:rFonts w:ascii="Symbol" w:hAnsi="Symbol"/>
    </w:rPr>
  </w:style>
  <w:style w:type="character" w:customStyle="1" w:styleId="WW-Fontepargpadro111">
    <w:name w:val="WW-Fonte parág. padrão111"/>
    <w:rsid w:val="003C5075"/>
  </w:style>
  <w:style w:type="character" w:customStyle="1" w:styleId="WW-WW8Num23z211">
    <w:name w:val="WW-WW8Num23z211"/>
    <w:rsid w:val="003C5075"/>
    <w:rPr>
      <w:u w:val="none"/>
    </w:rPr>
  </w:style>
  <w:style w:type="character" w:customStyle="1" w:styleId="WW8Num27z2">
    <w:name w:val="WW8Num27z2"/>
    <w:rsid w:val="003C5075"/>
    <w:rPr>
      <w:u w:val="none"/>
    </w:rPr>
  </w:style>
  <w:style w:type="character" w:customStyle="1" w:styleId="WW-WW8Num33z0">
    <w:name w:val="WW-WW8Num33z0"/>
    <w:rsid w:val="003C5075"/>
    <w:rPr>
      <w:rFonts w:ascii="Times New Roman" w:hAnsi="Times New Roman"/>
    </w:rPr>
  </w:style>
  <w:style w:type="character" w:customStyle="1" w:styleId="WW8Num39z2">
    <w:name w:val="WW8Num39z2"/>
    <w:rsid w:val="003C5075"/>
    <w:rPr>
      <w:u w:val="none"/>
    </w:rPr>
  </w:style>
  <w:style w:type="character" w:customStyle="1" w:styleId="WW-Fontepargpadro1112">
    <w:name w:val="WW-Fonte parág. padrão1112"/>
    <w:rsid w:val="003C5075"/>
  </w:style>
  <w:style w:type="character" w:customStyle="1" w:styleId="WW-WW8Num23z2111">
    <w:name w:val="WW-WW8Num23z2111"/>
    <w:rsid w:val="003C5075"/>
    <w:rPr>
      <w:u w:val="none"/>
    </w:rPr>
  </w:style>
  <w:style w:type="character" w:customStyle="1" w:styleId="WW-Fontepargpadro11121">
    <w:name w:val="WW-Fonte parág. padrão11121"/>
    <w:rsid w:val="003C5075"/>
  </w:style>
  <w:style w:type="character" w:customStyle="1" w:styleId="WW8Num9z0">
    <w:name w:val="WW8Num9z0"/>
    <w:rsid w:val="003C5075"/>
    <w:rPr>
      <w:b w:val="0"/>
      <w:i w:val="0"/>
    </w:rPr>
  </w:style>
  <w:style w:type="character" w:customStyle="1" w:styleId="WW8Num44z0">
    <w:name w:val="WW8Num44z0"/>
    <w:rsid w:val="003C5075"/>
    <w:rPr>
      <w:b w:val="0"/>
      <w:i w:val="0"/>
    </w:rPr>
  </w:style>
  <w:style w:type="character" w:customStyle="1" w:styleId="WW-Fontepargpadro111211">
    <w:name w:val="WW-Fonte parág. padrão111211"/>
    <w:rsid w:val="003C5075"/>
  </w:style>
  <w:style w:type="character" w:customStyle="1" w:styleId="Hiperlink">
    <w:name w:val="Hiperlink"/>
    <w:rsid w:val="003C5075"/>
    <w:rPr>
      <w:color w:val="0000FF"/>
      <w:u w:val="single"/>
    </w:rPr>
  </w:style>
  <w:style w:type="character" w:customStyle="1" w:styleId="Smbolosdenumerao">
    <w:name w:val="Símbolos de numeração"/>
    <w:rsid w:val="003C5075"/>
  </w:style>
  <w:style w:type="character" w:customStyle="1" w:styleId="WW-Smbolosdenumerao">
    <w:name w:val="WW-Símbolos de numeração"/>
    <w:rsid w:val="003C5075"/>
  </w:style>
  <w:style w:type="character" w:customStyle="1" w:styleId="WW-Smbolosdenumerao1">
    <w:name w:val="WW-Símbolos de numeração1"/>
    <w:rsid w:val="003C5075"/>
  </w:style>
  <w:style w:type="character" w:customStyle="1" w:styleId="WW-Smbolosdenumerao11">
    <w:name w:val="WW-Símbolos de numeração11"/>
    <w:rsid w:val="003C5075"/>
  </w:style>
  <w:style w:type="character" w:customStyle="1" w:styleId="WW-Smbolosdenumerao111">
    <w:name w:val="WW-Símbolos de numeração111"/>
    <w:rsid w:val="003C5075"/>
  </w:style>
  <w:style w:type="character" w:customStyle="1" w:styleId="WW-Smbolosdenumerao1111">
    <w:name w:val="WW-Símbolos de numeração1111"/>
    <w:rsid w:val="003C5075"/>
  </w:style>
  <w:style w:type="character" w:customStyle="1" w:styleId="WW-Smbolosdenumerao11111">
    <w:name w:val="WW-Símbolos de numeração11111"/>
    <w:rsid w:val="003C5075"/>
  </w:style>
  <w:style w:type="character" w:customStyle="1" w:styleId="WW-Smbolosdenumerao111111">
    <w:name w:val="WW-Símbolos de numeração111111"/>
    <w:rsid w:val="003C5075"/>
  </w:style>
  <w:style w:type="character" w:customStyle="1" w:styleId="WW-Smbolosdenumerao1111111">
    <w:name w:val="WW-Símbolos de numeração1111111"/>
    <w:rsid w:val="003C5075"/>
  </w:style>
  <w:style w:type="character" w:customStyle="1" w:styleId="WW-Smbolosdenumerao11111111">
    <w:name w:val="WW-Símbolos de numeração11111111"/>
    <w:rsid w:val="003C5075"/>
  </w:style>
  <w:style w:type="character" w:customStyle="1" w:styleId="WW-Smbolosdenumerao111111111">
    <w:name w:val="WW-Símbolos de numeração111111111"/>
    <w:rsid w:val="003C5075"/>
  </w:style>
  <w:style w:type="character" w:customStyle="1" w:styleId="WW-Smbolosdenumerao1111111111">
    <w:name w:val="WW-Símbolos de numeração1111111111"/>
    <w:rsid w:val="003C5075"/>
  </w:style>
  <w:style w:type="character" w:customStyle="1" w:styleId="WW-Smbolosdenumerao11111111111">
    <w:name w:val="WW-Símbolos de numeração11111111111"/>
    <w:rsid w:val="003C5075"/>
  </w:style>
  <w:style w:type="character" w:customStyle="1" w:styleId="WW-Smbolosdenumerao111111111111">
    <w:name w:val="WW-Símbolos de numeração111111111111"/>
    <w:rsid w:val="003C5075"/>
  </w:style>
  <w:style w:type="character" w:customStyle="1" w:styleId="WW-Smbolosdenumerao1111111111111">
    <w:name w:val="WW-Símbolos de numeração1111111111111"/>
    <w:rsid w:val="003C5075"/>
  </w:style>
  <w:style w:type="character" w:customStyle="1" w:styleId="WW-Smbolosdenumerao11111111111111">
    <w:name w:val="WW-Símbolos de numeração11111111111111"/>
    <w:rsid w:val="003C5075"/>
  </w:style>
  <w:style w:type="character" w:customStyle="1" w:styleId="WW-Smbolosdenumerao111111111111111">
    <w:name w:val="WW-Símbolos de numeração111111111111111"/>
    <w:rsid w:val="003C5075"/>
  </w:style>
  <w:style w:type="character" w:customStyle="1" w:styleId="WW-Smbolosdenumerao1111111111111111">
    <w:name w:val="WW-Símbolos de numeração1111111111111111"/>
    <w:rsid w:val="003C5075"/>
  </w:style>
  <w:style w:type="character" w:customStyle="1" w:styleId="WW-Smbolosdenumerao11111111111111111">
    <w:name w:val="WW-Símbolos de numeração11111111111111111"/>
    <w:rsid w:val="003C5075"/>
  </w:style>
  <w:style w:type="character" w:customStyle="1" w:styleId="WW-Smbolosdenumerao111111111111111111">
    <w:name w:val="WW-Símbolos de numeração111111111111111111"/>
    <w:rsid w:val="003C5075"/>
  </w:style>
  <w:style w:type="character" w:customStyle="1" w:styleId="WW-Smbolosdenumerao1111111111111111111">
    <w:name w:val="WW-Símbolos de numeração1111111111111111111"/>
    <w:rsid w:val="003C5075"/>
  </w:style>
  <w:style w:type="character" w:customStyle="1" w:styleId="WW-Smbolosdenumerao11111111111111111111">
    <w:name w:val="WW-Símbolos de numeração11111111111111111111"/>
    <w:rsid w:val="003C5075"/>
  </w:style>
  <w:style w:type="character" w:customStyle="1" w:styleId="WW-Smbolosdenumerao111111111111111111111">
    <w:name w:val="WW-Símbolos de numeração111111111111111111111"/>
    <w:rsid w:val="003C5075"/>
  </w:style>
  <w:style w:type="character" w:customStyle="1" w:styleId="WW-Smbolosdenumerao1111111111111111111111">
    <w:name w:val="WW-Símbolos de numeração1111111111111111111111"/>
    <w:rsid w:val="003C5075"/>
  </w:style>
  <w:style w:type="character" w:customStyle="1" w:styleId="WW-Smbolosdenumerao11111111111111111111111">
    <w:name w:val="WW-Símbolos de numeração11111111111111111111111"/>
    <w:rsid w:val="003C5075"/>
  </w:style>
  <w:style w:type="character" w:customStyle="1" w:styleId="WW-Smbolosdenumerao111111111111111111111111">
    <w:name w:val="WW-Símbolos de numeração111111111111111111111111"/>
    <w:rsid w:val="003C5075"/>
  </w:style>
  <w:style w:type="character" w:customStyle="1" w:styleId="WW-Smbolosdenumerao1111111111111111111111111">
    <w:name w:val="WW-Símbolos de numeração1111111111111111111111111"/>
    <w:rsid w:val="003C5075"/>
  </w:style>
  <w:style w:type="character" w:customStyle="1" w:styleId="WW-Smbolosdenumerao11111111111111111111111111">
    <w:name w:val="WW-Símbolos de numeração11111111111111111111111111"/>
    <w:rsid w:val="003C5075"/>
  </w:style>
  <w:style w:type="character" w:customStyle="1" w:styleId="WW-Smbolosdenumerao111111111111111111111111111">
    <w:name w:val="WW-Símbolos de numeração111111111111111111111111111"/>
    <w:rsid w:val="003C5075"/>
  </w:style>
  <w:style w:type="character" w:customStyle="1" w:styleId="WW-Smbolosdenumerao1111111111111111111111111111">
    <w:name w:val="WW-Símbolos de numeração1111111111111111111111111111"/>
    <w:rsid w:val="003C5075"/>
  </w:style>
  <w:style w:type="paragraph" w:styleId="Lista">
    <w:name w:val="List"/>
    <w:basedOn w:val="Corpodetexto"/>
    <w:rsid w:val="003C5075"/>
    <w:pPr>
      <w:suppressAutoHyphens/>
      <w:spacing w:line="400" w:lineRule="exact"/>
      <w:jc w:val="left"/>
    </w:pPr>
    <w:rPr>
      <w:rFonts w:ascii="Garamond" w:hAnsi="Garamond" w:cs="Times New Roman"/>
      <w:b w:val="0"/>
      <w:sz w:val="28"/>
    </w:rPr>
  </w:style>
  <w:style w:type="paragraph" w:customStyle="1" w:styleId="ndice">
    <w:name w:val="Índice"/>
    <w:basedOn w:val="Normal"/>
    <w:rsid w:val="003C5075"/>
    <w:pPr>
      <w:suppressLineNumbers/>
      <w:suppressAutoHyphens/>
    </w:pPr>
    <w:rPr>
      <w:rFonts w:cs="Times New Roman"/>
    </w:rPr>
  </w:style>
  <w:style w:type="paragraph" w:customStyle="1" w:styleId="Ttulo10">
    <w:name w:val="Título1"/>
    <w:basedOn w:val="Normal"/>
    <w:next w:val="Corpodetexto"/>
    <w:rsid w:val="003C5075"/>
    <w:pPr>
      <w:suppressAutoHyphens/>
      <w:spacing w:before="240" w:after="120"/>
    </w:pPr>
    <w:rPr>
      <w:rFonts w:eastAsia="Tahoma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3C5075"/>
    <w:pPr>
      <w:suppressAutoHyphens/>
      <w:spacing w:before="240" w:after="120"/>
    </w:pPr>
    <w:rPr>
      <w:rFonts w:ascii="Albany" w:eastAsia="Andale Sans UI" w:hAnsi="Albany" w:cs="CG Times"/>
      <w:sz w:val="28"/>
      <w:szCs w:val="28"/>
    </w:rPr>
  </w:style>
  <w:style w:type="paragraph" w:customStyle="1" w:styleId="ContedodaTabela">
    <w:name w:val="Conteúdo da Tabela"/>
    <w:basedOn w:val="Corpodetexto"/>
    <w:rsid w:val="003C5075"/>
    <w:pPr>
      <w:suppressLineNumbers/>
      <w:suppressAutoHyphens/>
      <w:spacing w:line="400" w:lineRule="exact"/>
      <w:jc w:val="left"/>
    </w:pPr>
    <w:rPr>
      <w:rFonts w:ascii="Garamond" w:hAnsi="Garamond" w:cs="Times New Roman"/>
      <w:b w:val="0"/>
      <w:sz w:val="28"/>
    </w:rPr>
  </w:style>
  <w:style w:type="paragraph" w:customStyle="1" w:styleId="TtulodaTabela">
    <w:name w:val="Título da Tabela"/>
    <w:basedOn w:val="ContedodaTabela"/>
    <w:rsid w:val="003C5075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3C5075"/>
    <w:pPr>
      <w:suppressLineNumbers/>
      <w:suppressAutoHyphens/>
      <w:spacing w:before="120" w:after="120"/>
    </w:pPr>
    <w:rPr>
      <w:rFonts w:cs="Times New Roman"/>
      <w:i/>
      <w:iCs/>
    </w:rPr>
  </w:style>
  <w:style w:type="paragraph" w:customStyle="1" w:styleId="Contedodoquadro">
    <w:name w:val="Conteúdo do quadro"/>
    <w:basedOn w:val="Corpodetexto"/>
    <w:rsid w:val="003C5075"/>
    <w:pPr>
      <w:suppressAutoHyphens/>
      <w:spacing w:line="400" w:lineRule="exact"/>
      <w:jc w:val="left"/>
    </w:pPr>
    <w:rPr>
      <w:rFonts w:ascii="Garamond" w:hAnsi="Garamond" w:cs="Times New Roman"/>
      <w:b w:val="0"/>
      <w:sz w:val="28"/>
    </w:rPr>
  </w:style>
  <w:style w:type="paragraph" w:customStyle="1" w:styleId="WW-Ttulo">
    <w:name w:val="WW-Título"/>
    <w:basedOn w:val="Normal"/>
    <w:next w:val="Corpodetexto"/>
    <w:rsid w:val="003C5075"/>
    <w:pPr>
      <w:suppressAutoHyphens/>
      <w:spacing w:before="240" w:after="120"/>
    </w:pPr>
    <w:rPr>
      <w:rFonts w:eastAsia="Tahoma" w:cs="Times New Roman"/>
      <w:sz w:val="28"/>
      <w:szCs w:val="28"/>
    </w:rPr>
  </w:style>
  <w:style w:type="paragraph" w:customStyle="1" w:styleId="WW-Legenda">
    <w:name w:val="WW-Legenda"/>
    <w:basedOn w:val="Normal"/>
    <w:rsid w:val="003C5075"/>
    <w:pPr>
      <w:suppressLineNumbers/>
      <w:suppressAutoHyphens/>
      <w:spacing w:before="120" w:after="120"/>
    </w:pPr>
    <w:rPr>
      <w:rFonts w:cs="Times New Roman"/>
      <w:i/>
      <w:iCs/>
    </w:rPr>
  </w:style>
  <w:style w:type="paragraph" w:customStyle="1" w:styleId="WW-ndice">
    <w:name w:val="WW-Índice"/>
    <w:basedOn w:val="Normal"/>
    <w:rsid w:val="003C5075"/>
    <w:pPr>
      <w:suppressLineNumbers/>
      <w:suppressAutoHyphens/>
    </w:pPr>
    <w:rPr>
      <w:rFonts w:cs="Times New Roman"/>
    </w:rPr>
  </w:style>
  <w:style w:type="paragraph" w:customStyle="1" w:styleId="doutrinapar">
    <w:name w:val="doutrina  par"/>
    <w:basedOn w:val="Normal"/>
    <w:rsid w:val="003C5075"/>
    <w:pPr>
      <w:suppressAutoHyphens/>
      <w:spacing w:line="400" w:lineRule="exact"/>
    </w:pPr>
    <w:rPr>
      <w:rFonts w:ascii="CG Times" w:hAnsi="CG Times" w:cs="Times New Roman"/>
      <w:sz w:val="24"/>
    </w:rPr>
  </w:style>
  <w:style w:type="paragraph" w:customStyle="1" w:styleId="WW-Recuodecorpodetexto2">
    <w:name w:val="WW-Recuo de corpo de texto 2"/>
    <w:basedOn w:val="Normal"/>
    <w:rsid w:val="003C5075"/>
    <w:pPr>
      <w:suppressAutoHyphens/>
      <w:spacing w:line="400" w:lineRule="exact"/>
      <w:ind w:left="1068" w:firstLine="1"/>
    </w:pPr>
    <w:rPr>
      <w:rFonts w:ascii="Garamond" w:hAnsi="Garamond" w:cs="Times New Roman"/>
      <w:sz w:val="28"/>
    </w:rPr>
  </w:style>
  <w:style w:type="paragraph" w:customStyle="1" w:styleId="jurisprudnciapar">
    <w:name w:val="jurisprudência par"/>
    <w:basedOn w:val="Normal"/>
    <w:rsid w:val="003C5075"/>
    <w:pPr>
      <w:suppressAutoHyphens/>
      <w:spacing w:line="400" w:lineRule="exact"/>
    </w:pPr>
    <w:rPr>
      <w:rFonts w:cs="Times New Roman"/>
      <w:b/>
      <w:sz w:val="24"/>
    </w:rPr>
  </w:style>
  <w:style w:type="paragraph" w:customStyle="1" w:styleId="WW-Recuodecorpodetexto21">
    <w:name w:val="WW-Recuo de corpo de texto 21"/>
    <w:basedOn w:val="Normal"/>
    <w:rsid w:val="003C5075"/>
    <w:pPr>
      <w:widowControl w:val="0"/>
      <w:suppressAutoHyphens/>
      <w:ind w:firstLine="3402"/>
    </w:pPr>
    <w:rPr>
      <w:rFonts w:cs="Times New Roman"/>
      <w:b/>
      <w:sz w:val="24"/>
    </w:rPr>
  </w:style>
  <w:style w:type="paragraph" w:customStyle="1" w:styleId="WW-Recuodecorpodetexto31">
    <w:name w:val="WW-Recuo de corpo de texto 31"/>
    <w:basedOn w:val="Normal"/>
    <w:rsid w:val="003C5075"/>
    <w:pPr>
      <w:widowControl w:val="0"/>
      <w:suppressAutoHyphens/>
      <w:ind w:firstLine="3402"/>
    </w:pPr>
    <w:rPr>
      <w:rFonts w:cs="Times New Roman"/>
    </w:rPr>
  </w:style>
  <w:style w:type="paragraph" w:customStyle="1" w:styleId="Contedodatabela0">
    <w:name w:val="Conteúdo da tabela"/>
    <w:basedOn w:val="Corpodetexto"/>
    <w:rsid w:val="003C5075"/>
    <w:pPr>
      <w:suppressLineNumbers/>
      <w:suppressAutoHyphens/>
      <w:spacing w:line="400" w:lineRule="exact"/>
      <w:jc w:val="left"/>
    </w:pPr>
    <w:rPr>
      <w:rFonts w:ascii="Garamond" w:hAnsi="Garamond" w:cs="Times New Roman"/>
      <w:b w:val="0"/>
      <w:sz w:val="28"/>
    </w:rPr>
  </w:style>
  <w:style w:type="paragraph" w:customStyle="1" w:styleId="Ttulodatabela0">
    <w:name w:val="Título da tabela"/>
    <w:basedOn w:val="Contedodatabela0"/>
    <w:rsid w:val="003C5075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rsid w:val="003C5075"/>
    <w:pPr>
      <w:suppressAutoHyphens/>
      <w:spacing w:line="400" w:lineRule="exact"/>
      <w:jc w:val="left"/>
    </w:pPr>
    <w:rPr>
      <w:rFonts w:ascii="Garamond" w:hAnsi="Garamond" w:cs="Times New Roman"/>
      <w:b w:val="0"/>
      <w:sz w:val="28"/>
    </w:rPr>
  </w:style>
  <w:style w:type="paragraph" w:customStyle="1" w:styleId="WW-Recuodecorpodetexto212">
    <w:name w:val="WW-Recuo de corpo de texto 212"/>
    <w:basedOn w:val="Normal"/>
    <w:rsid w:val="003C5075"/>
    <w:pPr>
      <w:suppressAutoHyphens/>
      <w:ind w:firstLine="709"/>
    </w:pPr>
    <w:rPr>
      <w:rFonts w:cs="Times New Roman"/>
    </w:rPr>
  </w:style>
  <w:style w:type="paragraph" w:customStyle="1" w:styleId="WW-Recuodecorpodetexto312">
    <w:name w:val="WW-Recuo de corpo de texto 312"/>
    <w:basedOn w:val="Normal"/>
    <w:rsid w:val="003C5075"/>
    <w:pPr>
      <w:widowControl w:val="0"/>
      <w:suppressAutoHyphens/>
      <w:ind w:firstLine="3402"/>
    </w:pPr>
    <w:rPr>
      <w:rFonts w:cs="Times New Roman"/>
    </w:rPr>
  </w:style>
  <w:style w:type="paragraph" w:customStyle="1" w:styleId="WW-Corpodetexto2">
    <w:name w:val="WW-Corpo de texto 2"/>
    <w:basedOn w:val="Normal"/>
    <w:rsid w:val="003C5075"/>
    <w:rPr>
      <w:rFonts w:cs="Times New Roman"/>
    </w:rPr>
  </w:style>
  <w:style w:type="paragraph" w:customStyle="1" w:styleId="WW-Recuodecorpodetexto3">
    <w:name w:val="WW-Recuo de corpo de texto 3"/>
    <w:basedOn w:val="Normal"/>
    <w:rsid w:val="003C5075"/>
    <w:pPr>
      <w:ind w:firstLine="1416"/>
    </w:pPr>
    <w:rPr>
      <w:rFonts w:cs="Times New Roman"/>
      <w:kern w:val="1"/>
      <w:sz w:val="16"/>
    </w:rPr>
  </w:style>
  <w:style w:type="paragraph" w:customStyle="1" w:styleId="western">
    <w:name w:val="western"/>
    <w:basedOn w:val="Normal"/>
    <w:rsid w:val="003C5075"/>
    <w:pPr>
      <w:spacing w:before="280" w:line="403" w:lineRule="atLeast"/>
    </w:pPr>
    <w:rPr>
      <w:rFonts w:ascii="Garamond" w:hAnsi="Garamond" w:cs="Times New Roman"/>
      <w:sz w:val="28"/>
      <w:szCs w:val="28"/>
    </w:rPr>
  </w:style>
  <w:style w:type="paragraph" w:customStyle="1" w:styleId="WW-NormalWeb">
    <w:name w:val="WW-Normal (Web)"/>
    <w:basedOn w:val="Normal"/>
    <w:rsid w:val="003C5075"/>
    <w:pPr>
      <w:spacing w:before="280" w:line="403" w:lineRule="atLeast"/>
    </w:pPr>
    <w:rPr>
      <w:rFonts w:ascii="Arial Unicode MS" w:hAnsi="Arial Unicode MS" w:cs="Times New Roman"/>
      <w:sz w:val="24"/>
      <w:szCs w:val="24"/>
    </w:rPr>
  </w:style>
  <w:style w:type="paragraph" w:customStyle="1" w:styleId="WW-Recuodecorpodetexto2123">
    <w:name w:val="WW-Recuo de corpo de texto 2123"/>
    <w:basedOn w:val="Normal"/>
    <w:rsid w:val="003C5075"/>
    <w:pPr>
      <w:widowControl w:val="0"/>
      <w:tabs>
        <w:tab w:val="left" w:pos="11088"/>
        <w:tab w:val="left" w:pos="11520"/>
      </w:tabs>
      <w:suppressAutoHyphens/>
      <w:ind w:left="709" w:hanging="709"/>
    </w:pPr>
    <w:rPr>
      <w:rFonts w:cs="Times New Roman"/>
    </w:rPr>
  </w:style>
  <w:style w:type="paragraph" w:customStyle="1" w:styleId="WW-Corpodetexto3">
    <w:name w:val="WW-Corpo de texto 3"/>
    <w:basedOn w:val="Normal"/>
    <w:rsid w:val="003C5075"/>
    <w:rPr>
      <w:rFonts w:cs="Times New Roman"/>
      <w:b/>
      <w:sz w:val="27"/>
    </w:rPr>
  </w:style>
  <w:style w:type="paragraph" w:customStyle="1" w:styleId="P30">
    <w:name w:val="P30"/>
    <w:basedOn w:val="Normal"/>
    <w:rsid w:val="003C5075"/>
    <w:pPr>
      <w:suppressAutoHyphens/>
    </w:pPr>
    <w:rPr>
      <w:rFonts w:cs="Times New Roman"/>
      <w:b/>
      <w:kern w:val="1"/>
      <w:sz w:val="24"/>
      <w:lang w:eastAsia="ar-SA"/>
    </w:rPr>
  </w:style>
  <w:style w:type="paragraph" w:customStyle="1" w:styleId="BodyText21">
    <w:name w:val="Body Text 21"/>
    <w:basedOn w:val="Normal"/>
    <w:rsid w:val="003C5075"/>
    <w:pPr>
      <w:suppressAutoHyphens/>
      <w:snapToGrid w:val="0"/>
    </w:pPr>
    <w:rPr>
      <w:rFonts w:cs="Times New Roman"/>
      <w:kern w:val="1"/>
      <w:sz w:val="24"/>
      <w:lang w:eastAsia="ar-SA"/>
    </w:rPr>
  </w:style>
  <w:style w:type="paragraph" w:customStyle="1" w:styleId="PADRAO">
    <w:name w:val="PADRAO"/>
    <w:basedOn w:val="Normal"/>
    <w:rsid w:val="003C5075"/>
    <w:pPr>
      <w:suppressAutoHyphens/>
    </w:pPr>
    <w:rPr>
      <w:rFonts w:ascii="Tms Rmn" w:hAnsi="Tms Rmn" w:cs="Times New Roman"/>
      <w:kern w:val="1"/>
      <w:sz w:val="24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C5075"/>
    <w:rPr>
      <w:rFonts w:ascii="Courier New" w:hAnsi="Courier New" w:cs="Verdana"/>
    </w:rPr>
  </w:style>
  <w:style w:type="paragraph" w:customStyle="1" w:styleId="Padro">
    <w:name w:val="Padrão"/>
    <w:rsid w:val="00070893"/>
    <w:pPr>
      <w:widowControl w:val="0"/>
      <w:overflowPunct w:val="0"/>
      <w:adjustRightInd w:val="0"/>
      <w:spacing w:line="360" w:lineRule="atLeast"/>
      <w:jc w:val="both"/>
    </w:pPr>
    <w:rPr>
      <w:sz w:val="24"/>
    </w:rPr>
  </w:style>
  <w:style w:type="paragraph" w:styleId="Textoembloco">
    <w:name w:val="Block Text"/>
    <w:basedOn w:val="Normal"/>
    <w:rsid w:val="006A3C94"/>
    <w:pPr>
      <w:ind w:left="708" w:right="49"/>
    </w:pPr>
    <w:rPr>
      <w:rFonts w:cs="Times New Roman"/>
      <w:sz w:val="24"/>
      <w:lang w:val="pt-PT"/>
    </w:rPr>
  </w:style>
  <w:style w:type="paragraph" w:customStyle="1" w:styleId="Textopadro">
    <w:name w:val="Texto padrão"/>
    <w:basedOn w:val="Normal"/>
    <w:rsid w:val="00A61652"/>
    <w:pPr>
      <w:jc w:val="left"/>
    </w:pPr>
    <w:rPr>
      <w:rFonts w:ascii="Times New Roman" w:hAnsi="Times New Roman" w:cs="Times New Roman"/>
      <w:sz w:val="24"/>
    </w:rPr>
  </w:style>
  <w:style w:type="paragraph" w:customStyle="1" w:styleId="Contedodetabela">
    <w:name w:val="Conteúdo de tabela"/>
    <w:basedOn w:val="Normal"/>
    <w:rsid w:val="00A05130"/>
    <w:pPr>
      <w:keepNext w:val="0"/>
      <w:widowControl w:val="0"/>
      <w:suppressLineNumbers/>
      <w:suppressAutoHyphens/>
      <w:contextualSpacing w:val="0"/>
      <w:jc w:val="lef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customStyle="1" w:styleId="texto2">
    <w:name w:val="texto2"/>
    <w:basedOn w:val="Normal"/>
    <w:rsid w:val="00A05130"/>
    <w:pPr>
      <w:keepNext w:val="0"/>
      <w:spacing w:before="100" w:beforeAutospacing="1" w:after="100" w:afterAutospacing="1"/>
      <w:contextualSpacing w:val="0"/>
      <w:jc w:val="left"/>
    </w:pPr>
    <w:rPr>
      <w:rFonts w:ascii="Tahoma" w:hAnsi="Tahoma" w:cs="Tahoma"/>
      <w:color w:val="07253B"/>
      <w:sz w:val="17"/>
      <w:szCs w:val="17"/>
    </w:rPr>
  </w:style>
  <w:style w:type="paragraph" w:customStyle="1" w:styleId="Est-1">
    <w:name w:val="Est - 1"/>
    <w:basedOn w:val="Normal"/>
    <w:rsid w:val="006F006C"/>
    <w:pPr>
      <w:keepNext w:val="0"/>
      <w:tabs>
        <w:tab w:val="left" w:pos="851"/>
      </w:tabs>
      <w:spacing w:before="240"/>
      <w:contextualSpacing w:val="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st-2">
    <w:name w:val="Est - 2"/>
    <w:basedOn w:val="Normal"/>
    <w:rsid w:val="006F006C"/>
    <w:pPr>
      <w:keepNext w:val="0"/>
      <w:tabs>
        <w:tab w:val="left" w:pos="851"/>
      </w:tabs>
      <w:spacing w:before="240"/>
      <w:contextualSpacing w:val="0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Est-3">
    <w:name w:val="Est - 3"/>
    <w:basedOn w:val="Normal"/>
    <w:rsid w:val="006F006C"/>
    <w:pPr>
      <w:keepNext w:val="0"/>
      <w:tabs>
        <w:tab w:val="left" w:pos="851"/>
      </w:tabs>
      <w:spacing w:before="240"/>
      <w:contextualSpacing w:val="0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2421">
                          <w:marLeft w:val="0"/>
                          <w:marRight w:val="0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6C6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.to.leg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pl@al.to.le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.to.le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8DA3-2BC3-4D22-8FA4-8587E6B2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2863</CharactersWithSpaces>
  <SharedDoc>false</SharedDoc>
  <HLinks>
    <vt:vector size="12" baseType="variant">
      <vt:variant>
        <vt:i4>5701717</vt:i4>
      </vt:variant>
      <vt:variant>
        <vt:i4>3</vt:i4>
      </vt:variant>
      <vt:variant>
        <vt:i4>0</vt:i4>
      </vt:variant>
      <vt:variant>
        <vt:i4>5</vt:i4>
      </vt:variant>
      <vt:variant>
        <vt:lpwstr>http://www.al.to.gov.br/</vt:lpwstr>
      </vt:variant>
      <vt:variant>
        <vt:lpwstr/>
      </vt:variant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http://www.al.to.gov.br/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Diretoria de Informática</dc:creator>
  <cp:lastModifiedBy>Cleida Alves Dos Santos</cp:lastModifiedBy>
  <cp:revision>71</cp:revision>
  <cp:lastPrinted>2017-07-26T16:22:00Z</cp:lastPrinted>
  <dcterms:created xsi:type="dcterms:W3CDTF">2015-12-04T17:46:00Z</dcterms:created>
  <dcterms:modified xsi:type="dcterms:W3CDTF">2017-12-20T18:13:00Z</dcterms:modified>
</cp:coreProperties>
</file>