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9DC" w:rsidRPr="00A04299" w:rsidRDefault="00F039DC" w:rsidP="00F039DC">
      <w:pPr>
        <w:rPr>
          <w:b/>
        </w:rPr>
      </w:pPr>
    </w:p>
    <w:p w:rsidR="007948A2" w:rsidRPr="00A04299" w:rsidRDefault="007948A2" w:rsidP="00F039DC">
      <w:pPr>
        <w:rPr>
          <w:b/>
        </w:rPr>
      </w:pPr>
    </w:p>
    <w:p w:rsidR="00FA3B79" w:rsidRPr="00F17B3B" w:rsidRDefault="00FA3B79" w:rsidP="00FA3B79">
      <w:pPr>
        <w:pStyle w:val="Ttulo2"/>
        <w:rPr>
          <w:rFonts w:ascii="Times New Roman" w:hAnsi="Times New Roman"/>
          <w:bCs/>
          <w:sz w:val="20"/>
        </w:rPr>
      </w:pPr>
      <w:bookmarkStart w:id="0" w:name="_Toc318885098"/>
      <w:r w:rsidRPr="00F17B3B">
        <w:rPr>
          <w:rFonts w:ascii="Times New Roman" w:hAnsi="Times New Roman"/>
          <w:bCs/>
          <w:sz w:val="20"/>
        </w:rPr>
        <w:t>ATA DE REGIST</w:t>
      </w:r>
      <w:r w:rsidR="00DC3D82">
        <w:rPr>
          <w:rFonts w:ascii="Times New Roman" w:hAnsi="Times New Roman"/>
          <w:bCs/>
          <w:sz w:val="20"/>
        </w:rPr>
        <w:t>R</w:t>
      </w:r>
      <w:r w:rsidRPr="00F17B3B">
        <w:rPr>
          <w:rFonts w:ascii="Times New Roman" w:hAnsi="Times New Roman"/>
          <w:bCs/>
          <w:sz w:val="20"/>
        </w:rPr>
        <w:t>O DE PREÇO</w:t>
      </w:r>
      <w:bookmarkEnd w:id="0"/>
      <w:r w:rsidRPr="00F17B3B">
        <w:rPr>
          <w:rFonts w:ascii="Times New Roman" w:hAnsi="Times New Roman"/>
          <w:bCs/>
          <w:sz w:val="20"/>
        </w:rPr>
        <w:t>S</w:t>
      </w:r>
    </w:p>
    <w:p w:rsidR="00FA3B79" w:rsidRPr="00F17B3B" w:rsidRDefault="00FA3B79" w:rsidP="00FA3B79">
      <w:pPr>
        <w:pStyle w:val="western"/>
        <w:spacing w:before="0" w:line="240" w:lineRule="auto"/>
        <w:rPr>
          <w:rFonts w:ascii="Times New Roman" w:hAnsi="Times New Roman"/>
          <w:b/>
          <w:sz w:val="20"/>
          <w:szCs w:val="20"/>
        </w:rPr>
      </w:pPr>
    </w:p>
    <w:p w:rsidR="00F60B83" w:rsidRDefault="00F60B83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3B79" w:rsidRPr="00A04299" w:rsidRDefault="00FA3B79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 xml:space="preserve">ATA DE REGISTRO DE PREÇOS Nº </w:t>
      </w:r>
      <w:r w:rsidR="00A40C44">
        <w:rPr>
          <w:rFonts w:ascii="Times New Roman" w:hAnsi="Times New Roman"/>
          <w:b/>
          <w:bCs/>
          <w:sz w:val="20"/>
          <w:szCs w:val="20"/>
        </w:rPr>
        <w:t>001</w:t>
      </w:r>
      <w:r w:rsidRPr="00A04299">
        <w:rPr>
          <w:rFonts w:ascii="Times New Roman" w:hAnsi="Times New Roman"/>
          <w:b/>
          <w:bCs/>
          <w:sz w:val="20"/>
          <w:szCs w:val="20"/>
        </w:rPr>
        <w:t>/201</w:t>
      </w:r>
      <w:r w:rsidR="00A40C44">
        <w:rPr>
          <w:rFonts w:ascii="Times New Roman" w:hAnsi="Times New Roman"/>
          <w:b/>
          <w:bCs/>
          <w:sz w:val="20"/>
          <w:szCs w:val="20"/>
        </w:rPr>
        <w:t>4</w:t>
      </w:r>
    </w:p>
    <w:p w:rsidR="00FA3B79" w:rsidRPr="00A04299" w:rsidRDefault="00FA3B79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3B79" w:rsidRPr="00A04299" w:rsidRDefault="00FA3B79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 xml:space="preserve">PREGÃO PRESENCIAL nº </w:t>
      </w:r>
      <w:r w:rsidR="007762FD">
        <w:rPr>
          <w:rFonts w:ascii="Times New Roman" w:hAnsi="Times New Roman"/>
          <w:b/>
          <w:bCs/>
          <w:sz w:val="20"/>
          <w:szCs w:val="20"/>
        </w:rPr>
        <w:t>031</w:t>
      </w:r>
      <w:r w:rsidR="00265B41" w:rsidRPr="00A04299">
        <w:rPr>
          <w:rFonts w:ascii="Times New Roman" w:hAnsi="Times New Roman"/>
          <w:b/>
          <w:bCs/>
          <w:sz w:val="20"/>
          <w:szCs w:val="20"/>
        </w:rPr>
        <w:t>/</w:t>
      </w:r>
      <w:r w:rsidR="00A40C44">
        <w:rPr>
          <w:rFonts w:ascii="Times New Roman" w:hAnsi="Times New Roman"/>
          <w:b/>
          <w:bCs/>
          <w:sz w:val="20"/>
          <w:szCs w:val="20"/>
        </w:rPr>
        <w:t>2013</w:t>
      </w:r>
    </w:p>
    <w:p w:rsidR="00FA3B79" w:rsidRPr="00A04299" w:rsidRDefault="00FE6285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>Processo nº 00</w:t>
      </w:r>
      <w:r w:rsidR="007762FD">
        <w:rPr>
          <w:rFonts w:ascii="Times New Roman" w:hAnsi="Times New Roman"/>
          <w:b/>
          <w:bCs/>
          <w:sz w:val="20"/>
          <w:szCs w:val="20"/>
        </w:rPr>
        <w:t>394</w:t>
      </w:r>
      <w:r w:rsidR="00FA3B79" w:rsidRPr="00A04299">
        <w:rPr>
          <w:rFonts w:ascii="Times New Roman" w:hAnsi="Times New Roman"/>
          <w:b/>
          <w:bCs/>
          <w:sz w:val="20"/>
          <w:szCs w:val="20"/>
        </w:rPr>
        <w:t>/2013</w:t>
      </w:r>
    </w:p>
    <w:p w:rsidR="00FA3B79" w:rsidRPr="00A04299" w:rsidRDefault="00FA3B79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3B79" w:rsidRPr="00A04299" w:rsidRDefault="00FA3B79" w:rsidP="00FA3B79">
      <w:pPr>
        <w:pStyle w:val="WW-NormalWeb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>Validade 12 meses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Cs/>
          <w:sz w:val="20"/>
          <w:szCs w:val="20"/>
        </w:rPr>
        <w:t>A</w:t>
      </w:r>
      <w:r w:rsidRPr="00A04299">
        <w:rPr>
          <w:rFonts w:ascii="Times New Roman" w:hAnsi="Times New Roman"/>
          <w:b/>
          <w:bCs/>
          <w:sz w:val="20"/>
          <w:szCs w:val="20"/>
        </w:rPr>
        <w:t xml:space="preserve"> Assembleia Legislativa do Estado do Tocantins, </w:t>
      </w:r>
      <w:r w:rsidRPr="00A04299">
        <w:rPr>
          <w:rFonts w:ascii="Times New Roman" w:hAnsi="Times New Roman"/>
          <w:sz w:val="20"/>
          <w:szCs w:val="20"/>
        </w:rPr>
        <w:t xml:space="preserve">instituição de direito público, inscrita no Ministério da Fazenda sob o nº </w:t>
      </w:r>
      <w:r w:rsidR="00A40C44">
        <w:rPr>
          <w:rFonts w:ascii="Times New Roman" w:hAnsi="Times New Roman"/>
          <w:sz w:val="20"/>
          <w:szCs w:val="20"/>
        </w:rPr>
        <w:t>25.053.125/0001-00</w:t>
      </w:r>
      <w:r w:rsidRPr="00A04299">
        <w:rPr>
          <w:rFonts w:ascii="Times New Roman" w:hAnsi="Times New Roman"/>
          <w:sz w:val="20"/>
          <w:szCs w:val="20"/>
        </w:rPr>
        <w:t xml:space="preserve">, com sede na Praça dos Girassóis, Centro, em Palmas, Capital do Estado do Tocantins, neste ato representada pelo Senhor </w:t>
      </w:r>
      <w:r w:rsidRPr="00A04299">
        <w:rPr>
          <w:rFonts w:ascii="Times New Roman" w:hAnsi="Times New Roman"/>
          <w:b/>
          <w:sz w:val="20"/>
          <w:szCs w:val="20"/>
        </w:rPr>
        <w:t xml:space="preserve">Sandoval </w:t>
      </w:r>
      <w:proofErr w:type="spellStart"/>
      <w:r w:rsidRPr="00A04299">
        <w:rPr>
          <w:rFonts w:ascii="Times New Roman" w:hAnsi="Times New Roman"/>
          <w:b/>
          <w:sz w:val="20"/>
          <w:szCs w:val="20"/>
        </w:rPr>
        <w:t>Lôbo</w:t>
      </w:r>
      <w:proofErr w:type="spellEnd"/>
      <w:r w:rsidRPr="00A04299">
        <w:rPr>
          <w:rFonts w:ascii="Times New Roman" w:hAnsi="Times New Roman"/>
          <w:b/>
          <w:sz w:val="20"/>
          <w:szCs w:val="20"/>
        </w:rPr>
        <w:t xml:space="preserve"> Cardoso</w:t>
      </w:r>
      <w:r w:rsidRPr="00A04299">
        <w:rPr>
          <w:rFonts w:ascii="Times New Roman" w:hAnsi="Times New Roman"/>
          <w:sz w:val="20"/>
          <w:szCs w:val="20"/>
        </w:rPr>
        <w:t>, Presidente da Assembleia Legislativa, CPF</w:t>
      </w:r>
      <w:r w:rsidR="00A40C44">
        <w:rPr>
          <w:rFonts w:ascii="Times New Roman" w:hAnsi="Times New Roman"/>
          <w:sz w:val="20"/>
          <w:szCs w:val="20"/>
        </w:rPr>
        <w:t xml:space="preserve"> nº 825.121.671-00, </w:t>
      </w:r>
      <w:r w:rsidRPr="00A04299">
        <w:rPr>
          <w:rFonts w:ascii="Times New Roman" w:hAnsi="Times New Roman"/>
          <w:sz w:val="20"/>
          <w:szCs w:val="20"/>
        </w:rPr>
        <w:t>RG</w:t>
      </w:r>
      <w:r w:rsidR="00A40C44">
        <w:rPr>
          <w:rFonts w:ascii="Times New Roman" w:hAnsi="Times New Roman"/>
          <w:sz w:val="20"/>
          <w:szCs w:val="20"/>
        </w:rPr>
        <w:t xml:space="preserve"> nº 3320563/2 SSP-GO</w:t>
      </w:r>
      <w:r w:rsidRPr="00A04299">
        <w:rPr>
          <w:rFonts w:ascii="Times New Roman" w:hAnsi="Times New Roman"/>
          <w:sz w:val="20"/>
          <w:szCs w:val="20"/>
        </w:rPr>
        <w:t>, residente e domiciliado nesta Capital,</w:t>
      </w:r>
    </w:p>
    <w:p w:rsidR="00FA3B79" w:rsidRPr="00A04299" w:rsidRDefault="00FA3B79" w:rsidP="00FA3B79">
      <w:pPr>
        <w:pStyle w:val="WW-NormalWeb"/>
        <w:spacing w:before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3B79" w:rsidRPr="00A40C44" w:rsidRDefault="00FA3B79" w:rsidP="00FA3B79">
      <w:pPr>
        <w:pStyle w:val="WW-NormalWeb"/>
        <w:spacing w:before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40C44">
        <w:rPr>
          <w:rFonts w:ascii="Times New Roman" w:hAnsi="Times New Roman"/>
          <w:b/>
          <w:bCs/>
          <w:sz w:val="20"/>
          <w:szCs w:val="20"/>
        </w:rPr>
        <w:t>Resolve:</w:t>
      </w:r>
    </w:p>
    <w:p w:rsidR="00FA3B79" w:rsidRPr="00A40C44" w:rsidRDefault="00FA3B79" w:rsidP="00FA3B79">
      <w:pPr>
        <w:pStyle w:val="WW-NormalWeb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40C44">
        <w:rPr>
          <w:rFonts w:ascii="Times New Roman" w:hAnsi="Times New Roman"/>
          <w:sz w:val="20"/>
          <w:szCs w:val="20"/>
        </w:rPr>
        <w:t xml:space="preserve">Registrar os preços para </w:t>
      </w:r>
      <w:r w:rsidR="00A40C44" w:rsidRPr="00A40C44">
        <w:rPr>
          <w:rFonts w:ascii="Times New Roman" w:hAnsi="Times New Roman"/>
          <w:sz w:val="20"/>
          <w:szCs w:val="20"/>
        </w:rPr>
        <w:t xml:space="preserve">contratação de empresa para </w:t>
      </w:r>
      <w:r w:rsidR="00A40C44" w:rsidRPr="00A40C44">
        <w:rPr>
          <w:rFonts w:ascii="Times New Roman" w:hAnsi="Times New Roman"/>
          <w:color w:val="000000"/>
          <w:sz w:val="20"/>
          <w:szCs w:val="20"/>
        </w:rPr>
        <w:t>aquisição com instalação de persianas verticais em PVC e aquisição com instalação de cortinas rolo, com a finalidade de atender as necessidades da Assembleia Legislativa do Estado do Tocantins, de acordo com as quantidades e especificações constantes no Termo de Referência</w:t>
      </w:r>
      <w:r w:rsidR="00E4133F">
        <w:rPr>
          <w:rFonts w:ascii="Times New Roman" w:hAnsi="Times New Roman"/>
          <w:color w:val="000000"/>
          <w:sz w:val="20"/>
          <w:szCs w:val="20"/>
        </w:rPr>
        <w:t>,</w:t>
      </w:r>
      <w:r w:rsidRPr="00A40C44">
        <w:rPr>
          <w:rFonts w:ascii="Times New Roman" w:hAnsi="Times New Roman"/>
          <w:sz w:val="20"/>
          <w:szCs w:val="20"/>
        </w:rPr>
        <w:t xml:space="preserve"> proveniente da sessão pública do </w:t>
      </w:r>
      <w:r w:rsidRPr="00A40C44">
        <w:rPr>
          <w:rFonts w:ascii="Times New Roman" w:hAnsi="Times New Roman"/>
          <w:b/>
          <w:sz w:val="20"/>
          <w:szCs w:val="20"/>
        </w:rPr>
        <w:t>Pregão Presencial em epígrafe</w:t>
      </w:r>
      <w:r w:rsidRPr="00A40C44">
        <w:rPr>
          <w:rFonts w:ascii="Times New Roman" w:hAnsi="Times New Roman"/>
          <w:sz w:val="20"/>
          <w:szCs w:val="20"/>
        </w:rPr>
        <w:t xml:space="preserve">, sucedido em sua sessão de abertura realizada em </w:t>
      </w:r>
      <w:r w:rsidR="00A40C44" w:rsidRPr="00A40C44">
        <w:rPr>
          <w:rFonts w:ascii="Times New Roman" w:hAnsi="Times New Roman"/>
          <w:b/>
          <w:sz w:val="20"/>
          <w:szCs w:val="20"/>
        </w:rPr>
        <w:t xml:space="preserve">04 de dezembro de </w:t>
      </w:r>
      <w:r w:rsidRPr="00A40C44">
        <w:rPr>
          <w:rFonts w:ascii="Times New Roman" w:hAnsi="Times New Roman"/>
          <w:b/>
          <w:sz w:val="20"/>
          <w:szCs w:val="20"/>
        </w:rPr>
        <w:t>2013</w:t>
      </w:r>
      <w:r w:rsidRPr="00A40C44">
        <w:rPr>
          <w:rFonts w:ascii="Times New Roman" w:hAnsi="Times New Roman"/>
          <w:sz w:val="20"/>
          <w:szCs w:val="20"/>
        </w:rPr>
        <w:t>, às</w:t>
      </w:r>
      <w:r w:rsidR="00A40C44" w:rsidRPr="00A40C44">
        <w:rPr>
          <w:rFonts w:ascii="Times New Roman" w:hAnsi="Times New Roman"/>
          <w:sz w:val="20"/>
          <w:szCs w:val="20"/>
        </w:rPr>
        <w:t xml:space="preserve"> 09 horas.</w:t>
      </w:r>
    </w:p>
    <w:p w:rsidR="00FA3B79" w:rsidRPr="00A04299" w:rsidRDefault="00FA3B79" w:rsidP="00FA3B79">
      <w:pPr>
        <w:pStyle w:val="WW-NormalWeb"/>
        <w:spacing w:before="0" w:line="240" w:lineRule="auto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A04299">
        <w:rPr>
          <w:b/>
          <w:bCs/>
        </w:rPr>
        <w:t>1. DO FUNDAMENTO LEGAL</w:t>
      </w:r>
    </w:p>
    <w:p w:rsidR="00FA3B79" w:rsidRPr="00A04299" w:rsidRDefault="00FA3B79" w:rsidP="00FA3B79">
      <w:pPr>
        <w:pStyle w:val="WW-NormalWeb"/>
        <w:spacing w:before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3B79" w:rsidRPr="00A04299" w:rsidRDefault="00FA3B79" w:rsidP="00D37085">
      <w:pPr>
        <w:pStyle w:val="western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sz w:val="20"/>
          <w:szCs w:val="20"/>
        </w:rPr>
        <w:t xml:space="preserve">A presente Ata decorre da Homologação do </w:t>
      </w:r>
      <w:proofErr w:type="gramStart"/>
      <w:r w:rsidRPr="00A04299">
        <w:rPr>
          <w:rFonts w:ascii="Times New Roman" w:hAnsi="Times New Roman"/>
          <w:sz w:val="20"/>
          <w:szCs w:val="20"/>
        </w:rPr>
        <w:t>Sr.</w:t>
      </w:r>
      <w:proofErr w:type="gramEnd"/>
      <w:r w:rsidRPr="00A04299">
        <w:rPr>
          <w:rFonts w:ascii="Times New Roman" w:hAnsi="Times New Roman"/>
          <w:sz w:val="20"/>
          <w:szCs w:val="20"/>
        </w:rPr>
        <w:t xml:space="preserve"> Presidente da AL/TO</w:t>
      </w:r>
      <w:r w:rsidRPr="00A04299">
        <w:rPr>
          <w:rFonts w:ascii="Times New Roman" w:hAnsi="Times New Roman"/>
          <w:bCs/>
          <w:sz w:val="20"/>
          <w:szCs w:val="20"/>
        </w:rPr>
        <w:t>, constantes nos autos do processo acima citado,</w:t>
      </w:r>
      <w:r w:rsidRPr="00A04299">
        <w:rPr>
          <w:rFonts w:ascii="Times New Roman" w:hAnsi="Times New Roman"/>
          <w:sz w:val="20"/>
          <w:szCs w:val="20"/>
        </w:rPr>
        <w:t xml:space="preserve"> na forma da </w:t>
      </w:r>
      <w:r w:rsidRPr="00A04299">
        <w:rPr>
          <w:rFonts w:ascii="Times New Roman" w:hAnsi="Times New Roman"/>
          <w:bCs/>
          <w:sz w:val="20"/>
          <w:szCs w:val="20"/>
        </w:rPr>
        <w:t xml:space="preserve">Lei Federal nº 10.520 de 17 de julho de 2002 , Lei Federal nº 8.666 de 21 de junho de 1993, Lei Complementar nº 123 de 14 de dezembro de 2006, </w:t>
      </w:r>
      <w:r w:rsidRPr="00A04299">
        <w:rPr>
          <w:rFonts w:ascii="Times New Roman" w:hAnsi="Times New Roman"/>
          <w:sz w:val="20"/>
          <w:szCs w:val="20"/>
        </w:rPr>
        <w:t xml:space="preserve">e no que couber, dos Decretos Administrativos n° 157/2008-P e 105/2010-P, dos Decretos Federais nº. 3.555/2000 e 7.892/2013, (inclui-se em todas as alterações promovidas, no que couber). 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A04299">
        <w:rPr>
          <w:b/>
          <w:bCs/>
        </w:rPr>
        <w:t>2. DO CONTEMPLADO EM 1º LUGAR</w:t>
      </w:r>
    </w:p>
    <w:p w:rsidR="00FA3B79" w:rsidRPr="000774E2" w:rsidRDefault="00FA3B79" w:rsidP="00FA3B79">
      <w:pPr>
        <w:pStyle w:val="WW-NormalWeb"/>
        <w:spacing w:before="0" w:line="240" w:lineRule="auto"/>
        <w:ind w:firstLine="23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721" w:type="dxa"/>
        <w:jc w:val="center"/>
        <w:tblInd w:w="818" w:type="dxa"/>
        <w:tblCellMar>
          <w:left w:w="70" w:type="dxa"/>
          <w:right w:w="70" w:type="dxa"/>
        </w:tblCellMar>
        <w:tblLook w:val="04A0"/>
      </w:tblPr>
      <w:tblGrid>
        <w:gridCol w:w="1210"/>
        <w:gridCol w:w="613"/>
        <w:gridCol w:w="474"/>
        <w:gridCol w:w="2174"/>
        <w:gridCol w:w="1436"/>
        <w:gridCol w:w="1436"/>
        <w:gridCol w:w="1378"/>
      </w:tblGrid>
      <w:tr w:rsidR="00E41EF6" w:rsidRPr="000774E2" w:rsidTr="00AD2FE8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F6" w:rsidRPr="000774E2" w:rsidRDefault="00E41EF6" w:rsidP="008F6C9F">
            <w:pPr>
              <w:ind w:left="-70" w:firstLine="70"/>
              <w:rPr>
                <w:b/>
              </w:rPr>
            </w:pPr>
            <w:r w:rsidRPr="000774E2">
              <w:rPr>
                <w:b/>
              </w:rPr>
              <w:t>Fornecedor:</w:t>
            </w:r>
            <w:r w:rsidR="00E75057" w:rsidRPr="000774E2">
              <w:rPr>
                <w:b/>
              </w:rPr>
              <w:t xml:space="preserve"> ART – CORTINAS PAPEL DE PAREDE E DECORAÇÃO - EIRELI</w:t>
            </w:r>
          </w:p>
        </w:tc>
      </w:tr>
      <w:tr w:rsidR="00E41EF6" w:rsidRPr="000774E2" w:rsidTr="00AD2FE8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F6" w:rsidRPr="000774E2" w:rsidRDefault="00E41EF6" w:rsidP="00E75057">
            <w:pPr>
              <w:ind w:left="-70" w:firstLine="70"/>
              <w:rPr>
                <w:b/>
              </w:rPr>
            </w:pPr>
            <w:r w:rsidRPr="000774E2">
              <w:rPr>
                <w:b/>
              </w:rPr>
              <w:t xml:space="preserve">CNPJ: </w:t>
            </w:r>
            <w:r w:rsidR="00E75057" w:rsidRPr="000774E2">
              <w:t>15.151.945/0001-81</w:t>
            </w:r>
            <w:r w:rsidRPr="000774E2">
              <w:rPr>
                <w:b/>
              </w:rPr>
              <w:t xml:space="preserve">                                                                        Telefone:</w:t>
            </w:r>
            <w:r w:rsidR="00E75057" w:rsidRPr="000774E2">
              <w:rPr>
                <w:b/>
              </w:rPr>
              <w:t xml:space="preserve"> (63) 3225-2148</w:t>
            </w:r>
          </w:p>
        </w:tc>
      </w:tr>
      <w:tr w:rsidR="00E41EF6" w:rsidRPr="000774E2" w:rsidTr="00AD2FE8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F6" w:rsidRPr="000774E2" w:rsidRDefault="00E41EF6" w:rsidP="00E75057">
            <w:pPr>
              <w:ind w:left="-70" w:firstLine="70"/>
              <w:rPr>
                <w:b/>
              </w:rPr>
            </w:pPr>
            <w:r w:rsidRPr="000774E2">
              <w:rPr>
                <w:b/>
              </w:rPr>
              <w:t>Endereço:</w:t>
            </w:r>
            <w:r w:rsidR="00E75057" w:rsidRPr="000774E2">
              <w:rPr>
                <w:b/>
              </w:rPr>
              <w:t xml:space="preserve"> Av. Teotônio Segurado - </w:t>
            </w:r>
            <w:proofErr w:type="gramStart"/>
            <w:r w:rsidR="00E75057" w:rsidRPr="000774E2">
              <w:rPr>
                <w:b/>
              </w:rPr>
              <w:t>901 Sul</w:t>
            </w:r>
            <w:proofErr w:type="gramEnd"/>
            <w:r w:rsidR="00E75057" w:rsidRPr="000774E2">
              <w:rPr>
                <w:b/>
              </w:rPr>
              <w:t xml:space="preserve"> Conj. 02 lote 04 sala 01 – </w:t>
            </w:r>
            <w:proofErr w:type="spellStart"/>
            <w:r w:rsidR="00E75057" w:rsidRPr="000774E2">
              <w:rPr>
                <w:b/>
              </w:rPr>
              <w:t>Palmas-TO</w:t>
            </w:r>
            <w:proofErr w:type="spellEnd"/>
            <w:r w:rsidR="00E75057" w:rsidRPr="000774E2">
              <w:rPr>
                <w:b/>
              </w:rPr>
              <w:t xml:space="preserve">     CEP 77.017-026</w:t>
            </w:r>
          </w:p>
        </w:tc>
      </w:tr>
      <w:tr w:rsidR="00E41EF6" w:rsidRPr="000774E2" w:rsidTr="006D4851">
        <w:trPr>
          <w:trHeight w:val="25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Unid</w:t>
            </w:r>
            <w:proofErr w:type="spellEnd"/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E41EF6" w:rsidP="00455CA3">
            <w:pPr>
              <w:ind w:left="-70" w:firstLine="70"/>
              <w:jc w:val="center"/>
              <w:rPr>
                <w:b/>
              </w:rPr>
            </w:pPr>
            <w:r w:rsidRPr="000774E2">
              <w:rPr>
                <w:b/>
              </w:rPr>
              <w:t>Valor total</w:t>
            </w:r>
          </w:p>
          <w:p w:rsidR="00E41EF6" w:rsidRPr="000774E2" w:rsidRDefault="00E41EF6" w:rsidP="008F6C9F">
            <w:pPr>
              <w:ind w:left="-70" w:firstLine="70"/>
              <w:jc w:val="center"/>
              <w:rPr>
                <w:b/>
              </w:rPr>
            </w:pPr>
          </w:p>
        </w:tc>
      </w:tr>
      <w:tr w:rsidR="00E41EF6" w:rsidRPr="000774E2" w:rsidTr="006D4851">
        <w:trPr>
          <w:trHeight w:val="25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EF6" w:rsidRPr="000774E2" w:rsidRDefault="00E41EF6" w:rsidP="008F6C9F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2" w:rsidRDefault="000774E2" w:rsidP="000774E2">
            <w:r>
              <w:t>Mt</w:t>
            </w:r>
            <w:r w:rsidRPr="00514451">
              <w:rPr>
                <w:vertAlign w:val="superscript"/>
              </w:rPr>
              <w:t>2</w:t>
            </w:r>
          </w:p>
          <w:p w:rsidR="00E41EF6" w:rsidRPr="000774E2" w:rsidRDefault="00E41EF6" w:rsidP="000774E2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0774E2" w:rsidP="008F6C9F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0774E2" w:rsidP="008F6C9F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/>
                <w:sz w:val="20"/>
                <w:szCs w:val="20"/>
              </w:rPr>
              <w:t>PERSIANAS VERTICAIS EM PVC</w:t>
            </w:r>
            <w:r w:rsidRPr="000774E2">
              <w:rPr>
                <w:rFonts w:ascii="Times New Roman" w:hAnsi="Times New Roman"/>
                <w:sz w:val="20"/>
                <w:szCs w:val="20"/>
              </w:rPr>
              <w:t>, trilho superior em alumínio; peças internas e externas em polietileno; corda em nylon; suporte para teto ou parede (incluso); garantia total de um ano, incluindo a pintura; todo material instalado; prazo para instalação, 10 dias úteis; mão de obra incluída no valor total.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F6" w:rsidRPr="000774E2" w:rsidRDefault="000774E2" w:rsidP="000774E2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74E2">
              <w:rPr>
                <w:rFonts w:ascii="Times New Roman" w:hAnsi="Times New Roman"/>
                <w:bCs/>
                <w:sz w:val="20"/>
                <w:szCs w:val="20"/>
              </w:rPr>
              <w:t>Ita Persianas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0774E2" w:rsidP="000774E2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74E2">
              <w:rPr>
                <w:rFonts w:ascii="Times New Roman" w:hAnsi="Times New Roman"/>
                <w:bCs/>
                <w:sz w:val="20"/>
                <w:szCs w:val="20"/>
              </w:rPr>
              <w:t>32,00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F6" w:rsidRPr="000774E2" w:rsidRDefault="000774E2" w:rsidP="000774E2">
            <w:pPr>
              <w:ind w:left="-70" w:firstLine="70"/>
              <w:jc w:val="center"/>
            </w:pPr>
            <w:r w:rsidRPr="000774E2">
              <w:t>5.152,00</w:t>
            </w:r>
          </w:p>
        </w:tc>
      </w:tr>
      <w:tr w:rsidR="006D4851" w:rsidRPr="000774E2" w:rsidTr="006D4851">
        <w:trPr>
          <w:trHeight w:val="25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51" w:rsidRPr="006D4851" w:rsidRDefault="006D4851" w:rsidP="006D4851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8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51" w:rsidRDefault="006D4851" w:rsidP="006D4851">
            <w:r>
              <w:t>Mt</w:t>
            </w:r>
            <w:r w:rsidRPr="00514451">
              <w:rPr>
                <w:vertAlign w:val="superscript"/>
              </w:rPr>
              <w:t>2</w:t>
            </w:r>
          </w:p>
          <w:p w:rsidR="006D4851" w:rsidRPr="000774E2" w:rsidRDefault="006D4851" w:rsidP="006D4851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51" w:rsidRPr="006D4851" w:rsidRDefault="006D4851" w:rsidP="006D4851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851">
              <w:rPr>
                <w:rFonts w:ascii="Times New Roman" w:hAnsi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51" w:rsidRPr="0064278B" w:rsidRDefault="006D4851" w:rsidP="006D4851">
            <w:pPr>
              <w:pStyle w:val="NormalWeb"/>
              <w:spacing w:after="0"/>
              <w:rPr>
                <w:sz w:val="20"/>
                <w:szCs w:val="20"/>
              </w:rPr>
            </w:pPr>
            <w:r w:rsidRPr="0064278B">
              <w:rPr>
                <w:b/>
                <w:sz w:val="20"/>
                <w:szCs w:val="20"/>
              </w:rPr>
              <w:t>CORTINAS ROLO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64278B">
              <w:rPr>
                <w:sz w:val="20"/>
                <w:szCs w:val="20"/>
              </w:rPr>
              <w:t>rolo de alumínio; tubo superior em alumínio; peças internas e externas em polietileno; corrente PVC bola 10; suporte para teto ou parede (incluso); garantia total de um ano, incluindo a pintura; todo material instalado; prazo para instalação, 10 dias úteis; mão de obra incluída no valor total.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1" w:rsidRPr="000774E2" w:rsidRDefault="006D4851" w:rsidP="006D4851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774E2">
              <w:rPr>
                <w:rFonts w:ascii="Times New Roman" w:hAnsi="Times New Roman"/>
                <w:bCs/>
                <w:sz w:val="20"/>
                <w:szCs w:val="20"/>
              </w:rPr>
              <w:t>Ita Persianas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51" w:rsidRPr="006D4851" w:rsidRDefault="006D4851" w:rsidP="006D4851">
            <w:pPr>
              <w:pStyle w:val="WW-NormalWeb"/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851">
              <w:rPr>
                <w:rFonts w:ascii="Times New Roman" w:hAnsi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51" w:rsidRPr="006D4851" w:rsidRDefault="006D4851" w:rsidP="006D4851">
            <w:pPr>
              <w:ind w:left="-70" w:firstLine="70"/>
              <w:jc w:val="center"/>
            </w:pPr>
            <w:r w:rsidRPr="006D4851">
              <w:t>22.218,00</w:t>
            </w:r>
          </w:p>
        </w:tc>
      </w:tr>
      <w:tr w:rsidR="006D4851" w:rsidRPr="000774E2" w:rsidTr="00570046">
        <w:trPr>
          <w:trHeight w:val="255"/>
          <w:jc w:val="center"/>
        </w:trPr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51" w:rsidRPr="000774E2" w:rsidRDefault="006D4851" w:rsidP="006D4851">
            <w:pPr>
              <w:pStyle w:val="WW-NormalWeb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51" w:rsidRPr="000774E2" w:rsidRDefault="006D4851" w:rsidP="006D485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27.370,00</w:t>
            </w:r>
          </w:p>
        </w:tc>
      </w:tr>
    </w:tbl>
    <w:p w:rsidR="003651AF" w:rsidRPr="000774E2" w:rsidRDefault="003651AF" w:rsidP="00FA3B79">
      <w:pPr>
        <w:pStyle w:val="WW-NormalWeb"/>
        <w:spacing w:before="0" w:line="240" w:lineRule="auto"/>
        <w:rPr>
          <w:rFonts w:ascii="Times New Roman" w:hAnsi="Times New Roman"/>
          <w:sz w:val="20"/>
          <w:szCs w:val="20"/>
        </w:rPr>
      </w:pPr>
    </w:p>
    <w:p w:rsidR="00EF1E68" w:rsidRPr="00A04299" w:rsidRDefault="00EF1E68" w:rsidP="00FA3B79">
      <w:pPr>
        <w:pStyle w:val="WW-NormalWeb"/>
        <w:spacing w:before="0" w:line="240" w:lineRule="auto"/>
        <w:rPr>
          <w:rFonts w:ascii="Times New Roman" w:hAnsi="Times New Roman"/>
          <w:sz w:val="20"/>
          <w:szCs w:val="20"/>
        </w:rPr>
      </w:pPr>
    </w:p>
    <w:p w:rsidR="00FA3B79" w:rsidRPr="00FF693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FF6939">
        <w:rPr>
          <w:b/>
          <w:bCs/>
        </w:rPr>
        <w:t>3. DO OBJETO</w:t>
      </w:r>
    </w:p>
    <w:p w:rsidR="00FA3B79" w:rsidRPr="00A04299" w:rsidRDefault="00FA3B79" w:rsidP="00FA3B79">
      <w:pPr>
        <w:jc w:val="both"/>
        <w:rPr>
          <w:b/>
          <w:bCs/>
        </w:rPr>
      </w:pPr>
    </w:p>
    <w:p w:rsidR="00CB67D3" w:rsidRPr="00613079" w:rsidRDefault="00FA3B79" w:rsidP="00CB67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67D3">
        <w:rPr>
          <w:b/>
        </w:rPr>
        <w:t xml:space="preserve">3.1. </w:t>
      </w:r>
      <w:r w:rsidR="00822C0B" w:rsidRPr="00CB67D3">
        <w:t xml:space="preserve">Constitui objeto do presente certame </w:t>
      </w:r>
      <w:r w:rsidR="00AF5FD4" w:rsidRPr="00CB67D3">
        <w:t xml:space="preserve">a </w:t>
      </w:r>
      <w:r w:rsidR="00CB67D3">
        <w:rPr>
          <w:lang w:eastAsia="pt-BR"/>
        </w:rPr>
        <w:t>c</w:t>
      </w:r>
      <w:r w:rsidR="00CB67D3" w:rsidRPr="00FB6377">
        <w:rPr>
          <w:lang w:eastAsia="pt-BR"/>
        </w:rPr>
        <w:t>ontratação</w:t>
      </w:r>
      <w:r w:rsidR="00CB67D3">
        <w:rPr>
          <w:lang w:eastAsia="pt-BR"/>
        </w:rPr>
        <w:t xml:space="preserve"> de e</w:t>
      </w:r>
      <w:r w:rsidR="00CB67D3" w:rsidRPr="00FB6377">
        <w:rPr>
          <w:lang w:eastAsia="pt-BR"/>
        </w:rPr>
        <w:t xml:space="preserve">mpresa para </w:t>
      </w:r>
      <w:r w:rsidR="00CB67D3">
        <w:rPr>
          <w:color w:val="000000"/>
        </w:rPr>
        <w:t>a</w:t>
      </w:r>
      <w:r w:rsidR="00CB67D3" w:rsidRPr="008B79BE">
        <w:rPr>
          <w:color w:val="000000"/>
        </w:rPr>
        <w:t>quisição com instalação de persianas verticais em PVC</w:t>
      </w:r>
      <w:r w:rsidR="00CB67D3">
        <w:rPr>
          <w:color w:val="000000"/>
        </w:rPr>
        <w:t xml:space="preserve"> e</w:t>
      </w:r>
      <w:r w:rsidR="00CB67D3" w:rsidRPr="008B79BE">
        <w:rPr>
          <w:color w:val="000000"/>
        </w:rPr>
        <w:t xml:space="preserve"> aquisição com instalação de cortinas rolo, com a finalidade de atender as necessidades da Assembleia Legislativa do Estado do Tocantins</w:t>
      </w:r>
      <w:r w:rsidR="00CB67D3">
        <w:rPr>
          <w:color w:val="000000"/>
        </w:rPr>
        <w:t xml:space="preserve">, </w:t>
      </w:r>
      <w:r w:rsidR="00CB67D3" w:rsidRPr="008B79BE">
        <w:rPr>
          <w:color w:val="000000"/>
        </w:rPr>
        <w:t>de acordo com as quantidades e especificações constantes neste Termo de Referência.</w:t>
      </w:r>
    </w:p>
    <w:p w:rsidR="00573F14" w:rsidRPr="00C715D7" w:rsidRDefault="00573F14" w:rsidP="00C715D7">
      <w:pPr>
        <w:autoSpaceDE w:val="0"/>
        <w:autoSpaceDN w:val="0"/>
        <w:adjustRightInd w:val="0"/>
        <w:jc w:val="both"/>
      </w:pPr>
    </w:p>
    <w:p w:rsidR="00B12B84" w:rsidRPr="00A04299" w:rsidRDefault="00FA3B79" w:rsidP="00FA3B79">
      <w:pPr>
        <w:autoSpaceDE w:val="0"/>
        <w:jc w:val="both"/>
      </w:pPr>
      <w:r w:rsidRPr="00A04299">
        <w:rPr>
          <w:b/>
          <w:bCs/>
        </w:rPr>
        <w:t>3.2.</w:t>
      </w:r>
      <w:r w:rsidRPr="00A04299">
        <w:rPr>
          <w:bCs/>
        </w:rPr>
        <w:t xml:space="preserve"> Fica expressa que</w:t>
      </w:r>
      <w:r w:rsidRPr="00A04299">
        <w:t xml:space="preserve"> todas as despesas geradas para execução do avençado serão de inteira responsabilidade do fornecedor registrado, inclusive as obrigações </w:t>
      </w:r>
      <w:r w:rsidR="00E11FE9" w:rsidRPr="00A04299">
        <w:t>previdenciárias e trabalhistas.</w:t>
      </w:r>
    </w:p>
    <w:p w:rsidR="002F27C1" w:rsidRDefault="002F27C1" w:rsidP="00FA3B79">
      <w:pPr>
        <w:autoSpaceDE w:val="0"/>
        <w:jc w:val="both"/>
      </w:pPr>
    </w:p>
    <w:p w:rsidR="00FA3B79" w:rsidRPr="00A0429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A04299">
        <w:rPr>
          <w:b/>
          <w:bCs/>
        </w:rPr>
        <w:t>4. DA VALIDADE E REAJUSTAMENTO</w:t>
      </w:r>
    </w:p>
    <w:p w:rsidR="00FA3B79" w:rsidRPr="00E822A6" w:rsidRDefault="00FA3B79" w:rsidP="00FA3B79">
      <w:pPr>
        <w:jc w:val="both"/>
        <w:rPr>
          <w:b/>
          <w:sz w:val="10"/>
          <w:szCs w:val="10"/>
        </w:rPr>
      </w:pPr>
    </w:p>
    <w:p w:rsidR="00FA3B79" w:rsidRPr="00A04299" w:rsidRDefault="00FA3B79" w:rsidP="00FA3B79">
      <w:pPr>
        <w:jc w:val="both"/>
      </w:pPr>
      <w:r w:rsidRPr="00A04299">
        <w:rPr>
          <w:b/>
        </w:rPr>
        <w:t>4.1</w:t>
      </w:r>
      <w:r w:rsidRPr="00A04299">
        <w:t xml:space="preserve">. A Ata de Registro de Preços terá vigência de 12 meses, sem prejuízo das condições estabelecidas neste documento, </w:t>
      </w:r>
      <w:r w:rsidR="00CB4784" w:rsidRPr="00A04299">
        <w:t>contados a partir da data de</w:t>
      </w:r>
      <w:r w:rsidRPr="00A04299">
        <w:t xml:space="preserve"> publicação de seu extrato no Diário Oficial da ASSEMBLEIA LEGISLATIVA.</w:t>
      </w:r>
    </w:p>
    <w:p w:rsidR="00FA3B79" w:rsidRPr="00E822A6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4.2</w:t>
      </w:r>
      <w:r w:rsidRPr="00A04299">
        <w:rPr>
          <w:rFonts w:ascii="Times New Roman" w:hAnsi="Times New Roman"/>
          <w:sz w:val="20"/>
          <w:szCs w:val="20"/>
        </w:rPr>
        <w:t>. Poderá a Administração, mesmo comprovada à ocorrência mencionada no parágrafo anterior, optar por cancelar a Ata e providenciá-la em outro procedimento licitatório.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4.3</w:t>
      </w:r>
      <w:r w:rsidRPr="00A04299">
        <w:rPr>
          <w:rFonts w:ascii="Times New Roman" w:hAnsi="Times New Roman"/>
          <w:sz w:val="20"/>
          <w:szCs w:val="20"/>
        </w:rPr>
        <w:t xml:space="preserve">. Fica facultada a Administração em firmar as contratações que poderão advir, pela Ata de Registro de Preços, podendo ser adquirido o mesmo objeto ora registrado, por outros meios previstos legalmente.  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4.4</w:t>
      </w:r>
      <w:r w:rsidRPr="00A04299">
        <w:rPr>
          <w:rFonts w:ascii="Times New Roman" w:hAnsi="Times New Roman"/>
          <w:sz w:val="20"/>
          <w:szCs w:val="20"/>
        </w:rPr>
        <w:t>. Caso evidenciado que o valor registrado em Ata tornar-se superior ao praticado no mercado será convocado o classificado em primeiro lugar, para negociações, e tendo estas frustradas, convocados os remanescentes pela ordem de classificação para assim fazê-lo.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4.5</w:t>
      </w:r>
      <w:r w:rsidRPr="00A04299">
        <w:rPr>
          <w:rFonts w:ascii="Times New Roman" w:hAnsi="Times New Roman"/>
          <w:sz w:val="20"/>
          <w:szCs w:val="20"/>
        </w:rPr>
        <w:t>. Caso evidenciado que o valor registrado em Ata tornar-se inferior ao praticado no mercado, e o vencedor classificado em primeiro lugar declarar a impossibilidade de fornecimento nos preços registrados, este será liberado do compromisso, sem aplicações de penalidades, sendo os demais remanescentes convocados, em ordem de classificação para assim fazê-lo.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A04299">
        <w:rPr>
          <w:b/>
          <w:bCs/>
        </w:rPr>
        <w:t>5. DA GERÊNCIA DA ATA DE REGISTRO DE PREÇOS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jc w:val="both"/>
      </w:pPr>
      <w:r w:rsidRPr="00A04299">
        <w:rPr>
          <w:b/>
          <w:lang w:eastAsia="pt-BR"/>
        </w:rPr>
        <w:t>5.1</w:t>
      </w:r>
      <w:r w:rsidRPr="00A04299">
        <w:rPr>
          <w:lang w:eastAsia="pt-BR"/>
        </w:rPr>
        <w:t>. Caberá à Comissão Permanente de Licitação CPL – AL/TO o gerenciamento deste instrumento, no seu aspecto</w:t>
      </w:r>
      <w:r w:rsidR="00B97AF3" w:rsidRPr="00A04299">
        <w:rPr>
          <w:lang w:eastAsia="pt-BR"/>
        </w:rPr>
        <w:t xml:space="preserve"> de controle de quantitativo de </w:t>
      </w:r>
      <w:r w:rsidR="00670A73" w:rsidRPr="00A04299">
        <w:rPr>
          <w:lang w:eastAsia="pt-BR"/>
        </w:rPr>
        <w:t>materiais</w:t>
      </w:r>
      <w:r w:rsidR="00B97AF3" w:rsidRPr="00A04299">
        <w:rPr>
          <w:lang w:eastAsia="pt-BR"/>
        </w:rPr>
        <w:t xml:space="preserve"> </w:t>
      </w:r>
      <w:r w:rsidRPr="00A04299">
        <w:rPr>
          <w:lang w:eastAsia="pt-BR"/>
        </w:rPr>
        <w:t>e nas questões legais, em conformidade com as normas que regem a matéria.</w:t>
      </w:r>
    </w:p>
    <w:p w:rsidR="00FA3B7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7C8" w:rsidRPr="00A04299" w:rsidRDefault="00CE47C8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A04299">
        <w:rPr>
          <w:b/>
          <w:bCs/>
        </w:rPr>
        <w:lastRenderedPageBreak/>
        <w:t>6. DA UTILIZAÇÃO DA ATA DE REGISTRO DE PREÇOS</w:t>
      </w:r>
    </w:p>
    <w:p w:rsidR="00FA3B79" w:rsidRPr="00A04299" w:rsidRDefault="00FA3B79" w:rsidP="00FA3B79">
      <w:pPr>
        <w:pStyle w:val="western"/>
        <w:spacing w:before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3B79" w:rsidRPr="00A04299" w:rsidRDefault="00FA3B79" w:rsidP="00FA3B79">
      <w:pPr>
        <w:pStyle w:val="Cabealho"/>
        <w:tabs>
          <w:tab w:val="clear" w:pos="4419"/>
          <w:tab w:val="clear" w:pos="8838"/>
        </w:tabs>
        <w:jc w:val="both"/>
      </w:pPr>
      <w:r w:rsidRPr="00A04299">
        <w:rPr>
          <w:b/>
        </w:rPr>
        <w:t>6.1.</w:t>
      </w:r>
      <w:r w:rsidRPr="00A04299">
        <w:t xml:space="preserve"> É permitida a adesão </w:t>
      </w:r>
      <w:proofErr w:type="gramStart"/>
      <w:r w:rsidRPr="00A04299">
        <w:t>à</w:t>
      </w:r>
      <w:proofErr w:type="gramEnd"/>
      <w:r w:rsidRPr="00A04299">
        <w:t xml:space="preserve"> presente Ata por qualquer órgão da Administração Pública, que apresentar pedido de inclusão junto ao Presidente da Assembleia Legislativa do Estado do Tocantins - AL/TO, condicionada à ausência de prejuízo do compromisso assumido em Ata</w:t>
      </w:r>
      <w:r w:rsidR="00184247" w:rsidRPr="00A04299">
        <w:t>.</w:t>
      </w:r>
    </w:p>
    <w:p w:rsidR="00FA3B7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7C8" w:rsidRPr="00A04299" w:rsidRDefault="00CE47C8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A04299">
        <w:rPr>
          <w:b/>
          <w:bCs/>
        </w:rPr>
        <w:t>7. DO CONTRATO</w:t>
      </w:r>
    </w:p>
    <w:p w:rsidR="00FA3B79" w:rsidRPr="00A04299" w:rsidRDefault="00FA3B79" w:rsidP="00FA3B79">
      <w:pPr>
        <w:tabs>
          <w:tab w:val="left" w:pos="1843"/>
          <w:tab w:val="left" w:pos="2410"/>
          <w:tab w:val="left" w:pos="2552"/>
          <w:tab w:val="left" w:pos="7200"/>
        </w:tabs>
        <w:jc w:val="both"/>
        <w:rPr>
          <w:bCs/>
        </w:rPr>
      </w:pPr>
    </w:p>
    <w:p w:rsidR="00FA3B79" w:rsidRPr="00A04299" w:rsidRDefault="00FA3B79" w:rsidP="00FA3B79">
      <w:pPr>
        <w:autoSpaceDE w:val="0"/>
        <w:jc w:val="both"/>
      </w:pPr>
      <w:r w:rsidRPr="00A04299">
        <w:rPr>
          <w:b/>
          <w:bCs/>
        </w:rPr>
        <w:t xml:space="preserve">7.1. </w:t>
      </w:r>
      <w:r w:rsidRPr="00A04299">
        <w:rPr>
          <w:bCs/>
        </w:rPr>
        <w:t xml:space="preserve">Firmada a solicitação pelo setor requisitante, a empresa vencedora do certame e signatária da Ata de Registro de Preços </w:t>
      </w:r>
      <w:r w:rsidRPr="00A04299">
        <w:t>será convocada para firmar o termo de Contrato, conforme minuta do Anexo III, dentro do prazo máximo de 0</w:t>
      </w:r>
      <w:r w:rsidR="00C46C63" w:rsidRPr="00A04299">
        <w:t>3</w:t>
      </w:r>
      <w:r w:rsidRPr="00A04299">
        <w:t xml:space="preserve"> (</w:t>
      </w:r>
      <w:r w:rsidR="00C46C63" w:rsidRPr="00A04299">
        <w:t>três</w:t>
      </w:r>
      <w:r w:rsidRPr="00A04299">
        <w:t>) dias,</w:t>
      </w:r>
      <w:r w:rsidRPr="00A04299">
        <w:rPr>
          <w:color w:val="FF0000"/>
        </w:rPr>
        <w:t xml:space="preserve"> </w:t>
      </w:r>
      <w:r w:rsidRPr="00A04299">
        <w:t>a contar do recebimento da comunicação.</w:t>
      </w:r>
    </w:p>
    <w:p w:rsidR="00FA3B79" w:rsidRPr="00E822A6" w:rsidRDefault="00FA3B79" w:rsidP="00FA3B79">
      <w:pPr>
        <w:autoSpaceDE w:val="0"/>
        <w:jc w:val="both"/>
        <w:rPr>
          <w:sz w:val="10"/>
          <w:szCs w:val="10"/>
        </w:rPr>
      </w:pPr>
    </w:p>
    <w:p w:rsidR="00FA3B79" w:rsidRPr="00A04299" w:rsidRDefault="00FA3B79" w:rsidP="00FA3B79">
      <w:pPr>
        <w:autoSpaceDE w:val="0"/>
        <w:ind w:firstLine="709"/>
        <w:jc w:val="both"/>
      </w:pPr>
      <w:r w:rsidRPr="00A04299">
        <w:rPr>
          <w:b/>
        </w:rPr>
        <w:t>7.1.1.</w:t>
      </w:r>
      <w:r w:rsidRPr="00A04299">
        <w:t xml:space="preserve"> Este prazo poderá ser prorrogado por igual período, mediante pedido fundamentado e aceito pela Assembleia Legislativa.</w:t>
      </w:r>
    </w:p>
    <w:p w:rsidR="00FA3B79" w:rsidRPr="00E822A6" w:rsidRDefault="00FA3B79" w:rsidP="00FA3B79">
      <w:pPr>
        <w:autoSpaceDE w:val="0"/>
        <w:ind w:firstLine="709"/>
        <w:jc w:val="both"/>
        <w:rPr>
          <w:sz w:val="10"/>
          <w:szCs w:val="10"/>
        </w:rPr>
      </w:pPr>
    </w:p>
    <w:p w:rsidR="00FA3B79" w:rsidRPr="00A04299" w:rsidRDefault="00FA3B79" w:rsidP="00FA3B79">
      <w:pPr>
        <w:autoSpaceDE w:val="0"/>
        <w:ind w:firstLine="709"/>
        <w:jc w:val="both"/>
      </w:pPr>
      <w:r w:rsidRPr="00A04299">
        <w:rPr>
          <w:b/>
        </w:rPr>
        <w:t xml:space="preserve">7.1.2. </w:t>
      </w:r>
      <w:r w:rsidRPr="00A04299">
        <w:t>Em caso de inobservância do presente item será (</w:t>
      </w:r>
      <w:proofErr w:type="spellStart"/>
      <w:r w:rsidRPr="00A04299">
        <w:t>ão</w:t>
      </w:r>
      <w:proofErr w:type="spellEnd"/>
      <w:r w:rsidRPr="00A04299">
        <w:t>) aplicada (s) a (s) sanção (</w:t>
      </w:r>
      <w:proofErr w:type="spellStart"/>
      <w:r w:rsidRPr="00A04299">
        <w:t>ões</w:t>
      </w:r>
      <w:proofErr w:type="spellEnd"/>
      <w:r w:rsidRPr="00A04299">
        <w:t>) prevista (s) no item 10 da presente Ata.</w:t>
      </w:r>
    </w:p>
    <w:p w:rsidR="00FA3B79" w:rsidRPr="00E822A6" w:rsidRDefault="00FA3B79" w:rsidP="00FA3B79">
      <w:pPr>
        <w:autoSpaceDE w:val="0"/>
        <w:jc w:val="both"/>
        <w:rPr>
          <w:sz w:val="10"/>
          <w:szCs w:val="10"/>
        </w:rPr>
      </w:pPr>
    </w:p>
    <w:p w:rsidR="00FA3B79" w:rsidRPr="00A04299" w:rsidRDefault="00FA3B79" w:rsidP="00FA3B79">
      <w:pPr>
        <w:autoSpaceDE w:val="0"/>
        <w:jc w:val="both"/>
      </w:pPr>
      <w:r w:rsidRPr="00A04299">
        <w:rPr>
          <w:b/>
        </w:rPr>
        <w:t xml:space="preserve">7.2. </w:t>
      </w:r>
      <w:r w:rsidRPr="00A04299">
        <w:t>A Contratada deverá comprovar a manutenção das condições demonstradas para habilitação no ato de assinatura do Contrato e durante o período de execução do objeto.</w:t>
      </w:r>
    </w:p>
    <w:p w:rsidR="00FA3B79" w:rsidRPr="00A04299" w:rsidRDefault="00FA3B79" w:rsidP="00FA3B79">
      <w:pPr>
        <w:autoSpaceDE w:val="0"/>
        <w:jc w:val="both"/>
        <w:rPr>
          <w:b/>
        </w:rPr>
      </w:pPr>
    </w:p>
    <w:p w:rsidR="00FA3B79" w:rsidRPr="00A04299" w:rsidRDefault="00FA3B79" w:rsidP="00FA3B79">
      <w:pPr>
        <w:autoSpaceDE w:val="0"/>
        <w:jc w:val="both"/>
      </w:pPr>
      <w:r w:rsidRPr="00A04299">
        <w:rPr>
          <w:b/>
        </w:rPr>
        <w:t xml:space="preserve">7.3. </w:t>
      </w:r>
      <w:r w:rsidRPr="00A04299">
        <w:t>Caso o Adjudicatário do certame não apresente situação regular no ato da assinatura do Contrato, ou recuse-se a assiná-lo, poderão ser</w:t>
      </w:r>
      <w:r w:rsidR="00981D72" w:rsidRPr="00A04299">
        <w:t xml:space="preserve"> convocada</w:t>
      </w:r>
      <w:r w:rsidRPr="00A04299">
        <w:t xml:space="preserve">s </w:t>
      </w:r>
      <w:r w:rsidR="00981D72" w:rsidRPr="00A04299">
        <w:t>a</w:t>
      </w:r>
      <w:r w:rsidRPr="00A04299">
        <w:t xml:space="preserve">s licitantes remanescentes, observada a ordem de classificação, para celebrar o Contrato, </w:t>
      </w:r>
      <w:proofErr w:type="gramStart"/>
      <w:r w:rsidRPr="00A04299">
        <w:t>após</w:t>
      </w:r>
      <w:proofErr w:type="gramEnd"/>
      <w:r w:rsidRPr="00A04299">
        <w:t xml:space="preserve"> verificadas suas condições </w:t>
      </w:r>
      <w:proofErr w:type="spellStart"/>
      <w:r w:rsidRPr="00A04299">
        <w:t>habilitatórias</w:t>
      </w:r>
      <w:proofErr w:type="spellEnd"/>
      <w:r w:rsidRPr="00A04299">
        <w:t>.</w:t>
      </w:r>
    </w:p>
    <w:p w:rsidR="003414FC" w:rsidRPr="00E822A6" w:rsidRDefault="003414FC" w:rsidP="00FA3B79">
      <w:pPr>
        <w:tabs>
          <w:tab w:val="left" w:pos="567"/>
        </w:tabs>
        <w:jc w:val="both"/>
        <w:rPr>
          <w:b/>
          <w:bCs/>
          <w:sz w:val="10"/>
          <w:szCs w:val="10"/>
        </w:rPr>
      </w:pPr>
    </w:p>
    <w:p w:rsidR="00FA3B79" w:rsidRPr="00A04299" w:rsidRDefault="00FA3B79" w:rsidP="00FA3B79">
      <w:pPr>
        <w:tabs>
          <w:tab w:val="left" w:pos="567"/>
        </w:tabs>
        <w:jc w:val="both"/>
        <w:rPr>
          <w:bCs/>
        </w:rPr>
      </w:pPr>
      <w:r w:rsidRPr="00A04299">
        <w:rPr>
          <w:b/>
          <w:bCs/>
        </w:rPr>
        <w:t>7.4.</w:t>
      </w:r>
      <w:r w:rsidRPr="00A04299">
        <w:rPr>
          <w:bCs/>
        </w:rPr>
        <w:t xml:space="preserve"> Fica facultado à Administração, quando o vencedor não assinar o Contrato no prazo e condições estabelecidos, convocar </w:t>
      </w:r>
      <w:r w:rsidR="005C213A" w:rsidRPr="00A04299">
        <w:rPr>
          <w:bCs/>
        </w:rPr>
        <w:t>a</w:t>
      </w:r>
      <w:r w:rsidRPr="00A04299">
        <w:rPr>
          <w:bCs/>
        </w:rPr>
        <w:t xml:space="preserve">s licitantes remanescentes, na ordem de classificação, para fazê-lo em igual prazo, nas condições estabelecidas no encerramento de seus lances, </w:t>
      </w:r>
      <w:proofErr w:type="gramStart"/>
      <w:r w:rsidRPr="00A04299">
        <w:rPr>
          <w:bCs/>
        </w:rPr>
        <w:t>após</w:t>
      </w:r>
      <w:proofErr w:type="gramEnd"/>
      <w:r w:rsidRPr="00A04299">
        <w:rPr>
          <w:bCs/>
        </w:rPr>
        <w:t xml:space="preserve"> verificadas suas condições </w:t>
      </w:r>
      <w:proofErr w:type="spellStart"/>
      <w:r w:rsidRPr="00A04299">
        <w:rPr>
          <w:bCs/>
        </w:rPr>
        <w:t>habilitatórias</w:t>
      </w:r>
      <w:proofErr w:type="spellEnd"/>
      <w:r w:rsidRPr="00A04299">
        <w:rPr>
          <w:bCs/>
        </w:rPr>
        <w:t>.</w:t>
      </w:r>
    </w:p>
    <w:p w:rsidR="00FA3B79" w:rsidRPr="00E822A6" w:rsidRDefault="00FA3B79" w:rsidP="00FA3B79">
      <w:pPr>
        <w:pStyle w:val="PargrafodaLista"/>
        <w:ind w:left="0"/>
        <w:rPr>
          <w:sz w:val="10"/>
          <w:szCs w:val="10"/>
        </w:rPr>
      </w:pPr>
    </w:p>
    <w:p w:rsidR="00FA3B79" w:rsidRDefault="00FA3B79" w:rsidP="00FA3B79">
      <w:pPr>
        <w:tabs>
          <w:tab w:val="left" w:pos="567"/>
        </w:tabs>
        <w:jc w:val="both"/>
        <w:rPr>
          <w:bCs/>
        </w:rPr>
      </w:pPr>
      <w:r w:rsidRPr="00A04299">
        <w:rPr>
          <w:b/>
          <w:bCs/>
        </w:rPr>
        <w:t>7.5.</w:t>
      </w:r>
      <w:r w:rsidRPr="00A04299">
        <w:rPr>
          <w:bCs/>
        </w:rPr>
        <w:t xml:space="preserve"> </w:t>
      </w:r>
      <w:proofErr w:type="gramStart"/>
      <w:r w:rsidRPr="00A04299">
        <w:rPr>
          <w:bCs/>
        </w:rPr>
        <w:t>Aplicam-se</w:t>
      </w:r>
      <w:proofErr w:type="gramEnd"/>
      <w:r w:rsidRPr="00A04299">
        <w:rPr>
          <w:bCs/>
        </w:rPr>
        <w:t>, no que couberem, as disposições contidas nos artigos 54 a 88 da Lei Federal nº 8.666/93, independentemente de transcrição.</w:t>
      </w:r>
    </w:p>
    <w:p w:rsidR="00CE47C8" w:rsidRPr="00A04299" w:rsidRDefault="00CE47C8" w:rsidP="00FA3B79">
      <w:pPr>
        <w:tabs>
          <w:tab w:val="left" w:pos="567"/>
        </w:tabs>
        <w:jc w:val="both"/>
        <w:rPr>
          <w:bCs/>
        </w:rPr>
      </w:pPr>
    </w:p>
    <w:p w:rsidR="007435FA" w:rsidRPr="00A04299" w:rsidRDefault="007435FA" w:rsidP="00FA3B79">
      <w:pPr>
        <w:tabs>
          <w:tab w:val="left" w:pos="567"/>
        </w:tabs>
        <w:jc w:val="both"/>
        <w:rPr>
          <w:bCs/>
        </w:rPr>
      </w:pPr>
    </w:p>
    <w:p w:rsidR="00FA3B79" w:rsidRPr="00DB47C4" w:rsidRDefault="00FA3B79" w:rsidP="00FA3B79">
      <w:pPr>
        <w:pStyle w:val="WW-NormalWeb"/>
        <w:shd w:val="clear" w:color="auto" w:fill="C0C0C0"/>
        <w:spacing w:before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B47C4">
        <w:rPr>
          <w:rFonts w:ascii="Times New Roman" w:hAnsi="Times New Roman"/>
          <w:b/>
          <w:bCs/>
          <w:sz w:val="20"/>
          <w:szCs w:val="20"/>
        </w:rPr>
        <w:t>8. DO VALOR E PAGAMENTO</w:t>
      </w:r>
    </w:p>
    <w:p w:rsidR="00FA3B79" w:rsidRDefault="00FA3B79" w:rsidP="00FA3B79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7139A1" w:rsidRPr="00B814D4" w:rsidRDefault="007139A1" w:rsidP="007139A1">
      <w:pPr>
        <w:jc w:val="both"/>
      </w:pPr>
      <w:r>
        <w:rPr>
          <w:b/>
        </w:rPr>
        <w:t>8</w:t>
      </w:r>
      <w:r w:rsidRPr="00B814D4">
        <w:rPr>
          <w:b/>
        </w:rPr>
        <w:t>.1.</w:t>
      </w:r>
      <w:r w:rsidRPr="00B814D4">
        <w:t xml:space="preserve"> Os pagamentos serão efetuados como se segue abaixo:</w:t>
      </w:r>
    </w:p>
    <w:p w:rsidR="007139A1" w:rsidRPr="00B814D4" w:rsidRDefault="007139A1" w:rsidP="007139A1">
      <w:pPr>
        <w:jc w:val="both"/>
      </w:pPr>
    </w:p>
    <w:p w:rsidR="007139A1" w:rsidRPr="008B79BE" w:rsidRDefault="007139A1" w:rsidP="007139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8</w:t>
      </w:r>
      <w:r w:rsidRPr="00731E6C">
        <w:rPr>
          <w:b/>
        </w:rPr>
        <w:t>.2</w:t>
      </w:r>
      <w:r w:rsidRPr="003D011C">
        <w:rPr>
          <w:color w:val="1F497D" w:themeColor="text2"/>
        </w:rPr>
        <w:t>.</w:t>
      </w:r>
      <w:r w:rsidRPr="00D63832">
        <w:rPr>
          <w:color w:val="FF0000"/>
        </w:rPr>
        <w:t xml:space="preserve"> </w:t>
      </w:r>
      <w:r w:rsidRPr="008B79BE">
        <w:rPr>
          <w:color w:val="000000"/>
        </w:rPr>
        <w:t>A Assembleia Legislativa do Estado do Tocantins efetuará o pagamento, mediante ordem bancária, contra qualquer entidade bancária indicada na proposta, devendo para isto ficar explicitado o nome do banco, agência, localidade e número da conta corrente em que deverá ser efetivado o crédito, no prazo de 10 (dez) dias, após o recebimento definitivo da nota fiscal, devidamente atestada pela Diretoria de Serviços Administrativos da AL/TO.</w:t>
      </w:r>
    </w:p>
    <w:p w:rsidR="007139A1" w:rsidRDefault="007139A1" w:rsidP="007139A1">
      <w:pPr>
        <w:autoSpaceDE w:val="0"/>
        <w:autoSpaceDN w:val="0"/>
        <w:adjustRightInd w:val="0"/>
        <w:jc w:val="both"/>
        <w:rPr>
          <w:color w:val="FF0000"/>
        </w:rPr>
      </w:pPr>
    </w:p>
    <w:p w:rsidR="00A65D5E" w:rsidRPr="00731E6C" w:rsidRDefault="007139A1" w:rsidP="00A65D5E">
      <w:pPr>
        <w:autoSpaceDE w:val="0"/>
        <w:autoSpaceDN w:val="0"/>
        <w:adjustRightInd w:val="0"/>
        <w:jc w:val="both"/>
      </w:pPr>
      <w:r w:rsidRPr="00A65D5E">
        <w:rPr>
          <w:b/>
        </w:rPr>
        <w:t>8.3.</w:t>
      </w:r>
      <w:r w:rsidRPr="00A65D5E">
        <w:t xml:space="preserve"> </w:t>
      </w:r>
      <w:r w:rsidR="00A65D5E" w:rsidRPr="00731E6C">
        <w:t>O pagamento fica condicionado à comprovação de que a CONTRATADA encontra-se adimplente com a</w:t>
      </w:r>
      <w:r w:rsidR="00A65D5E">
        <w:t>s condições de habilitação exigidas no Pregão Presencial nº 031/2013</w:t>
      </w:r>
      <w:r w:rsidR="00A65D5E" w:rsidRPr="00731E6C">
        <w:t>;</w:t>
      </w:r>
    </w:p>
    <w:p w:rsidR="007139A1" w:rsidRPr="00731E6C" w:rsidRDefault="007139A1" w:rsidP="007139A1">
      <w:pPr>
        <w:autoSpaceDE w:val="0"/>
        <w:autoSpaceDN w:val="0"/>
        <w:adjustRightInd w:val="0"/>
        <w:jc w:val="both"/>
      </w:pPr>
    </w:p>
    <w:p w:rsidR="007139A1" w:rsidRPr="00731E6C" w:rsidRDefault="007139A1" w:rsidP="007139A1">
      <w:pPr>
        <w:autoSpaceDE w:val="0"/>
        <w:autoSpaceDN w:val="0"/>
        <w:adjustRightInd w:val="0"/>
        <w:jc w:val="both"/>
      </w:pPr>
      <w:r>
        <w:rPr>
          <w:b/>
        </w:rPr>
        <w:t>8</w:t>
      </w:r>
      <w:r w:rsidRPr="00731E6C">
        <w:rPr>
          <w:b/>
        </w:rPr>
        <w:t>.4.</w:t>
      </w:r>
      <w:r w:rsidRPr="00731E6C">
        <w:t xml:space="preserve"> O pagamento será realizado, após a apresentação pela CONTRATADA dos seguintes documentos:</w:t>
      </w:r>
    </w:p>
    <w:p w:rsidR="007139A1" w:rsidRPr="00731E6C" w:rsidRDefault="007139A1" w:rsidP="007139A1">
      <w:pPr>
        <w:autoSpaceDE w:val="0"/>
        <w:autoSpaceDN w:val="0"/>
        <w:adjustRightInd w:val="0"/>
        <w:jc w:val="both"/>
      </w:pPr>
    </w:p>
    <w:p w:rsidR="007139A1" w:rsidRPr="00731E6C" w:rsidRDefault="007139A1" w:rsidP="007139A1">
      <w:pPr>
        <w:autoSpaceDE w:val="0"/>
        <w:autoSpaceDN w:val="0"/>
        <w:adjustRightInd w:val="0"/>
        <w:ind w:left="709"/>
        <w:jc w:val="both"/>
      </w:pPr>
      <w:r>
        <w:rPr>
          <w:b/>
        </w:rPr>
        <w:t>8</w:t>
      </w:r>
      <w:r w:rsidRPr="00731E6C">
        <w:rPr>
          <w:b/>
        </w:rPr>
        <w:t>.4.1.</w:t>
      </w:r>
      <w:r w:rsidRPr="00731E6C">
        <w:t xml:space="preserve"> Nota Fiscal devidamente preenchida;</w:t>
      </w:r>
    </w:p>
    <w:p w:rsidR="007139A1" w:rsidRPr="00731E6C" w:rsidRDefault="007139A1" w:rsidP="007139A1">
      <w:pPr>
        <w:autoSpaceDE w:val="0"/>
        <w:autoSpaceDN w:val="0"/>
        <w:adjustRightInd w:val="0"/>
        <w:ind w:left="709"/>
        <w:jc w:val="both"/>
      </w:pPr>
      <w:r>
        <w:rPr>
          <w:b/>
        </w:rPr>
        <w:t>8</w:t>
      </w:r>
      <w:r w:rsidRPr="00731E6C">
        <w:rPr>
          <w:b/>
        </w:rPr>
        <w:t>.4.2.</w:t>
      </w:r>
      <w:r w:rsidRPr="00731E6C">
        <w:t xml:space="preserve"> Indicação do banco, agência e conta bancária da empresa que receberá o valor da prestação do serviço;</w:t>
      </w:r>
    </w:p>
    <w:p w:rsidR="007139A1" w:rsidRPr="00731E6C" w:rsidRDefault="007139A1" w:rsidP="007139A1">
      <w:pPr>
        <w:autoSpaceDE w:val="0"/>
        <w:autoSpaceDN w:val="0"/>
        <w:adjustRightInd w:val="0"/>
        <w:jc w:val="both"/>
      </w:pPr>
    </w:p>
    <w:p w:rsidR="007139A1" w:rsidRPr="00731E6C" w:rsidRDefault="007139A1" w:rsidP="007139A1">
      <w:pPr>
        <w:autoSpaceDE w:val="0"/>
        <w:autoSpaceDN w:val="0"/>
        <w:adjustRightInd w:val="0"/>
        <w:jc w:val="both"/>
      </w:pPr>
      <w:r>
        <w:rPr>
          <w:b/>
        </w:rPr>
        <w:t>8</w:t>
      </w:r>
      <w:r w:rsidRPr="00731E6C">
        <w:rPr>
          <w:b/>
        </w:rPr>
        <w:t>.5.</w:t>
      </w:r>
      <w:r w:rsidRPr="00731E6C">
        <w:t xml:space="preserve"> O pagamento está condicionado, ainda, ao atesto na referida nota fiscal pelo Gestor do Contrato;</w:t>
      </w:r>
    </w:p>
    <w:p w:rsidR="007139A1" w:rsidRPr="007139A1" w:rsidRDefault="007139A1" w:rsidP="007139A1">
      <w:pPr>
        <w:autoSpaceDE w:val="0"/>
        <w:autoSpaceDN w:val="0"/>
        <w:adjustRightInd w:val="0"/>
        <w:jc w:val="both"/>
      </w:pPr>
      <w:r>
        <w:rPr>
          <w:b/>
        </w:rPr>
        <w:t>8</w:t>
      </w:r>
      <w:r w:rsidRPr="00731E6C">
        <w:rPr>
          <w:b/>
        </w:rPr>
        <w:t>.6.</w:t>
      </w:r>
      <w:r w:rsidRPr="00731E6C">
        <w:t xml:space="preserve"> Não haverá, em nenhuma hipótese, pagamento antecipado.</w:t>
      </w:r>
    </w:p>
    <w:p w:rsidR="00CE47C8" w:rsidRDefault="00CE47C8" w:rsidP="00FA3B79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CE47C8" w:rsidRDefault="00CE47C8" w:rsidP="00FA3B79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FA3B79" w:rsidRPr="00A04299" w:rsidRDefault="00FA3B79" w:rsidP="00FA3B79">
      <w:pPr>
        <w:pStyle w:val="western"/>
        <w:shd w:val="clear" w:color="auto" w:fill="C0C0C0"/>
        <w:spacing w:before="0" w:line="240" w:lineRule="auto"/>
        <w:ind w:firstLine="23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lastRenderedPageBreak/>
        <w:t>9. DOS TRIBUTOS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9.1</w:t>
      </w:r>
      <w:r w:rsidRPr="00A04299">
        <w:rPr>
          <w:rFonts w:ascii="Times New Roman" w:hAnsi="Times New Roman"/>
          <w:sz w:val="20"/>
          <w:szCs w:val="20"/>
        </w:rPr>
        <w:t>. É de inteira responsabilidade da</w:t>
      </w:r>
      <w:r w:rsidRPr="00A04299">
        <w:rPr>
          <w:rFonts w:ascii="Times New Roman" w:hAnsi="Times New Roman"/>
          <w:b/>
          <w:bCs/>
          <w:sz w:val="20"/>
          <w:szCs w:val="20"/>
        </w:rPr>
        <w:t xml:space="preserve"> CONTRATADA</w:t>
      </w:r>
      <w:r w:rsidRPr="00A04299">
        <w:rPr>
          <w:rFonts w:ascii="Times New Roman" w:hAnsi="Times New Roman"/>
          <w:sz w:val="20"/>
          <w:szCs w:val="20"/>
        </w:rPr>
        <w:t xml:space="preserve"> os ônus tributários e encargos sociais resultantes deste Contrato, inclusive os decorrentes da Legislação Trabalhista e da Previdência Social.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3414FC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9.2</w:t>
      </w:r>
      <w:r w:rsidRPr="00A04299">
        <w:rPr>
          <w:rFonts w:ascii="Times New Roman" w:hAnsi="Times New Roman"/>
          <w:sz w:val="20"/>
          <w:szCs w:val="20"/>
        </w:rPr>
        <w:t xml:space="preserve">. Em caso algum, a </w:t>
      </w:r>
      <w:r w:rsidRPr="00A04299">
        <w:rPr>
          <w:rFonts w:ascii="Times New Roman" w:hAnsi="Times New Roman"/>
          <w:b/>
          <w:bCs/>
          <w:sz w:val="20"/>
          <w:szCs w:val="20"/>
        </w:rPr>
        <w:t>CONTRATANTE</w:t>
      </w:r>
      <w:r w:rsidRPr="00A04299">
        <w:rPr>
          <w:rFonts w:ascii="Times New Roman" w:hAnsi="Times New Roman"/>
          <w:sz w:val="20"/>
          <w:szCs w:val="20"/>
        </w:rPr>
        <w:t xml:space="preserve"> pagará indenização à </w:t>
      </w:r>
      <w:r w:rsidRPr="00A04299">
        <w:rPr>
          <w:rFonts w:ascii="Times New Roman" w:hAnsi="Times New Roman"/>
          <w:b/>
          <w:bCs/>
          <w:sz w:val="20"/>
          <w:szCs w:val="20"/>
        </w:rPr>
        <w:t>CONTRATADA</w:t>
      </w:r>
      <w:r w:rsidRPr="00A04299">
        <w:rPr>
          <w:rFonts w:ascii="Times New Roman" w:hAnsi="Times New Roman"/>
          <w:sz w:val="20"/>
          <w:szCs w:val="20"/>
        </w:rPr>
        <w:t xml:space="preserve"> por encargos resultantes da Legislação Trabalhista e da Previdência Social, oriundos de Contrato entre a mesma e seus empregados.</w:t>
      </w:r>
    </w:p>
    <w:p w:rsidR="00FA0240" w:rsidRPr="00A04299" w:rsidRDefault="00FA0240" w:rsidP="003414FC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B948FD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B948FD">
        <w:rPr>
          <w:b/>
          <w:bCs/>
        </w:rPr>
        <w:t>10. DAS SANÇÕES ADMINISTRATIVAS E MULTAS</w:t>
      </w:r>
    </w:p>
    <w:p w:rsidR="00FA3B79" w:rsidRPr="00A04299" w:rsidRDefault="00FA3B79" w:rsidP="00306903">
      <w:pPr>
        <w:autoSpaceDE w:val="0"/>
        <w:autoSpaceDN w:val="0"/>
        <w:adjustRightInd w:val="0"/>
        <w:ind w:firstLine="709"/>
        <w:jc w:val="both"/>
        <w:rPr>
          <w:lang w:eastAsia="pt-BR"/>
        </w:rPr>
      </w:pP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>
        <w:rPr>
          <w:b/>
          <w:bCs/>
        </w:rPr>
        <w:t>10</w:t>
      </w:r>
      <w:r w:rsidRPr="008B79BE">
        <w:rPr>
          <w:b/>
          <w:bCs/>
        </w:rPr>
        <w:t xml:space="preserve">.1. </w:t>
      </w:r>
      <w:r w:rsidRPr="008B79BE">
        <w:t>A licitante poderá ficar pelo prazo de até 05 (cinco) anos impedida de licitar e contratar com a Administração Pública e descredenciada do Cadastro de Fornecedores pelo qual este órgão é cadastrado, quando: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a) Deixar de entregar a documentação exigida para o certame;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b) Apresentar documentação falsa;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c) Convocado dentro do prazo de validade de sua proposta, não celebrar o contrato;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d) Ensejar o retardamento da execução de seu objeto;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e) Não mantiver a proposta;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f) Falhar ou fraudar na execução do contrato;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g) Comportar-se de modo inidôneo;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h) Cometer fraude fiscal.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  <w:rPr>
          <w:b/>
          <w:bCs/>
        </w:rPr>
      </w:pPr>
    </w:p>
    <w:p w:rsidR="00B948FD" w:rsidRDefault="00B948FD" w:rsidP="00B948FD">
      <w:pPr>
        <w:autoSpaceDE w:val="0"/>
        <w:autoSpaceDN w:val="0"/>
        <w:adjustRightInd w:val="0"/>
        <w:jc w:val="both"/>
      </w:pPr>
      <w:r w:rsidRPr="008B79BE">
        <w:rPr>
          <w:b/>
          <w:bCs/>
        </w:rPr>
        <w:t>1</w:t>
      </w:r>
      <w:r>
        <w:rPr>
          <w:b/>
          <w:bCs/>
        </w:rPr>
        <w:t>0</w:t>
      </w:r>
      <w:r w:rsidRPr="008B79BE">
        <w:rPr>
          <w:b/>
          <w:bCs/>
        </w:rPr>
        <w:t xml:space="preserve">.2. </w:t>
      </w:r>
      <w:r w:rsidRPr="008B79BE">
        <w:t>Nos termos do artigo 86 da Lei 8.666/93, nas hipóteses de atraso injustificado no fornecimento e instalação dos materiais ou descumprimento de cláusula contratual, será aplicada multa de mora à CONTRATADA de 0,1% (um décimo por cento) sobre o valor do contrato, por dia de atraso, até o limite de 15 (quinze) dias, ou por ocorrência do descumprimento.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</w:p>
    <w:p w:rsidR="00B948FD" w:rsidRDefault="00B948FD" w:rsidP="00B948FD">
      <w:pPr>
        <w:autoSpaceDE w:val="0"/>
        <w:autoSpaceDN w:val="0"/>
        <w:adjustRightInd w:val="0"/>
        <w:ind w:left="709"/>
        <w:jc w:val="both"/>
      </w:pPr>
      <w:r w:rsidRPr="008B79BE">
        <w:rPr>
          <w:b/>
          <w:bCs/>
        </w:rPr>
        <w:t>1</w:t>
      </w:r>
      <w:r>
        <w:rPr>
          <w:b/>
          <w:bCs/>
        </w:rPr>
        <w:t>0</w:t>
      </w:r>
      <w:r w:rsidRPr="008B79BE">
        <w:rPr>
          <w:b/>
          <w:bCs/>
        </w:rPr>
        <w:t xml:space="preserve">.2.1. </w:t>
      </w:r>
      <w:r w:rsidRPr="008B79BE">
        <w:t>O atraso injustificado no fornecimento e instalação dos materiais superior a 05 (cinco) dias, caracteriza a inexecução total do contrato.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</w:p>
    <w:p w:rsidR="00B948FD" w:rsidRDefault="00B948FD" w:rsidP="00B948FD">
      <w:pPr>
        <w:autoSpaceDE w:val="0"/>
        <w:autoSpaceDN w:val="0"/>
        <w:adjustRightInd w:val="0"/>
        <w:jc w:val="both"/>
      </w:pPr>
      <w:r w:rsidRPr="008B79BE">
        <w:rPr>
          <w:b/>
          <w:bCs/>
        </w:rPr>
        <w:t>1</w:t>
      </w:r>
      <w:r>
        <w:rPr>
          <w:b/>
          <w:bCs/>
        </w:rPr>
        <w:t>0</w:t>
      </w:r>
      <w:r w:rsidRPr="008B79BE">
        <w:rPr>
          <w:b/>
          <w:bCs/>
        </w:rPr>
        <w:t>.3.</w:t>
      </w:r>
      <w:r w:rsidRPr="008B79BE">
        <w:rPr>
          <w:bCs/>
        </w:rPr>
        <w:t xml:space="preserve"> </w:t>
      </w:r>
      <w:r w:rsidRPr="008B79BE">
        <w:t xml:space="preserve">Pela inexecução total ou parcial do objeto do contrato, a Assembleia Legislativa do Estado do Tocantins poderá nos termos do art. 87 da Lei 8.666/93, </w:t>
      </w:r>
      <w:proofErr w:type="gramStart"/>
      <w:r w:rsidRPr="008B79BE">
        <w:t>garantido</w:t>
      </w:r>
      <w:proofErr w:type="gramEnd"/>
      <w:r w:rsidRPr="008B79BE">
        <w:t xml:space="preserve"> o direito do contraditório e da ampla defesa, aplicar à CONTRATADA as seguintes penalidades: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a) Advertência;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>b) Multa de 10% (dez por cento) sobre o valor da proposta;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  <w:r w:rsidRPr="008B79BE">
        <w:t xml:space="preserve">c) Suspensão temporária de participação em licitação e impedimento de contratar com a Administração, por prazo não superior a </w:t>
      </w:r>
      <w:proofErr w:type="gramStart"/>
      <w:r w:rsidRPr="008B79BE">
        <w:t>2</w:t>
      </w:r>
      <w:proofErr w:type="gramEnd"/>
      <w:r w:rsidRPr="008B79BE">
        <w:t xml:space="preserve"> (dois) anos;</w:t>
      </w:r>
    </w:p>
    <w:p w:rsidR="00B948FD" w:rsidRDefault="00B948FD" w:rsidP="00B948FD">
      <w:pPr>
        <w:autoSpaceDE w:val="0"/>
        <w:autoSpaceDN w:val="0"/>
        <w:adjustRightInd w:val="0"/>
        <w:jc w:val="both"/>
      </w:pPr>
      <w:r w:rsidRPr="008B79BE">
        <w:t xml:space="preserve">d)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8B79BE">
        <w:t>após</w:t>
      </w:r>
      <w:proofErr w:type="gramEnd"/>
      <w:r w:rsidRPr="008B79BE">
        <w:t xml:space="preserve"> decorrido o prazo da sanção aplicada com base no item anterior.</w:t>
      </w:r>
    </w:p>
    <w:p w:rsidR="00B948FD" w:rsidRPr="008B79BE" w:rsidRDefault="00B948FD" w:rsidP="00B948FD">
      <w:pPr>
        <w:autoSpaceDE w:val="0"/>
        <w:autoSpaceDN w:val="0"/>
        <w:adjustRightInd w:val="0"/>
        <w:jc w:val="both"/>
      </w:pPr>
    </w:p>
    <w:p w:rsidR="00BE23A1" w:rsidRPr="00B948FD" w:rsidRDefault="00B948FD" w:rsidP="00B948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B79BE">
        <w:rPr>
          <w:b/>
          <w:bCs/>
        </w:rPr>
        <w:t>1</w:t>
      </w:r>
      <w:r>
        <w:rPr>
          <w:b/>
          <w:bCs/>
        </w:rPr>
        <w:t>0</w:t>
      </w:r>
      <w:r w:rsidRPr="008B79BE">
        <w:rPr>
          <w:b/>
          <w:bCs/>
        </w:rPr>
        <w:t xml:space="preserve">.4. </w:t>
      </w:r>
      <w:r w:rsidRPr="008B79BE">
        <w:t>A aplicação de multas, bem como a anulação do empenho ou a rescisão do contrato, ou todas as sanções relacionadas neste termo de referência serão precedidas de processo administrativo, mediante o qual se garantirá a ampla defesa e o contraditório</w:t>
      </w:r>
      <w:r w:rsidRPr="008B79BE">
        <w:rPr>
          <w:b/>
          <w:bCs/>
          <w:color w:val="000000"/>
        </w:rPr>
        <w:t>.</w:t>
      </w:r>
    </w:p>
    <w:p w:rsidR="00D30119" w:rsidRPr="00A04299" w:rsidRDefault="00D30119" w:rsidP="00861D47">
      <w:pPr>
        <w:tabs>
          <w:tab w:val="left" w:pos="567"/>
        </w:tabs>
        <w:autoSpaceDE w:val="0"/>
        <w:jc w:val="both"/>
        <w:rPr>
          <w:lang w:eastAsia="pt-BR"/>
        </w:rPr>
      </w:pPr>
    </w:p>
    <w:p w:rsidR="00FA3B79" w:rsidRPr="008434F6" w:rsidRDefault="00FA3B79" w:rsidP="00FA3B79">
      <w:pP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8434F6">
        <w:rPr>
          <w:b/>
          <w:bCs/>
        </w:rPr>
        <w:t>11. DO CANCELAMENTO DO REGISTRO DE PREÇOS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A04299">
        <w:rPr>
          <w:b/>
          <w:lang w:eastAsia="pt-BR"/>
        </w:rPr>
        <w:t>11.1</w:t>
      </w:r>
      <w:r w:rsidRPr="00A04299">
        <w:rPr>
          <w:lang w:eastAsia="pt-BR"/>
        </w:rPr>
        <w:t>. Os preços registrados na presente Ata poderão ser cancelados de pleno direito, nas seguintes situações, além de outras previstas no Edital e em lei: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ind w:firstLine="709"/>
        <w:jc w:val="both"/>
        <w:rPr>
          <w:lang w:eastAsia="pt-BR"/>
        </w:rPr>
      </w:pPr>
      <w:r w:rsidRPr="00A04299">
        <w:rPr>
          <w:b/>
          <w:lang w:eastAsia="pt-BR"/>
        </w:rPr>
        <w:t>I.</w:t>
      </w:r>
      <w:r w:rsidRPr="00A04299">
        <w:rPr>
          <w:lang w:eastAsia="pt-BR"/>
        </w:rPr>
        <w:t xml:space="preserve"> No caso do fornecedor classificado recusar-se a atender à convocação para assinar a Ata de Registro de Preços no prazo estabelecido pela Administração, sem justificativa aceitável.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ind w:firstLine="709"/>
        <w:jc w:val="both"/>
        <w:rPr>
          <w:lang w:eastAsia="pt-BR"/>
        </w:rPr>
      </w:pPr>
      <w:r w:rsidRPr="00A04299">
        <w:rPr>
          <w:b/>
          <w:lang w:eastAsia="pt-BR"/>
        </w:rPr>
        <w:t>II</w:t>
      </w:r>
      <w:r w:rsidRPr="00A04299">
        <w:rPr>
          <w:lang w:eastAsia="pt-BR"/>
        </w:rPr>
        <w:t xml:space="preserve">. Na hipótese do detentor de preços registrados </w:t>
      </w:r>
      <w:proofErr w:type="gramStart"/>
      <w:r w:rsidRPr="00A04299">
        <w:rPr>
          <w:lang w:eastAsia="pt-BR"/>
        </w:rPr>
        <w:t>descumprir</w:t>
      </w:r>
      <w:proofErr w:type="gramEnd"/>
      <w:r w:rsidRPr="00A04299">
        <w:rPr>
          <w:lang w:eastAsia="pt-BR"/>
        </w:rPr>
        <w:t xml:space="preserve"> as condições desta Ata de Registro de Preços.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ind w:firstLine="709"/>
        <w:jc w:val="both"/>
        <w:rPr>
          <w:lang w:eastAsia="pt-BR"/>
        </w:rPr>
      </w:pPr>
      <w:r w:rsidRPr="00A04299">
        <w:rPr>
          <w:b/>
          <w:lang w:eastAsia="pt-BR"/>
        </w:rPr>
        <w:lastRenderedPageBreak/>
        <w:t>III</w:t>
      </w:r>
      <w:r w:rsidRPr="00A04299">
        <w:rPr>
          <w:lang w:eastAsia="pt-BR"/>
        </w:rPr>
        <w:t xml:space="preserve">. Na hipótese do detentor de preços registrados </w:t>
      </w:r>
      <w:proofErr w:type="gramStart"/>
      <w:r w:rsidRPr="00A04299">
        <w:rPr>
          <w:lang w:eastAsia="pt-BR"/>
        </w:rPr>
        <w:t>recusar-se</w:t>
      </w:r>
      <w:proofErr w:type="gramEnd"/>
      <w:r w:rsidRPr="00A04299">
        <w:rPr>
          <w:lang w:eastAsia="pt-BR"/>
        </w:rPr>
        <w:t xml:space="preserve"> a firmar Contrato com os participantes do SRP, no prazo estabelecido pela Administração, sem justificativa aceitável.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ind w:firstLine="709"/>
        <w:jc w:val="both"/>
        <w:rPr>
          <w:lang w:eastAsia="pt-BR"/>
        </w:rPr>
      </w:pPr>
      <w:r w:rsidRPr="00A04299">
        <w:rPr>
          <w:b/>
          <w:lang w:eastAsia="pt-BR"/>
        </w:rPr>
        <w:t>IV</w:t>
      </w:r>
      <w:r w:rsidRPr="00A04299">
        <w:rPr>
          <w:lang w:eastAsia="pt-BR"/>
        </w:rPr>
        <w:t>. Na hipótese do detentor de preços registrados não aceitar reduzir os preços registrados quando estes se tornarem superiores aos de mercado.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ind w:firstLine="709"/>
        <w:jc w:val="both"/>
        <w:rPr>
          <w:lang w:eastAsia="pt-BR"/>
        </w:rPr>
      </w:pPr>
      <w:r w:rsidRPr="00A04299">
        <w:rPr>
          <w:b/>
          <w:lang w:eastAsia="pt-BR"/>
        </w:rPr>
        <w:t>V</w:t>
      </w:r>
      <w:r w:rsidRPr="00A04299">
        <w:rPr>
          <w:lang w:eastAsia="pt-BR"/>
        </w:rPr>
        <w:t xml:space="preserve">. Nos casos em que o detentor do registro de preços </w:t>
      </w:r>
      <w:proofErr w:type="gramStart"/>
      <w:r w:rsidRPr="00A04299">
        <w:rPr>
          <w:lang w:eastAsia="pt-BR"/>
        </w:rPr>
        <w:t>ficar</w:t>
      </w:r>
      <w:proofErr w:type="gramEnd"/>
      <w:r w:rsidRPr="00A04299">
        <w:rPr>
          <w:lang w:eastAsia="pt-BR"/>
        </w:rPr>
        <w:t xml:space="preserve"> impedido ou for declarado inidôneo para licitar ou contratar com a Administração.</w:t>
      </w:r>
    </w:p>
    <w:p w:rsidR="00FA3B79" w:rsidRPr="00A04299" w:rsidRDefault="00FA3B79" w:rsidP="00FA3B79">
      <w:pPr>
        <w:suppressAutoHyphens w:val="0"/>
        <w:autoSpaceDE w:val="0"/>
        <w:autoSpaceDN w:val="0"/>
        <w:adjustRightInd w:val="0"/>
        <w:ind w:firstLine="709"/>
        <w:jc w:val="both"/>
        <w:rPr>
          <w:lang w:eastAsia="pt-BR"/>
        </w:rPr>
      </w:pPr>
      <w:r w:rsidRPr="00A04299">
        <w:rPr>
          <w:b/>
          <w:lang w:eastAsia="pt-BR"/>
        </w:rPr>
        <w:t>VI</w:t>
      </w:r>
      <w:r w:rsidRPr="00A04299">
        <w:rPr>
          <w:lang w:eastAsia="pt-BR"/>
        </w:rPr>
        <w:t>. E ainda, por razões de interesse público, devidamente fundamentado.</w:t>
      </w:r>
    </w:p>
    <w:p w:rsidR="00FA3B79" w:rsidRPr="00BE1091" w:rsidRDefault="00FA3B79" w:rsidP="00FA3B79">
      <w:pPr>
        <w:suppressAutoHyphens w:val="0"/>
        <w:autoSpaceDE w:val="0"/>
        <w:autoSpaceDN w:val="0"/>
        <w:adjustRightInd w:val="0"/>
        <w:jc w:val="both"/>
        <w:rPr>
          <w:bCs/>
          <w:sz w:val="10"/>
          <w:szCs w:val="10"/>
          <w:lang w:eastAsia="pt-BR"/>
        </w:rPr>
      </w:pPr>
    </w:p>
    <w:p w:rsidR="00FA3B79" w:rsidRPr="00A04299" w:rsidRDefault="00FA3B79" w:rsidP="008434F6">
      <w:pPr>
        <w:suppressAutoHyphens w:val="0"/>
        <w:autoSpaceDE w:val="0"/>
        <w:autoSpaceDN w:val="0"/>
        <w:adjustRightInd w:val="0"/>
        <w:ind w:left="709"/>
        <w:jc w:val="both"/>
        <w:rPr>
          <w:lang w:eastAsia="pt-BR"/>
        </w:rPr>
      </w:pPr>
      <w:r w:rsidRPr="00A04299">
        <w:rPr>
          <w:b/>
          <w:bCs/>
          <w:lang w:eastAsia="pt-BR"/>
        </w:rPr>
        <w:t>11.1.1.</w:t>
      </w:r>
      <w:r w:rsidRPr="00A04299">
        <w:rPr>
          <w:bCs/>
          <w:lang w:eastAsia="pt-BR"/>
        </w:rPr>
        <w:t xml:space="preserve"> </w:t>
      </w:r>
      <w:r w:rsidRPr="00A04299">
        <w:rPr>
          <w:lang w:eastAsia="pt-BR"/>
        </w:rPr>
        <w:t>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A3B79" w:rsidRPr="0024745F" w:rsidRDefault="00FA3B79" w:rsidP="008434F6">
      <w:pPr>
        <w:suppressAutoHyphens w:val="0"/>
        <w:autoSpaceDE w:val="0"/>
        <w:autoSpaceDN w:val="0"/>
        <w:adjustRightInd w:val="0"/>
        <w:ind w:left="709"/>
        <w:jc w:val="both"/>
        <w:rPr>
          <w:sz w:val="10"/>
          <w:szCs w:val="10"/>
          <w:lang w:eastAsia="pt-BR"/>
        </w:rPr>
      </w:pPr>
    </w:p>
    <w:p w:rsidR="00FA3B79" w:rsidRPr="00A04299" w:rsidRDefault="00FA3B79" w:rsidP="008434F6">
      <w:pPr>
        <w:suppressAutoHyphens w:val="0"/>
        <w:autoSpaceDE w:val="0"/>
        <w:autoSpaceDN w:val="0"/>
        <w:adjustRightInd w:val="0"/>
        <w:ind w:left="709"/>
        <w:jc w:val="both"/>
        <w:rPr>
          <w:lang w:eastAsia="pt-BR"/>
        </w:rPr>
      </w:pPr>
      <w:r w:rsidRPr="00A04299">
        <w:rPr>
          <w:b/>
          <w:bCs/>
          <w:lang w:eastAsia="pt-BR"/>
        </w:rPr>
        <w:t>11.1.2.</w:t>
      </w:r>
      <w:r w:rsidRPr="00A04299">
        <w:rPr>
          <w:bCs/>
          <w:lang w:eastAsia="pt-BR"/>
        </w:rPr>
        <w:t xml:space="preserve"> </w:t>
      </w:r>
      <w:r w:rsidRPr="00A04299">
        <w:rPr>
          <w:lang w:eastAsia="pt-BR"/>
        </w:rPr>
        <w:t>No caso de ser ignorado, incerto ou inacessível o endereço do fornecedor, a comunicação será feita mediante publicação no Diário Oficial da Assembleia Legislativa do Estado do Tocantins, considerando-se cancelado o registro de preços a partir de 05 (cinco) dias úteis contados da última publicação.</w:t>
      </w:r>
    </w:p>
    <w:p w:rsidR="00FA3B79" w:rsidRPr="0024745F" w:rsidRDefault="00FA3B79" w:rsidP="008434F6">
      <w:pPr>
        <w:suppressAutoHyphens w:val="0"/>
        <w:autoSpaceDE w:val="0"/>
        <w:autoSpaceDN w:val="0"/>
        <w:adjustRightInd w:val="0"/>
        <w:ind w:left="709"/>
        <w:jc w:val="both"/>
        <w:rPr>
          <w:sz w:val="10"/>
          <w:szCs w:val="10"/>
          <w:lang w:eastAsia="pt-BR"/>
        </w:rPr>
      </w:pPr>
    </w:p>
    <w:p w:rsidR="007317B2" w:rsidRPr="00A04299" w:rsidRDefault="00FA3B79" w:rsidP="008434F6">
      <w:pPr>
        <w:suppressAutoHyphens w:val="0"/>
        <w:autoSpaceDE w:val="0"/>
        <w:autoSpaceDN w:val="0"/>
        <w:adjustRightInd w:val="0"/>
        <w:ind w:left="709"/>
        <w:jc w:val="both"/>
        <w:rPr>
          <w:lang w:eastAsia="pt-BR"/>
        </w:rPr>
      </w:pPr>
      <w:r w:rsidRPr="00A04299">
        <w:rPr>
          <w:b/>
          <w:bCs/>
          <w:lang w:eastAsia="pt-BR"/>
        </w:rPr>
        <w:t>11.1.3.</w:t>
      </w:r>
      <w:r w:rsidRPr="00A04299">
        <w:rPr>
          <w:bCs/>
          <w:lang w:eastAsia="pt-BR"/>
        </w:rPr>
        <w:t xml:space="preserve"> </w:t>
      </w:r>
      <w:r w:rsidRPr="00A04299">
        <w:rPr>
          <w:lang w:eastAsia="pt-BR"/>
        </w:rPr>
        <w:t>Fica assegurado o direito à defesa e ao contraditório nos casos de cancelamento de registro de preços de que trata esta Cláusula, sendo oferecido o prazo de 05 (cinco) dias úteis contados da ciência do cancelamento</w:t>
      </w:r>
      <w:r w:rsidR="007317B2" w:rsidRPr="00A04299">
        <w:rPr>
          <w:lang w:eastAsia="pt-BR"/>
        </w:rPr>
        <w:t>, para interposição do recurso.</w:t>
      </w:r>
    </w:p>
    <w:p w:rsidR="00D30119" w:rsidRDefault="00D30119" w:rsidP="00A727E1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</w:p>
    <w:p w:rsidR="00FA3B79" w:rsidRPr="00A04299" w:rsidRDefault="00A65D5E" w:rsidP="00FA3B79">
      <w:pPr>
        <w:pStyle w:val="western"/>
        <w:shd w:val="clear" w:color="auto" w:fill="BFBFBF"/>
        <w:autoSpaceDE w:val="0"/>
        <w:spacing w:before="0" w:line="240" w:lineRule="auto"/>
        <w:rPr>
          <w:rFonts w:ascii="Times New Roman" w:eastAsia="Arial" w:hAnsi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/>
          <w:b/>
          <w:bCs/>
          <w:sz w:val="20"/>
          <w:szCs w:val="20"/>
          <w:u w:val="single"/>
          <w:lang w:eastAsia="ar-SA"/>
        </w:rPr>
        <w:t xml:space="preserve">12. </w:t>
      </w:r>
      <w:r w:rsidR="00FA3B79" w:rsidRPr="00A04299">
        <w:rPr>
          <w:rFonts w:ascii="Times New Roman" w:eastAsia="Arial" w:hAnsi="Times New Roman"/>
          <w:b/>
          <w:bCs/>
          <w:sz w:val="20"/>
          <w:szCs w:val="20"/>
          <w:u w:val="single"/>
          <w:lang w:eastAsia="ar-SA"/>
        </w:rPr>
        <w:t>DA FISCALIZAÇÃO E ACOMPANHAMENTO</w:t>
      </w:r>
    </w:p>
    <w:p w:rsidR="00FA3B79" w:rsidRPr="0024745F" w:rsidRDefault="00FA3B79" w:rsidP="00FA3B79">
      <w:pPr>
        <w:pStyle w:val="western"/>
        <w:autoSpaceDE w:val="0"/>
        <w:spacing w:before="0" w:line="240" w:lineRule="auto"/>
        <w:rPr>
          <w:rFonts w:ascii="Times New Roman" w:eastAsia="Arial" w:hAnsi="Times New Roman"/>
          <w:b/>
          <w:bCs/>
          <w:sz w:val="10"/>
          <w:szCs w:val="10"/>
          <w:lang w:eastAsia="ar-SA"/>
        </w:rPr>
      </w:pPr>
    </w:p>
    <w:p w:rsidR="00FA3B79" w:rsidRPr="00A04299" w:rsidRDefault="00FA3B79" w:rsidP="00FA3B7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04299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12.1 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A </w:t>
      </w: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>CONTRATADA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 ficará sujeito a mais ampla e irrestrita fiscalização, obrigando-se a prestar todos os esclarecimentos porventura requeridos pela </w:t>
      </w: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>CONTRATANTE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>, que designará um servidor responsável pelo acompanhamento e execução do contrato.</w:t>
      </w:r>
    </w:p>
    <w:p w:rsidR="00FA3B79" w:rsidRPr="0024745F" w:rsidRDefault="00FA3B79" w:rsidP="00FA3B7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10"/>
          <w:szCs w:val="10"/>
          <w:lang w:eastAsia="ar-SA"/>
        </w:rPr>
      </w:pPr>
    </w:p>
    <w:p w:rsidR="00FA3B79" w:rsidRPr="00A04299" w:rsidRDefault="00FA3B79" w:rsidP="00FA3B7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12.2. 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A existência de fiscalização da </w:t>
      </w: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>CONTRATANTE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 de nenhum modo diminui ou altera a responsabilidade da </w:t>
      </w: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>CONTRATADA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 na execução do contrato.</w:t>
      </w:r>
    </w:p>
    <w:p w:rsidR="00FA3B79" w:rsidRPr="00A04299" w:rsidRDefault="00FA3B79" w:rsidP="00FA3B7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FA3B79" w:rsidRPr="00A04299" w:rsidRDefault="00FA3B79" w:rsidP="00FA3B7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 xml:space="preserve">12.3. 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A </w:t>
      </w: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>CONTRATANTE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 poderá exigir o afastamento de qualquer funcionário ou preposto da </w:t>
      </w:r>
      <w:r w:rsidRPr="00A04299">
        <w:rPr>
          <w:rFonts w:ascii="Times New Roman" w:eastAsia="Arial" w:hAnsi="Times New Roman"/>
          <w:b/>
          <w:sz w:val="20"/>
          <w:szCs w:val="20"/>
          <w:lang w:eastAsia="ar-SA"/>
        </w:rPr>
        <w:t>CONTRATADA</w:t>
      </w:r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 que venha a causar embaraço </w:t>
      </w:r>
      <w:proofErr w:type="gramStart"/>
      <w:r w:rsidRPr="00A04299">
        <w:rPr>
          <w:rFonts w:ascii="Times New Roman" w:eastAsia="Arial" w:hAnsi="Times New Roman"/>
          <w:sz w:val="20"/>
          <w:szCs w:val="20"/>
          <w:lang w:eastAsia="ar-SA"/>
        </w:rPr>
        <w:t>à</w:t>
      </w:r>
      <w:proofErr w:type="gramEnd"/>
      <w:r w:rsidRPr="00A04299">
        <w:rPr>
          <w:rFonts w:ascii="Times New Roman" w:eastAsia="Arial" w:hAnsi="Times New Roman"/>
          <w:sz w:val="20"/>
          <w:szCs w:val="20"/>
          <w:lang w:eastAsia="ar-SA"/>
        </w:rPr>
        <w:t xml:space="preserve"> fiscalização, ou que adote procedimento incompatível com o exercício das funções que lhe forem atribuídas.</w:t>
      </w:r>
    </w:p>
    <w:p w:rsidR="00FA3B79" w:rsidRPr="00A04299" w:rsidRDefault="00FA3B79" w:rsidP="00FA3B79">
      <w:pPr>
        <w:pStyle w:val="western"/>
        <w:autoSpaceDE w:val="0"/>
        <w:spacing w:before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FA3B79" w:rsidRPr="00A04299" w:rsidRDefault="00FA3B79" w:rsidP="00FA3B79">
      <w:pPr>
        <w:pStyle w:val="western"/>
        <w:shd w:val="clear" w:color="auto" w:fill="C0C0C0"/>
        <w:spacing w:before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>13. DO FORO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13.1</w:t>
      </w:r>
      <w:r w:rsidRPr="00A04299">
        <w:rPr>
          <w:rFonts w:ascii="Times New Roman" w:hAnsi="Times New Roman"/>
          <w:sz w:val="20"/>
          <w:szCs w:val="20"/>
        </w:rPr>
        <w:t>. Para dirimir quaisquer dúvidas decorrentes do presente termo, elegem as partes o Foro da cidade de Palmas, com renúncia expressa a qualquer outro por mais privilegiado que seja.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pStyle w:val="western"/>
        <w:shd w:val="clear" w:color="auto" w:fill="C0C0C0"/>
        <w:spacing w:before="0" w:line="240" w:lineRule="auto"/>
        <w:ind w:firstLine="23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>14. DAS DISPOSIÇÕES GERAIS</w:t>
      </w: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14.1</w:t>
      </w:r>
      <w:r w:rsidRPr="00A04299">
        <w:rPr>
          <w:rFonts w:ascii="Times New Roman" w:hAnsi="Times New Roman"/>
          <w:sz w:val="20"/>
          <w:szCs w:val="20"/>
        </w:rPr>
        <w:t xml:space="preserve">. Reger-se-á </w:t>
      </w:r>
      <w:proofErr w:type="gramStart"/>
      <w:r w:rsidRPr="00A04299">
        <w:rPr>
          <w:rFonts w:ascii="Times New Roman" w:hAnsi="Times New Roman"/>
          <w:sz w:val="20"/>
          <w:szCs w:val="20"/>
        </w:rPr>
        <w:t>a presente</w:t>
      </w:r>
      <w:proofErr w:type="gramEnd"/>
      <w:r w:rsidRPr="00A04299">
        <w:rPr>
          <w:rFonts w:ascii="Times New Roman" w:hAnsi="Times New Roman"/>
          <w:sz w:val="20"/>
          <w:szCs w:val="20"/>
        </w:rPr>
        <w:t xml:space="preserve"> Ata de Registro de Preços, no que for omisso, pelas disposições constantes na </w:t>
      </w:r>
      <w:r w:rsidRPr="00A04299">
        <w:rPr>
          <w:rFonts w:ascii="Times New Roman" w:hAnsi="Times New Roman"/>
          <w:bCs/>
          <w:sz w:val="20"/>
          <w:szCs w:val="20"/>
        </w:rPr>
        <w:t xml:space="preserve">Lei Federal nº 10.520 de 17 de julho de 2002, Lei Federal nº 8.666 de 21 de junho de 1993, Lei Complementar nº 123 de 14 de dezembro de 2006, </w:t>
      </w:r>
      <w:r w:rsidRPr="00A04299">
        <w:rPr>
          <w:rFonts w:ascii="Times New Roman" w:hAnsi="Times New Roman"/>
          <w:sz w:val="20"/>
          <w:szCs w:val="20"/>
        </w:rPr>
        <w:t xml:space="preserve">e no que couber, dos Decretos Administrativos n° 157/2008-P e 105/2010-P, dos Decretos Federais nº. 3.555/2000 e 7.892/2013. (inclui-se em todas as alterações promovidas, no que couber). </w:t>
      </w:r>
    </w:p>
    <w:p w:rsidR="0062061B" w:rsidRPr="00A04299" w:rsidRDefault="0062061B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B79" w:rsidRPr="00A04299" w:rsidRDefault="00FA3B79" w:rsidP="00FA3B79">
      <w:pPr>
        <w:pStyle w:val="western"/>
        <w:shd w:val="clear" w:color="auto" w:fill="C0C0C0"/>
        <w:spacing w:before="0" w:line="240" w:lineRule="auto"/>
        <w:ind w:firstLine="23"/>
        <w:rPr>
          <w:rFonts w:ascii="Times New Roman" w:hAnsi="Times New Roman"/>
          <w:b/>
          <w:bCs/>
          <w:sz w:val="20"/>
          <w:szCs w:val="20"/>
        </w:rPr>
      </w:pPr>
      <w:r w:rsidRPr="00A04299">
        <w:rPr>
          <w:rFonts w:ascii="Times New Roman" w:hAnsi="Times New Roman"/>
          <w:b/>
          <w:bCs/>
          <w:sz w:val="20"/>
          <w:szCs w:val="20"/>
        </w:rPr>
        <w:t>15. DAS ASSINATURAS</w:t>
      </w:r>
    </w:p>
    <w:p w:rsidR="00FA3B79" w:rsidRPr="0024745F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A3B79" w:rsidRPr="00A04299" w:rsidRDefault="00FA3B79" w:rsidP="00FA3B79">
      <w:pPr>
        <w:pStyle w:val="western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A04299">
        <w:rPr>
          <w:rFonts w:ascii="Times New Roman" w:hAnsi="Times New Roman"/>
          <w:b/>
          <w:sz w:val="20"/>
          <w:szCs w:val="20"/>
        </w:rPr>
        <w:t>15.1.</w:t>
      </w:r>
      <w:r w:rsidRPr="00A04299">
        <w:rPr>
          <w:rFonts w:ascii="Times New Roman" w:hAnsi="Times New Roman"/>
          <w:sz w:val="20"/>
          <w:szCs w:val="20"/>
        </w:rPr>
        <w:t xml:space="preserve"> Assinam </w:t>
      </w:r>
      <w:proofErr w:type="gramStart"/>
      <w:r w:rsidRPr="00A04299">
        <w:rPr>
          <w:rFonts w:ascii="Times New Roman" w:hAnsi="Times New Roman"/>
          <w:sz w:val="20"/>
          <w:szCs w:val="20"/>
        </w:rPr>
        <w:t>a presente</w:t>
      </w:r>
      <w:proofErr w:type="gramEnd"/>
      <w:r w:rsidRPr="00A04299">
        <w:rPr>
          <w:rFonts w:ascii="Times New Roman" w:hAnsi="Times New Roman"/>
          <w:sz w:val="20"/>
          <w:szCs w:val="20"/>
        </w:rPr>
        <w:t xml:space="preserve"> Ata de Registro de Preços, o Presidente desta Casa de Leis e o representante da empresa vencedora.</w:t>
      </w:r>
    </w:p>
    <w:p w:rsidR="00FA3B79" w:rsidRPr="00A04299" w:rsidRDefault="00CE47C8" w:rsidP="00FA3B79">
      <w:pPr>
        <w:pStyle w:val="western"/>
        <w:spacing w:before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Palmas -</w:t>
      </w:r>
      <w:r w:rsidR="00FA3B79" w:rsidRPr="00A04299">
        <w:rPr>
          <w:rFonts w:ascii="Times New Roman" w:hAnsi="Times New Roman"/>
          <w:sz w:val="20"/>
          <w:szCs w:val="20"/>
        </w:rPr>
        <w:t>TO</w:t>
      </w:r>
      <w:proofErr w:type="gramEnd"/>
      <w:r w:rsidR="00FA3B79" w:rsidRPr="00A0429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10</w:t>
      </w:r>
      <w:r w:rsidR="00FA3B79" w:rsidRPr="00A04299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fevereiro</w:t>
      </w:r>
      <w:r w:rsidR="00FA3B79" w:rsidRPr="00A04299">
        <w:rPr>
          <w:rFonts w:ascii="Times New Roman" w:hAnsi="Times New Roman"/>
          <w:sz w:val="20"/>
          <w:szCs w:val="20"/>
        </w:rPr>
        <w:t xml:space="preserve"> de </w:t>
      </w:r>
      <w:r w:rsidR="00A40C44">
        <w:rPr>
          <w:rFonts w:ascii="Times New Roman" w:hAnsi="Times New Roman"/>
          <w:sz w:val="20"/>
          <w:szCs w:val="20"/>
        </w:rPr>
        <w:t>2014</w:t>
      </w:r>
      <w:r w:rsidR="00FA3B79" w:rsidRPr="00A04299">
        <w:rPr>
          <w:rFonts w:ascii="Times New Roman" w:hAnsi="Times New Roman"/>
          <w:sz w:val="20"/>
          <w:szCs w:val="20"/>
        </w:rPr>
        <w:t>.</w:t>
      </w:r>
    </w:p>
    <w:p w:rsidR="00A7388B" w:rsidRDefault="00A7388B" w:rsidP="00FA3B79">
      <w:pPr>
        <w:pStyle w:val="western"/>
        <w:spacing w:before="0" w:line="240" w:lineRule="auto"/>
        <w:rPr>
          <w:rFonts w:ascii="Times New Roman" w:hAnsi="Times New Roman"/>
          <w:b/>
          <w:sz w:val="20"/>
          <w:szCs w:val="20"/>
        </w:rPr>
      </w:pPr>
    </w:p>
    <w:p w:rsidR="0024745F" w:rsidRDefault="0024745F" w:rsidP="00FA3B79">
      <w:pPr>
        <w:pStyle w:val="western"/>
        <w:spacing w:before="0" w:line="240" w:lineRule="auto"/>
        <w:rPr>
          <w:rFonts w:ascii="Times New Roman" w:hAnsi="Times New Roman"/>
          <w:b/>
          <w:sz w:val="20"/>
          <w:szCs w:val="20"/>
        </w:rPr>
      </w:pPr>
    </w:p>
    <w:p w:rsidR="0024745F" w:rsidRPr="00BE1091" w:rsidRDefault="0024745F" w:rsidP="00FA3B79">
      <w:pPr>
        <w:pStyle w:val="western"/>
        <w:spacing w:before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50"/>
        <w:gridCol w:w="3047"/>
        <w:gridCol w:w="5175"/>
      </w:tblGrid>
      <w:tr w:rsidR="00FA3B79" w:rsidRPr="00A04299" w:rsidTr="00A7388B">
        <w:tc>
          <w:tcPr>
            <w:tcW w:w="250" w:type="dxa"/>
            <w:shd w:val="clear" w:color="auto" w:fill="auto"/>
          </w:tcPr>
          <w:p w:rsidR="00FA3B79" w:rsidRPr="00A04299" w:rsidRDefault="00FA3B79" w:rsidP="008F6C9F">
            <w:pPr>
              <w:pStyle w:val="western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FA3B79" w:rsidRPr="00A04299" w:rsidRDefault="00FA3B79" w:rsidP="00A7388B">
            <w:pPr>
              <w:pStyle w:val="western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299">
              <w:rPr>
                <w:rFonts w:ascii="Times New Roman" w:hAnsi="Times New Roman"/>
                <w:b/>
                <w:sz w:val="20"/>
                <w:szCs w:val="20"/>
              </w:rPr>
              <w:t>Dep. Sandoval</w:t>
            </w:r>
            <w:r w:rsidR="00A7388B" w:rsidRPr="00A042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7388B" w:rsidRPr="00A04299">
              <w:rPr>
                <w:rFonts w:ascii="Times New Roman" w:hAnsi="Times New Roman"/>
                <w:b/>
                <w:sz w:val="20"/>
                <w:szCs w:val="20"/>
              </w:rPr>
              <w:t>Lôbo</w:t>
            </w:r>
            <w:proofErr w:type="spellEnd"/>
            <w:r w:rsidRPr="00A04299">
              <w:rPr>
                <w:rFonts w:ascii="Times New Roman" w:hAnsi="Times New Roman"/>
                <w:b/>
                <w:sz w:val="20"/>
                <w:szCs w:val="20"/>
              </w:rPr>
              <w:t xml:space="preserve"> Cardoso</w:t>
            </w:r>
          </w:p>
          <w:p w:rsidR="00FA3B79" w:rsidRPr="00A04299" w:rsidRDefault="00FA3B79" w:rsidP="00A7388B">
            <w:pPr>
              <w:pStyle w:val="western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299">
              <w:rPr>
                <w:rFonts w:ascii="Times New Roman" w:hAnsi="Times New Roman"/>
                <w:sz w:val="20"/>
                <w:szCs w:val="20"/>
              </w:rPr>
              <w:t>Presidente AL/TO</w:t>
            </w:r>
          </w:p>
          <w:p w:rsidR="00FA3B79" w:rsidRPr="00A04299" w:rsidRDefault="00FA3B79" w:rsidP="00A7388B">
            <w:pPr>
              <w:pStyle w:val="western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FA3B79" w:rsidRPr="00A04299" w:rsidRDefault="00A7388B" w:rsidP="00A7388B">
            <w:pPr>
              <w:pStyle w:val="western"/>
              <w:tabs>
                <w:tab w:val="center" w:pos="1415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29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="0024745F">
              <w:rPr>
                <w:rFonts w:ascii="Times New Roman" w:hAnsi="Times New Roman"/>
                <w:b/>
                <w:sz w:val="20"/>
                <w:szCs w:val="20"/>
              </w:rPr>
              <w:t>Ricardo Matos Rodrigues</w:t>
            </w:r>
          </w:p>
          <w:p w:rsidR="00FA3B79" w:rsidRPr="00A04299" w:rsidRDefault="00A7388B" w:rsidP="0024745F">
            <w:pPr>
              <w:pStyle w:val="western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2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FA3B79" w:rsidRPr="00A04299">
              <w:rPr>
                <w:rFonts w:ascii="Times New Roman" w:hAnsi="Times New Roman"/>
                <w:sz w:val="20"/>
                <w:szCs w:val="20"/>
              </w:rPr>
              <w:t>Representante</w:t>
            </w:r>
            <w:r w:rsidR="0024745F">
              <w:rPr>
                <w:rFonts w:ascii="Times New Roman" w:hAnsi="Times New Roman"/>
                <w:sz w:val="20"/>
                <w:szCs w:val="20"/>
              </w:rPr>
              <w:t xml:space="preserve"> legal</w:t>
            </w:r>
          </w:p>
        </w:tc>
      </w:tr>
    </w:tbl>
    <w:p w:rsidR="003D277A" w:rsidRDefault="003D277A" w:rsidP="0024745F">
      <w:pPr>
        <w:jc w:val="center"/>
        <w:rPr>
          <w:lang w:eastAsia="pt-BR"/>
        </w:rPr>
      </w:pPr>
    </w:p>
    <w:sectPr w:rsidR="003D277A" w:rsidSect="009A004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284" w:right="805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73" w:rsidRDefault="003B7073">
      <w:r>
        <w:separator/>
      </w:r>
    </w:p>
  </w:endnote>
  <w:endnote w:type="continuationSeparator" w:id="0">
    <w:p w:rsidR="003B7073" w:rsidRDefault="003B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MIJ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guiatGot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19" w:rsidRDefault="00DE09D3" w:rsidP="00756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A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1A19"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AB1A19" w:rsidRDefault="00AB1A19" w:rsidP="00733F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19" w:rsidRPr="008466BD" w:rsidRDefault="00DE09D3" w:rsidP="0075627A">
    <w:pPr>
      <w:pStyle w:val="Rodap"/>
      <w:framePr w:wrap="around" w:vAnchor="text" w:hAnchor="margin" w:xAlign="right" w:y="1"/>
      <w:rPr>
        <w:rStyle w:val="Nmerodepgina"/>
        <w:rFonts w:ascii="Calibri" w:hAnsi="Calibri" w:cs="Calibri"/>
      </w:rPr>
    </w:pPr>
    <w:r w:rsidRPr="008466BD">
      <w:rPr>
        <w:rStyle w:val="Nmerodepgina"/>
        <w:rFonts w:ascii="Calibri" w:hAnsi="Calibri" w:cs="Calibri"/>
      </w:rPr>
      <w:fldChar w:fldCharType="begin"/>
    </w:r>
    <w:r w:rsidR="00AB1A19" w:rsidRPr="008466BD">
      <w:rPr>
        <w:rStyle w:val="Nmerodepgina"/>
        <w:rFonts w:ascii="Calibri" w:hAnsi="Calibri" w:cs="Calibri"/>
      </w:rPr>
      <w:instrText xml:space="preserve">PAGE  </w:instrText>
    </w:r>
    <w:r w:rsidRPr="008466BD">
      <w:rPr>
        <w:rStyle w:val="Nmerodepgina"/>
        <w:rFonts w:ascii="Calibri" w:hAnsi="Calibri" w:cs="Calibri"/>
      </w:rPr>
      <w:fldChar w:fldCharType="separate"/>
    </w:r>
    <w:r w:rsidR="00DC3D82">
      <w:rPr>
        <w:rStyle w:val="Nmerodepgina"/>
        <w:rFonts w:ascii="Calibri" w:hAnsi="Calibri" w:cs="Calibri"/>
        <w:noProof/>
      </w:rPr>
      <w:t>1</w:t>
    </w:r>
    <w:r w:rsidRPr="008466BD">
      <w:rPr>
        <w:rStyle w:val="Nmerodepgina"/>
        <w:rFonts w:ascii="Calibri" w:hAnsi="Calibri" w:cs="Calibri"/>
      </w:rPr>
      <w:fldChar w:fldCharType="end"/>
    </w:r>
  </w:p>
  <w:p w:rsidR="00AB1A19" w:rsidRPr="008466BD" w:rsidRDefault="00AB1A19" w:rsidP="00FD35C4">
    <w:pPr>
      <w:pStyle w:val="Rodap"/>
      <w:spacing w:line="260" w:lineRule="exact"/>
      <w:jc w:val="center"/>
      <w:rPr>
        <w:rFonts w:ascii="Calibri" w:hAnsi="Calibri" w:cs="Calibri"/>
        <w:b/>
        <w:bCs/>
        <w:color w:val="auto"/>
        <w:sz w:val="12"/>
        <w:szCs w:val="12"/>
      </w:rPr>
    </w:pPr>
    <w:r w:rsidRPr="008466BD">
      <w:rPr>
        <w:rFonts w:ascii="Calibri" w:hAnsi="Calibri" w:cs="Calibri"/>
        <w:b/>
        <w:bCs/>
        <w:color w:val="auto"/>
        <w:sz w:val="12"/>
        <w:szCs w:val="12"/>
      </w:rPr>
      <w:t>Assembleia Legislativa do Estado do Tocantins</w:t>
    </w:r>
  </w:p>
  <w:p w:rsidR="00AB1A19" w:rsidRPr="008466BD" w:rsidRDefault="00AB1A19" w:rsidP="00FD35C4">
    <w:pPr>
      <w:pStyle w:val="Rodap"/>
      <w:spacing w:line="260" w:lineRule="exact"/>
      <w:jc w:val="center"/>
      <w:rPr>
        <w:rFonts w:ascii="Calibri" w:hAnsi="Calibri" w:cs="Calibri"/>
        <w:color w:val="auto"/>
        <w:sz w:val="12"/>
        <w:szCs w:val="12"/>
      </w:rPr>
    </w:pPr>
    <w:r w:rsidRPr="008466BD">
      <w:rPr>
        <w:rFonts w:ascii="Calibri" w:hAnsi="Calibri" w:cs="Calibri"/>
        <w:color w:val="auto"/>
        <w:sz w:val="12"/>
        <w:szCs w:val="12"/>
      </w:rPr>
      <w:t>Palácio Deputado João D’Abreu – Praça dos Girassóis S/N – Palmas – Tocantins</w:t>
    </w:r>
  </w:p>
  <w:p w:rsidR="00AB1A19" w:rsidRPr="008466BD" w:rsidRDefault="00AB1A19" w:rsidP="00FD35C4">
    <w:pPr>
      <w:pStyle w:val="Rodap"/>
      <w:spacing w:line="260" w:lineRule="exact"/>
      <w:jc w:val="center"/>
      <w:rPr>
        <w:rFonts w:ascii="Calibri" w:hAnsi="Calibri" w:cs="Calibri"/>
        <w:color w:val="auto"/>
        <w:sz w:val="12"/>
        <w:szCs w:val="12"/>
      </w:rPr>
    </w:pPr>
    <w:r w:rsidRPr="008466BD">
      <w:rPr>
        <w:rFonts w:ascii="Calibri" w:hAnsi="Calibri" w:cs="Calibri"/>
        <w:color w:val="auto"/>
        <w:sz w:val="12"/>
        <w:szCs w:val="12"/>
      </w:rPr>
      <w:t>CEP 77.00</w:t>
    </w:r>
    <w:r>
      <w:rPr>
        <w:rFonts w:ascii="Calibri" w:hAnsi="Calibri" w:cs="Calibri"/>
        <w:color w:val="auto"/>
        <w:sz w:val="12"/>
        <w:szCs w:val="12"/>
      </w:rPr>
      <w:t>1</w:t>
    </w:r>
    <w:r w:rsidRPr="008466BD">
      <w:rPr>
        <w:rFonts w:ascii="Calibri" w:hAnsi="Calibri" w:cs="Calibri"/>
        <w:color w:val="auto"/>
        <w:sz w:val="12"/>
        <w:szCs w:val="12"/>
      </w:rPr>
      <w:t>-90</w:t>
    </w:r>
    <w:r>
      <w:rPr>
        <w:rFonts w:ascii="Calibri" w:hAnsi="Calibri" w:cs="Calibri"/>
        <w:color w:val="auto"/>
        <w:sz w:val="12"/>
        <w:szCs w:val="12"/>
      </w:rPr>
      <w:t>2</w:t>
    </w:r>
    <w:r w:rsidRPr="008466BD">
      <w:rPr>
        <w:rFonts w:ascii="Calibri" w:hAnsi="Calibri" w:cs="Calibri"/>
        <w:color w:val="auto"/>
        <w:sz w:val="12"/>
        <w:szCs w:val="12"/>
      </w:rPr>
      <w:t xml:space="preserve"> – Telefone: (63) 3212</w:t>
    </w:r>
    <w:r>
      <w:rPr>
        <w:rFonts w:ascii="Calibri" w:hAnsi="Calibri" w:cs="Calibri"/>
        <w:color w:val="auto"/>
        <w:sz w:val="12"/>
        <w:szCs w:val="12"/>
      </w:rPr>
      <w:t>-</w:t>
    </w:r>
    <w:r w:rsidRPr="008466BD">
      <w:rPr>
        <w:rFonts w:ascii="Calibri" w:hAnsi="Calibri" w:cs="Calibri"/>
        <w:color w:val="auto"/>
        <w:sz w:val="12"/>
        <w:szCs w:val="12"/>
      </w:rPr>
      <w:t>5121 FAX 321</w:t>
    </w:r>
    <w:r>
      <w:rPr>
        <w:rFonts w:ascii="Calibri" w:hAnsi="Calibri" w:cs="Calibri"/>
        <w:color w:val="auto"/>
        <w:sz w:val="12"/>
        <w:szCs w:val="12"/>
      </w:rPr>
      <w:t>2</w:t>
    </w:r>
    <w:r w:rsidRPr="008466BD">
      <w:rPr>
        <w:rFonts w:ascii="Calibri" w:hAnsi="Calibri" w:cs="Calibri"/>
        <w:color w:val="auto"/>
        <w:sz w:val="12"/>
        <w:szCs w:val="12"/>
      </w:rPr>
      <w:t>-</w:t>
    </w:r>
    <w:r>
      <w:rPr>
        <w:rFonts w:ascii="Calibri" w:hAnsi="Calibri" w:cs="Calibri"/>
        <w:color w:val="auto"/>
        <w:sz w:val="12"/>
        <w:szCs w:val="12"/>
      </w:rPr>
      <w:t>5121</w:t>
    </w:r>
    <w:r w:rsidRPr="008466BD">
      <w:rPr>
        <w:rFonts w:ascii="Calibri" w:hAnsi="Calibri" w:cs="Calibri"/>
        <w:color w:val="auto"/>
        <w:sz w:val="12"/>
        <w:szCs w:val="12"/>
      </w:rPr>
      <w:t xml:space="preserve"> – E-mail: licitacoes@al.to.gov.br</w:t>
    </w:r>
  </w:p>
  <w:p w:rsidR="00AB1A19" w:rsidRPr="008466BD" w:rsidRDefault="00AB1A19" w:rsidP="00FD35C4">
    <w:pPr>
      <w:pStyle w:val="Rodap"/>
      <w:spacing w:line="260" w:lineRule="exact"/>
      <w:jc w:val="center"/>
      <w:rPr>
        <w:rFonts w:ascii="Calibri" w:hAnsi="Calibri" w:cs="Calibri"/>
        <w:color w:val="auto"/>
        <w:sz w:val="12"/>
        <w:szCs w:val="12"/>
      </w:rPr>
    </w:pPr>
    <w:r w:rsidRPr="008466BD">
      <w:rPr>
        <w:rFonts w:ascii="Calibri" w:hAnsi="Calibri" w:cs="Calibri"/>
        <w:b/>
        <w:bCs/>
        <w:color w:val="auto"/>
        <w:sz w:val="12"/>
        <w:szCs w:val="12"/>
      </w:rPr>
      <w:t>www.al.to.gov.br</w:t>
    </w:r>
  </w:p>
  <w:p w:rsidR="00AB1A19" w:rsidRPr="008466BD" w:rsidRDefault="00AB1A19" w:rsidP="00446B5A">
    <w:pPr>
      <w:tabs>
        <w:tab w:val="left" w:pos="120"/>
      </w:tabs>
      <w:jc w:val="right"/>
      <w:rPr>
        <w:rFonts w:ascii="Calibri" w:hAnsi="Calibri" w:cs="Calibri"/>
        <w:sz w:val="18"/>
      </w:rPr>
    </w:pPr>
    <w:r w:rsidRPr="008466BD">
      <w:rPr>
        <w:rFonts w:ascii="Calibri" w:hAnsi="Calibri" w:cs="Calibri"/>
        <w:color w:val="7F7F7F"/>
        <w:sz w:val="16"/>
        <w:szCs w:val="16"/>
      </w:rPr>
      <w:t xml:space="preserve">Página </w:t>
    </w:r>
    <w:r w:rsidR="00DE09D3" w:rsidRPr="008466BD">
      <w:rPr>
        <w:rFonts w:ascii="Calibri" w:hAnsi="Calibri" w:cs="Calibri"/>
        <w:color w:val="7F7F7F"/>
        <w:sz w:val="16"/>
        <w:szCs w:val="16"/>
        <w:lang w:val="en-US"/>
      </w:rPr>
      <w:fldChar w:fldCharType="begin"/>
    </w:r>
    <w:r w:rsidRPr="008466BD">
      <w:rPr>
        <w:rFonts w:ascii="Calibri" w:hAnsi="Calibri" w:cs="Calibri"/>
        <w:color w:val="7F7F7F"/>
        <w:sz w:val="16"/>
        <w:szCs w:val="16"/>
      </w:rPr>
      <w:instrText xml:space="preserve"> PAGE </w:instrText>
    </w:r>
    <w:r w:rsidR="00DE09D3" w:rsidRPr="008466BD">
      <w:rPr>
        <w:rFonts w:ascii="Calibri" w:hAnsi="Calibri" w:cs="Calibri"/>
        <w:color w:val="7F7F7F"/>
        <w:sz w:val="16"/>
        <w:szCs w:val="16"/>
        <w:lang w:val="en-US"/>
      </w:rPr>
      <w:fldChar w:fldCharType="separate"/>
    </w:r>
    <w:r w:rsidR="00DC3D82">
      <w:rPr>
        <w:rFonts w:ascii="Calibri" w:hAnsi="Calibri" w:cs="Calibri"/>
        <w:noProof/>
        <w:color w:val="7F7F7F"/>
        <w:sz w:val="16"/>
        <w:szCs w:val="16"/>
      </w:rPr>
      <w:t>1</w:t>
    </w:r>
    <w:r w:rsidR="00DE09D3" w:rsidRPr="008466BD">
      <w:rPr>
        <w:rFonts w:ascii="Calibri" w:hAnsi="Calibri" w:cs="Calibri"/>
        <w:color w:val="7F7F7F"/>
        <w:sz w:val="16"/>
        <w:szCs w:val="16"/>
        <w:lang w:val="en-US"/>
      </w:rPr>
      <w:fldChar w:fldCharType="end"/>
    </w:r>
    <w:r w:rsidRPr="008466BD">
      <w:rPr>
        <w:rFonts w:ascii="Calibri" w:hAnsi="Calibri" w:cs="Calibri"/>
        <w:color w:val="7F7F7F"/>
        <w:sz w:val="16"/>
        <w:szCs w:val="16"/>
      </w:rPr>
      <w:t xml:space="preserve"> de </w:t>
    </w:r>
    <w:r w:rsidR="00DE09D3" w:rsidRPr="008466BD">
      <w:rPr>
        <w:rFonts w:ascii="Calibri" w:hAnsi="Calibri" w:cs="Calibri"/>
        <w:color w:val="7F7F7F"/>
        <w:sz w:val="16"/>
        <w:szCs w:val="16"/>
        <w:lang w:val="en-US"/>
      </w:rPr>
      <w:fldChar w:fldCharType="begin"/>
    </w:r>
    <w:r w:rsidRPr="008466BD">
      <w:rPr>
        <w:rFonts w:ascii="Calibri" w:hAnsi="Calibri" w:cs="Calibri"/>
        <w:color w:val="7F7F7F"/>
        <w:sz w:val="16"/>
        <w:szCs w:val="16"/>
      </w:rPr>
      <w:instrText xml:space="preserve"> NUMPAGES </w:instrText>
    </w:r>
    <w:r w:rsidR="00DE09D3" w:rsidRPr="008466BD">
      <w:rPr>
        <w:rFonts w:ascii="Calibri" w:hAnsi="Calibri" w:cs="Calibri"/>
        <w:color w:val="7F7F7F"/>
        <w:sz w:val="16"/>
        <w:szCs w:val="16"/>
        <w:lang w:val="en-US"/>
      </w:rPr>
      <w:fldChar w:fldCharType="separate"/>
    </w:r>
    <w:r w:rsidR="00DC3D82">
      <w:rPr>
        <w:rFonts w:ascii="Calibri" w:hAnsi="Calibri" w:cs="Calibri"/>
        <w:noProof/>
        <w:color w:val="7F7F7F"/>
        <w:sz w:val="16"/>
        <w:szCs w:val="16"/>
      </w:rPr>
      <w:t>5</w:t>
    </w:r>
    <w:r w:rsidR="00DE09D3" w:rsidRPr="008466BD">
      <w:rPr>
        <w:rFonts w:ascii="Calibri" w:hAnsi="Calibri" w:cs="Calibri"/>
        <w:color w:val="7F7F7F"/>
        <w:sz w:val="16"/>
        <w:szCs w:val="16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19" w:rsidRDefault="00DE09D3" w:rsidP="007562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A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1A19"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AB1A19" w:rsidRDefault="00AB1A19" w:rsidP="00733F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73" w:rsidRDefault="003B7073">
      <w:r>
        <w:separator/>
      </w:r>
    </w:p>
  </w:footnote>
  <w:footnote w:type="continuationSeparator" w:id="0">
    <w:p w:rsidR="003B7073" w:rsidRDefault="003B7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19" w:rsidRDefault="00AB1A19" w:rsidP="00B366F2">
    <w:pPr>
      <w:pStyle w:val="Cabealho"/>
      <w:jc w:val="both"/>
      <w:rPr>
        <w:rFonts w:ascii="Calibri" w:hAnsi="Calibri" w:cs="Calibri"/>
        <w:color w:val="7F7F7F"/>
        <w:sz w:val="16"/>
        <w:szCs w:val="16"/>
      </w:rPr>
    </w:pPr>
    <w:r w:rsidRPr="00B366F2">
      <w:rPr>
        <w:rFonts w:ascii="Calibri" w:hAnsi="Calibri" w:cs="Calibri"/>
        <w:noProof/>
        <w:color w:val="7F7F7F"/>
        <w:sz w:val="16"/>
        <w:szCs w:val="16"/>
        <w:lang w:eastAsia="pt-BR"/>
      </w:rPr>
      <w:drawing>
        <wp:inline distT="0" distB="0" distL="0" distR="0">
          <wp:extent cx="925195" cy="935355"/>
          <wp:effectExtent l="19050" t="0" r="8255" b="0"/>
          <wp:docPr id="7" name="Imagem 1" descr="C:\Documents and Settings\92355978115\Desktop\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92355978115\Desktop\al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66BD">
      <w:rPr>
        <w:rFonts w:ascii="Calibri" w:hAnsi="Calibri" w:cs="Calibri"/>
        <w:color w:val="7F7F7F"/>
        <w:sz w:val="16"/>
        <w:szCs w:val="16"/>
      </w:rPr>
      <w:t xml:space="preserve">          </w:t>
    </w:r>
    <w:r w:rsidRPr="008466BD">
      <w:rPr>
        <w:rFonts w:ascii="Calibri" w:hAnsi="Calibri" w:cs="Calibri"/>
        <w:color w:val="7F7F7F"/>
        <w:sz w:val="14"/>
        <w:szCs w:val="16"/>
      </w:rPr>
      <w:t xml:space="preserve">    </w:t>
    </w:r>
    <w:r>
      <w:rPr>
        <w:rFonts w:ascii="Calibri" w:hAnsi="Calibri" w:cs="Calibri"/>
        <w:color w:val="7F7F7F"/>
        <w:sz w:val="14"/>
        <w:szCs w:val="16"/>
      </w:rPr>
      <w:t xml:space="preserve">                                                                                                                                                     </w:t>
    </w:r>
    <w:r w:rsidRPr="008466BD">
      <w:rPr>
        <w:rFonts w:ascii="Calibri" w:hAnsi="Calibri" w:cs="Calibri"/>
        <w:color w:val="7F7F7F"/>
        <w:sz w:val="14"/>
        <w:szCs w:val="16"/>
      </w:rPr>
      <w:t xml:space="preserve"> </w:t>
    </w:r>
    <w:r w:rsidRPr="008466BD">
      <w:rPr>
        <w:rFonts w:ascii="Calibri" w:hAnsi="Calibri" w:cs="Calibri"/>
        <w:color w:val="7F7F7F"/>
        <w:sz w:val="16"/>
        <w:szCs w:val="16"/>
      </w:rPr>
      <w:t>COMISSÃO PERMANENTE DE LICITAÇÃO</w:t>
    </w:r>
  </w:p>
  <w:p w:rsidR="00AB1A19" w:rsidRDefault="00AB1A19" w:rsidP="00B366F2">
    <w:pPr>
      <w:pStyle w:val="Cabealho"/>
      <w:jc w:val="both"/>
      <w:rPr>
        <w:rFonts w:ascii="Calibri" w:hAnsi="Calibri" w:cs="Calibri"/>
        <w:color w:val="7F7F7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4B9C6"/>
    <w:lvl w:ilvl="0">
      <w:start w:val="1"/>
      <w:numFmt w:val="bullet"/>
      <w:pStyle w:val="NoteLevel1"/>
      <w:lvlText w:val="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49"/>
        </w:tabs>
        <w:ind w:left="250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69"/>
        </w:tabs>
        <w:ind w:left="322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89"/>
        </w:tabs>
        <w:ind w:left="394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09"/>
        </w:tabs>
        <w:ind w:left="466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29"/>
        </w:tabs>
        <w:ind w:left="538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49"/>
        </w:tabs>
        <w:ind w:left="610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6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B74C2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6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6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>
    <w:nsid w:val="00000006"/>
    <w:multiLevelType w:val="multilevel"/>
    <w:tmpl w:val="24A2DD74"/>
    <w:name w:val="WW8Num6"/>
    <w:lvl w:ilvl="0">
      <w:start w:val="15"/>
      <w:numFmt w:val="lowerLetter"/>
      <w:lvlText w:val="%1)"/>
      <w:lvlJc w:val="left"/>
      <w:pPr>
        <w:tabs>
          <w:tab w:val="num" w:pos="675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8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51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9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63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0">
    <w:nsid w:val="00000009"/>
    <w:multiLevelType w:val="multilevel"/>
    <w:tmpl w:val="00000009"/>
    <w:name w:val="WW8Num9"/>
    <w:lvl w:ilvl="0">
      <w:start w:val="14"/>
      <w:numFmt w:val="decimal"/>
      <w:lvlText w:val="%1."/>
      <w:lvlJc w:val="left"/>
      <w:pPr>
        <w:tabs>
          <w:tab w:val="num" w:pos="64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1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3">
    <w:nsid w:val="0000000C"/>
    <w:multiLevelType w:val="multilevel"/>
    <w:tmpl w:val="0000000C"/>
    <w:name w:val="WW8Num12"/>
    <w:lvl w:ilvl="0">
      <w:start w:val="13"/>
      <w:numFmt w:val="decimal"/>
      <w:lvlText w:val="%1."/>
      <w:lvlJc w:val="left"/>
      <w:pPr>
        <w:tabs>
          <w:tab w:val="num" w:pos="6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0D"/>
    <w:multiLevelType w:val="multilevel"/>
    <w:tmpl w:val="C380793A"/>
    <w:name w:val="WW8Num13"/>
    <w:lvl w:ilvl="0">
      <w:start w:val="6"/>
      <w:numFmt w:val="lowerLetter"/>
      <w:lvlText w:val="%1)"/>
      <w:lvlJc w:val="left"/>
      <w:pPr>
        <w:tabs>
          <w:tab w:val="num" w:pos="51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5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58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8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9">
    <w:nsid w:val="00000012"/>
    <w:multiLevelType w:val="multilevel"/>
    <w:tmpl w:val="00000012"/>
    <w:name w:val="WW8Num18"/>
    <w:lvl w:ilvl="0">
      <w:start w:val="11"/>
      <w:numFmt w:val="decimal"/>
      <w:lvlText w:val="%1."/>
      <w:lvlJc w:val="left"/>
      <w:pPr>
        <w:tabs>
          <w:tab w:val="num" w:pos="60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2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2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4"/>
      <w:numFmt w:val="decimal"/>
      <w:lvlText w:val="%1.%2.%3."/>
      <w:lvlJc w:val="left"/>
      <w:pPr>
        <w:tabs>
          <w:tab w:val="num" w:pos="720"/>
        </w:tabs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3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2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7">
    <w:nsid w:val="06EE7D11"/>
    <w:multiLevelType w:val="hybridMultilevel"/>
    <w:tmpl w:val="86587CA2"/>
    <w:lvl w:ilvl="0" w:tplc="CA98E3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574A17"/>
    <w:multiLevelType w:val="multilevel"/>
    <w:tmpl w:val="EE561400"/>
    <w:lvl w:ilvl="0">
      <w:start w:val="1"/>
      <w:numFmt w:val="decimal"/>
      <w:pStyle w:val="Nivel3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tci"/>
      <w:isLgl/>
      <w:lvlText w:val="%1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1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4.%1.1.%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E177112"/>
    <w:multiLevelType w:val="hybridMultilevel"/>
    <w:tmpl w:val="3ECEDD7C"/>
    <w:lvl w:ilvl="0" w:tplc="893A11E4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1">
    <w:nsid w:val="2F405586"/>
    <w:multiLevelType w:val="multilevel"/>
    <w:tmpl w:val="BD2A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C808CD"/>
    <w:multiLevelType w:val="hybridMultilevel"/>
    <w:tmpl w:val="D4D8E9F2"/>
    <w:lvl w:ilvl="0" w:tplc="FFFFFFFF">
      <w:start w:val="1"/>
      <w:numFmt w:val="lowerLetter"/>
      <w:pStyle w:val="Listanumarabtit3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C896FF9"/>
    <w:multiLevelType w:val="hybridMultilevel"/>
    <w:tmpl w:val="CD9C4FE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97284"/>
    <w:multiLevelType w:val="singleLevel"/>
    <w:tmpl w:val="0014396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</w:rPr>
    </w:lvl>
  </w:abstractNum>
  <w:abstractNum w:abstractNumId="35">
    <w:nsid w:val="4EE559F7"/>
    <w:multiLevelType w:val="multilevel"/>
    <w:tmpl w:val="A5D4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Arial" w:hint="default"/>
        <w:b/>
      </w:rPr>
    </w:lvl>
  </w:abstractNum>
  <w:abstractNum w:abstractNumId="36">
    <w:nsid w:val="54D36F4C"/>
    <w:multiLevelType w:val="multilevel"/>
    <w:tmpl w:val="148C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60371B8"/>
    <w:multiLevelType w:val="multilevel"/>
    <w:tmpl w:val="0F966B54"/>
    <w:lvl w:ilvl="0">
      <w:start w:val="1"/>
      <w:numFmt w:val="decimal"/>
      <w:pStyle w:val="Est-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pStyle w:val="Est-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color w:val="auto"/>
      </w:rPr>
    </w:lvl>
    <w:lvl w:ilvl="2">
      <w:start w:val="1"/>
      <w:numFmt w:val="decimal"/>
      <w:pStyle w:val="Est-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Est-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9">
    <w:nsid w:val="67FE5318"/>
    <w:multiLevelType w:val="hybridMultilevel"/>
    <w:tmpl w:val="43C0915C"/>
    <w:lvl w:ilvl="0" w:tplc="6F2A0684">
      <w:start w:val="1"/>
      <w:numFmt w:val="lowerLetter"/>
      <w:lvlText w:val="%1)"/>
      <w:lvlJc w:val="left"/>
      <w:pPr>
        <w:ind w:left="112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3B65634"/>
    <w:multiLevelType w:val="multilevel"/>
    <w:tmpl w:val="D3644764"/>
    <w:lvl w:ilvl="0">
      <w:start w:val="1"/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F750D8E"/>
    <w:multiLevelType w:val="hybridMultilevel"/>
    <w:tmpl w:val="5A2E31FA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07968"/>
    <w:multiLevelType w:val="multilevel"/>
    <w:tmpl w:val="40349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32"/>
    <w:lvlOverride w:ilvl="0">
      <w:startOverride w:val="1"/>
    </w:lvlOverride>
  </w:num>
  <w:num w:numId="3">
    <w:abstractNumId w:val="40"/>
  </w:num>
  <w:num w:numId="4">
    <w:abstractNumId w:val="0"/>
  </w:num>
  <w:num w:numId="5">
    <w:abstractNumId w:val="28"/>
  </w:num>
  <w:num w:numId="6">
    <w:abstractNumId w:val="39"/>
  </w:num>
  <w:num w:numId="7">
    <w:abstractNumId w:val="36"/>
  </w:num>
  <w:num w:numId="8">
    <w:abstractNumId w:val="1"/>
  </w:num>
  <w:num w:numId="9">
    <w:abstractNumId w:val="37"/>
  </w:num>
  <w:num w:numId="10">
    <w:abstractNumId w:val="38"/>
  </w:num>
  <w:num w:numId="11">
    <w:abstractNumId w:val="30"/>
  </w:num>
  <w:num w:numId="12">
    <w:abstractNumId w:val="29"/>
  </w:num>
  <w:num w:numId="13">
    <w:abstractNumId w:val="31"/>
  </w:num>
  <w:num w:numId="14">
    <w:abstractNumId w:val="34"/>
  </w:num>
  <w:num w:numId="15">
    <w:abstractNumId w:val="35"/>
  </w:num>
  <w:num w:numId="16">
    <w:abstractNumId w:val="42"/>
  </w:num>
  <w:num w:numId="17">
    <w:abstractNumId w:val="33"/>
  </w:num>
  <w:num w:numId="18">
    <w:abstractNumId w:val="27"/>
  </w:num>
  <w:num w:numId="19">
    <w:abstractNumId w:val="4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2E7D"/>
    <w:rsid w:val="00000107"/>
    <w:rsid w:val="00000F06"/>
    <w:rsid w:val="00001E97"/>
    <w:rsid w:val="000024B4"/>
    <w:rsid w:val="00002FB4"/>
    <w:rsid w:val="00003024"/>
    <w:rsid w:val="0000374E"/>
    <w:rsid w:val="00004F13"/>
    <w:rsid w:val="0000513F"/>
    <w:rsid w:val="00005985"/>
    <w:rsid w:val="00005F44"/>
    <w:rsid w:val="00006A17"/>
    <w:rsid w:val="000071AD"/>
    <w:rsid w:val="00010BD5"/>
    <w:rsid w:val="00011037"/>
    <w:rsid w:val="00011189"/>
    <w:rsid w:val="00011732"/>
    <w:rsid w:val="00011F1A"/>
    <w:rsid w:val="00012A3D"/>
    <w:rsid w:val="00012B5B"/>
    <w:rsid w:val="00013166"/>
    <w:rsid w:val="0001326D"/>
    <w:rsid w:val="000132F8"/>
    <w:rsid w:val="00013922"/>
    <w:rsid w:val="000145AE"/>
    <w:rsid w:val="000147A0"/>
    <w:rsid w:val="000149E7"/>
    <w:rsid w:val="0001524A"/>
    <w:rsid w:val="0001595A"/>
    <w:rsid w:val="00015A2D"/>
    <w:rsid w:val="00015AD4"/>
    <w:rsid w:val="00015B3D"/>
    <w:rsid w:val="00015CEA"/>
    <w:rsid w:val="000161EF"/>
    <w:rsid w:val="00016485"/>
    <w:rsid w:val="000174AA"/>
    <w:rsid w:val="00017EB7"/>
    <w:rsid w:val="00020886"/>
    <w:rsid w:val="00021649"/>
    <w:rsid w:val="000218DB"/>
    <w:rsid w:val="00021AD2"/>
    <w:rsid w:val="00022D37"/>
    <w:rsid w:val="00023151"/>
    <w:rsid w:val="0002374A"/>
    <w:rsid w:val="00024CDB"/>
    <w:rsid w:val="00024DDD"/>
    <w:rsid w:val="000250CA"/>
    <w:rsid w:val="0002513A"/>
    <w:rsid w:val="00025701"/>
    <w:rsid w:val="00026415"/>
    <w:rsid w:val="00026E0A"/>
    <w:rsid w:val="000273F3"/>
    <w:rsid w:val="000274D0"/>
    <w:rsid w:val="000276A5"/>
    <w:rsid w:val="00027A97"/>
    <w:rsid w:val="00027AFC"/>
    <w:rsid w:val="00027F96"/>
    <w:rsid w:val="00030543"/>
    <w:rsid w:val="000306A5"/>
    <w:rsid w:val="00030D6D"/>
    <w:rsid w:val="00031556"/>
    <w:rsid w:val="000319D2"/>
    <w:rsid w:val="00031DCA"/>
    <w:rsid w:val="00031FC9"/>
    <w:rsid w:val="00032651"/>
    <w:rsid w:val="00032AE9"/>
    <w:rsid w:val="00032C78"/>
    <w:rsid w:val="000334C6"/>
    <w:rsid w:val="00034453"/>
    <w:rsid w:val="00034A40"/>
    <w:rsid w:val="000357C3"/>
    <w:rsid w:val="0003584E"/>
    <w:rsid w:val="0003596F"/>
    <w:rsid w:val="000410C1"/>
    <w:rsid w:val="00041505"/>
    <w:rsid w:val="00041D9B"/>
    <w:rsid w:val="00042114"/>
    <w:rsid w:val="000423D3"/>
    <w:rsid w:val="00042ECF"/>
    <w:rsid w:val="0004326F"/>
    <w:rsid w:val="00043885"/>
    <w:rsid w:val="00044297"/>
    <w:rsid w:val="000445C7"/>
    <w:rsid w:val="0004463F"/>
    <w:rsid w:val="00044840"/>
    <w:rsid w:val="00044987"/>
    <w:rsid w:val="00045208"/>
    <w:rsid w:val="000456D6"/>
    <w:rsid w:val="00045972"/>
    <w:rsid w:val="00047145"/>
    <w:rsid w:val="0004718D"/>
    <w:rsid w:val="0004748E"/>
    <w:rsid w:val="0005031A"/>
    <w:rsid w:val="00050650"/>
    <w:rsid w:val="00050E67"/>
    <w:rsid w:val="00050F15"/>
    <w:rsid w:val="000518AF"/>
    <w:rsid w:val="000519F7"/>
    <w:rsid w:val="00051B3B"/>
    <w:rsid w:val="00051F42"/>
    <w:rsid w:val="000527EB"/>
    <w:rsid w:val="0005321A"/>
    <w:rsid w:val="000534E0"/>
    <w:rsid w:val="000539EE"/>
    <w:rsid w:val="00053F73"/>
    <w:rsid w:val="00054067"/>
    <w:rsid w:val="00054615"/>
    <w:rsid w:val="00054701"/>
    <w:rsid w:val="00054CFE"/>
    <w:rsid w:val="0005519A"/>
    <w:rsid w:val="00055425"/>
    <w:rsid w:val="000559A7"/>
    <w:rsid w:val="00055CFC"/>
    <w:rsid w:val="000568D5"/>
    <w:rsid w:val="0005697B"/>
    <w:rsid w:val="000571FE"/>
    <w:rsid w:val="00057727"/>
    <w:rsid w:val="00057AC7"/>
    <w:rsid w:val="00062594"/>
    <w:rsid w:val="00063861"/>
    <w:rsid w:val="00063E71"/>
    <w:rsid w:val="00064AC3"/>
    <w:rsid w:val="000652C8"/>
    <w:rsid w:val="0006544E"/>
    <w:rsid w:val="00065A50"/>
    <w:rsid w:val="00066163"/>
    <w:rsid w:val="000669C9"/>
    <w:rsid w:val="00066EC2"/>
    <w:rsid w:val="00067873"/>
    <w:rsid w:val="00067D3C"/>
    <w:rsid w:val="00067FAD"/>
    <w:rsid w:val="00070744"/>
    <w:rsid w:val="0007126F"/>
    <w:rsid w:val="0007202A"/>
    <w:rsid w:val="000723CB"/>
    <w:rsid w:val="000728D9"/>
    <w:rsid w:val="00073626"/>
    <w:rsid w:val="00074EE1"/>
    <w:rsid w:val="00074F2A"/>
    <w:rsid w:val="00074F76"/>
    <w:rsid w:val="0007549F"/>
    <w:rsid w:val="000758F0"/>
    <w:rsid w:val="00075EAB"/>
    <w:rsid w:val="0007608E"/>
    <w:rsid w:val="00076A5A"/>
    <w:rsid w:val="00076C7F"/>
    <w:rsid w:val="00076FF0"/>
    <w:rsid w:val="000774E2"/>
    <w:rsid w:val="00077E08"/>
    <w:rsid w:val="00077F7C"/>
    <w:rsid w:val="00080077"/>
    <w:rsid w:val="0008077F"/>
    <w:rsid w:val="00080E76"/>
    <w:rsid w:val="0008169B"/>
    <w:rsid w:val="00082286"/>
    <w:rsid w:val="00082681"/>
    <w:rsid w:val="000826AC"/>
    <w:rsid w:val="00082766"/>
    <w:rsid w:val="00082D5E"/>
    <w:rsid w:val="00084B35"/>
    <w:rsid w:val="00084F72"/>
    <w:rsid w:val="00085176"/>
    <w:rsid w:val="00085FF5"/>
    <w:rsid w:val="00086049"/>
    <w:rsid w:val="0008617F"/>
    <w:rsid w:val="000870A4"/>
    <w:rsid w:val="0008773F"/>
    <w:rsid w:val="00090164"/>
    <w:rsid w:val="00090ED8"/>
    <w:rsid w:val="000916F5"/>
    <w:rsid w:val="00092639"/>
    <w:rsid w:val="00092C0A"/>
    <w:rsid w:val="00094CC0"/>
    <w:rsid w:val="00095924"/>
    <w:rsid w:val="00095B31"/>
    <w:rsid w:val="0009714E"/>
    <w:rsid w:val="00097A1C"/>
    <w:rsid w:val="00097B8B"/>
    <w:rsid w:val="00097E44"/>
    <w:rsid w:val="000A0265"/>
    <w:rsid w:val="000A0749"/>
    <w:rsid w:val="000A0984"/>
    <w:rsid w:val="000A0A2C"/>
    <w:rsid w:val="000A1EE1"/>
    <w:rsid w:val="000A1FC6"/>
    <w:rsid w:val="000A26CD"/>
    <w:rsid w:val="000A28C8"/>
    <w:rsid w:val="000A3996"/>
    <w:rsid w:val="000A4C1B"/>
    <w:rsid w:val="000A564C"/>
    <w:rsid w:val="000A5C5E"/>
    <w:rsid w:val="000A5EDA"/>
    <w:rsid w:val="000A6067"/>
    <w:rsid w:val="000A611B"/>
    <w:rsid w:val="000A6857"/>
    <w:rsid w:val="000A6A80"/>
    <w:rsid w:val="000A6BA5"/>
    <w:rsid w:val="000A7367"/>
    <w:rsid w:val="000B0374"/>
    <w:rsid w:val="000B109F"/>
    <w:rsid w:val="000B1E55"/>
    <w:rsid w:val="000B2723"/>
    <w:rsid w:val="000B2B3F"/>
    <w:rsid w:val="000B34D5"/>
    <w:rsid w:val="000B3B3C"/>
    <w:rsid w:val="000B4E55"/>
    <w:rsid w:val="000B55F1"/>
    <w:rsid w:val="000B5894"/>
    <w:rsid w:val="000B5C49"/>
    <w:rsid w:val="000B5CD0"/>
    <w:rsid w:val="000B6213"/>
    <w:rsid w:val="000B6E33"/>
    <w:rsid w:val="000B6FC0"/>
    <w:rsid w:val="000B718D"/>
    <w:rsid w:val="000B73AB"/>
    <w:rsid w:val="000B7999"/>
    <w:rsid w:val="000C04E1"/>
    <w:rsid w:val="000C0884"/>
    <w:rsid w:val="000C0EF2"/>
    <w:rsid w:val="000C102F"/>
    <w:rsid w:val="000C123E"/>
    <w:rsid w:val="000C16F3"/>
    <w:rsid w:val="000C1B4A"/>
    <w:rsid w:val="000C2781"/>
    <w:rsid w:val="000C2AF7"/>
    <w:rsid w:val="000C2CDD"/>
    <w:rsid w:val="000C2CEE"/>
    <w:rsid w:val="000C2DA3"/>
    <w:rsid w:val="000C3FE5"/>
    <w:rsid w:val="000C50EC"/>
    <w:rsid w:val="000C5111"/>
    <w:rsid w:val="000C5A82"/>
    <w:rsid w:val="000C62B4"/>
    <w:rsid w:val="000C69A4"/>
    <w:rsid w:val="000D0C43"/>
    <w:rsid w:val="000D0FDE"/>
    <w:rsid w:val="000D14E5"/>
    <w:rsid w:val="000D1525"/>
    <w:rsid w:val="000D1ADC"/>
    <w:rsid w:val="000D1B98"/>
    <w:rsid w:val="000D1D2C"/>
    <w:rsid w:val="000D242F"/>
    <w:rsid w:val="000D25FB"/>
    <w:rsid w:val="000D329A"/>
    <w:rsid w:val="000D4C03"/>
    <w:rsid w:val="000D4C67"/>
    <w:rsid w:val="000D4E8B"/>
    <w:rsid w:val="000D5127"/>
    <w:rsid w:val="000D5F57"/>
    <w:rsid w:val="000D6076"/>
    <w:rsid w:val="000D6D9E"/>
    <w:rsid w:val="000D70A2"/>
    <w:rsid w:val="000D780C"/>
    <w:rsid w:val="000D7E11"/>
    <w:rsid w:val="000E09FB"/>
    <w:rsid w:val="000E0A94"/>
    <w:rsid w:val="000E0D21"/>
    <w:rsid w:val="000E2A73"/>
    <w:rsid w:val="000E2D66"/>
    <w:rsid w:val="000E3D2C"/>
    <w:rsid w:val="000E4FF4"/>
    <w:rsid w:val="000E50A2"/>
    <w:rsid w:val="000E724E"/>
    <w:rsid w:val="000F0BA4"/>
    <w:rsid w:val="000F120F"/>
    <w:rsid w:val="000F16B4"/>
    <w:rsid w:val="000F2798"/>
    <w:rsid w:val="000F3189"/>
    <w:rsid w:val="000F36E2"/>
    <w:rsid w:val="000F3762"/>
    <w:rsid w:val="000F382E"/>
    <w:rsid w:val="000F3A9C"/>
    <w:rsid w:val="000F3CF3"/>
    <w:rsid w:val="000F3F14"/>
    <w:rsid w:val="000F59B9"/>
    <w:rsid w:val="000F60A6"/>
    <w:rsid w:val="000F6546"/>
    <w:rsid w:val="000F6D9A"/>
    <w:rsid w:val="000F769C"/>
    <w:rsid w:val="000F775F"/>
    <w:rsid w:val="000F7B98"/>
    <w:rsid w:val="00100213"/>
    <w:rsid w:val="001003A8"/>
    <w:rsid w:val="001023A0"/>
    <w:rsid w:val="0010288C"/>
    <w:rsid w:val="00102FF4"/>
    <w:rsid w:val="0010377A"/>
    <w:rsid w:val="0010439E"/>
    <w:rsid w:val="001049DE"/>
    <w:rsid w:val="00104B0E"/>
    <w:rsid w:val="0010585C"/>
    <w:rsid w:val="0010624F"/>
    <w:rsid w:val="00106316"/>
    <w:rsid w:val="00106443"/>
    <w:rsid w:val="00107D82"/>
    <w:rsid w:val="00110EC0"/>
    <w:rsid w:val="0011128D"/>
    <w:rsid w:val="0011139E"/>
    <w:rsid w:val="00111CCF"/>
    <w:rsid w:val="00111D87"/>
    <w:rsid w:val="00112D15"/>
    <w:rsid w:val="001137DA"/>
    <w:rsid w:val="00114CF9"/>
    <w:rsid w:val="00115144"/>
    <w:rsid w:val="0011519F"/>
    <w:rsid w:val="0011579D"/>
    <w:rsid w:val="00115DE5"/>
    <w:rsid w:val="00117A77"/>
    <w:rsid w:val="00117D4B"/>
    <w:rsid w:val="00117D8E"/>
    <w:rsid w:val="0012097A"/>
    <w:rsid w:val="001211F3"/>
    <w:rsid w:val="001216DD"/>
    <w:rsid w:val="0012183E"/>
    <w:rsid w:val="00121E64"/>
    <w:rsid w:val="00121FCC"/>
    <w:rsid w:val="00122A33"/>
    <w:rsid w:val="00122E39"/>
    <w:rsid w:val="00123B5C"/>
    <w:rsid w:val="001240C3"/>
    <w:rsid w:val="00124282"/>
    <w:rsid w:val="00124800"/>
    <w:rsid w:val="0012582F"/>
    <w:rsid w:val="00125A75"/>
    <w:rsid w:val="00125FD9"/>
    <w:rsid w:val="00126680"/>
    <w:rsid w:val="0012687E"/>
    <w:rsid w:val="00126E26"/>
    <w:rsid w:val="00126F5A"/>
    <w:rsid w:val="00127C51"/>
    <w:rsid w:val="00130065"/>
    <w:rsid w:val="00130443"/>
    <w:rsid w:val="00130E66"/>
    <w:rsid w:val="001318F2"/>
    <w:rsid w:val="0013285D"/>
    <w:rsid w:val="00132F89"/>
    <w:rsid w:val="00133456"/>
    <w:rsid w:val="001335FD"/>
    <w:rsid w:val="00134ADA"/>
    <w:rsid w:val="00134D4D"/>
    <w:rsid w:val="0013559E"/>
    <w:rsid w:val="00136B7B"/>
    <w:rsid w:val="001406F6"/>
    <w:rsid w:val="001419E8"/>
    <w:rsid w:val="0014207A"/>
    <w:rsid w:val="0014262E"/>
    <w:rsid w:val="0014267A"/>
    <w:rsid w:val="001435B6"/>
    <w:rsid w:val="00144392"/>
    <w:rsid w:val="00144C30"/>
    <w:rsid w:val="00144FBD"/>
    <w:rsid w:val="001454B2"/>
    <w:rsid w:val="00145540"/>
    <w:rsid w:val="00145B1B"/>
    <w:rsid w:val="00145B76"/>
    <w:rsid w:val="001461AB"/>
    <w:rsid w:val="00146CDE"/>
    <w:rsid w:val="0015004A"/>
    <w:rsid w:val="00150545"/>
    <w:rsid w:val="00150BBA"/>
    <w:rsid w:val="00151224"/>
    <w:rsid w:val="00151B13"/>
    <w:rsid w:val="001534EE"/>
    <w:rsid w:val="00153FC9"/>
    <w:rsid w:val="0015446C"/>
    <w:rsid w:val="00154812"/>
    <w:rsid w:val="0015580A"/>
    <w:rsid w:val="00155CC2"/>
    <w:rsid w:val="001562D1"/>
    <w:rsid w:val="0016120E"/>
    <w:rsid w:val="00161A36"/>
    <w:rsid w:val="00161C33"/>
    <w:rsid w:val="00161FAA"/>
    <w:rsid w:val="001638BE"/>
    <w:rsid w:val="00163AC6"/>
    <w:rsid w:val="001646CC"/>
    <w:rsid w:val="001649B4"/>
    <w:rsid w:val="00164A4C"/>
    <w:rsid w:val="00165307"/>
    <w:rsid w:val="00166A2B"/>
    <w:rsid w:val="00166CEB"/>
    <w:rsid w:val="00166E88"/>
    <w:rsid w:val="00167006"/>
    <w:rsid w:val="00167277"/>
    <w:rsid w:val="00170B12"/>
    <w:rsid w:val="00171608"/>
    <w:rsid w:val="00171612"/>
    <w:rsid w:val="001716F9"/>
    <w:rsid w:val="00171862"/>
    <w:rsid w:val="00171911"/>
    <w:rsid w:val="00171CCE"/>
    <w:rsid w:val="001727D2"/>
    <w:rsid w:val="00172BB5"/>
    <w:rsid w:val="00173798"/>
    <w:rsid w:val="00173ECA"/>
    <w:rsid w:val="00174539"/>
    <w:rsid w:val="001749B7"/>
    <w:rsid w:val="00174CD3"/>
    <w:rsid w:val="00175FFB"/>
    <w:rsid w:val="00176D64"/>
    <w:rsid w:val="001773B9"/>
    <w:rsid w:val="0017770B"/>
    <w:rsid w:val="00177B92"/>
    <w:rsid w:val="00180318"/>
    <w:rsid w:val="001803FB"/>
    <w:rsid w:val="00180941"/>
    <w:rsid w:val="00181B02"/>
    <w:rsid w:val="00181C0F"/>
    <w:rsid w:val="001821B4"/>
    <w:rsid w:val="001823B0"/>
    <w:rsid w:val="001828E5"/>
    <w:rsid w:val="001834F8"/>
    <w:rsid w:val="001841D5"/>
    <w:rsid w:val="00184247"/>
    <w:rsid w:val="001848A3"/>
    <w:rsid w:val="00184D69"/>
    <w:rsid w:val="00185139"/>
    <w:rsid w:val="00185C41"/>
    <w:rsid w:val="00186805"/>
    <w:rsid w:val="00187261"/>
    <w:rsid w:val="001876E9"/>
    <w:rsid w:val="0018789A"/>
    <w:rsid w:val="00190560"/>
    <w:rsid w:val="00190C8F"/>
    <w:rsid w:val="0019146C"/>
    <w:rsid w:val="00191827"/>
    <w:rsid w:val="00191DDC"/>
    <w:rsid w:val="001923E7"/>
    <w:rsid w:val="001925FD"/>
    <w:rsid w:val="0019285F"/>
    <w:rsid w:val="001931F2"/>
    <w:rsid w:val="001938DD"/>
    <w:rsid w:val="001957D4"/>
    <w:rsid w:val="00195DE3"/>
    <w:rsid w:val="00196812"/>
    <w:rsid w:val="0019697C"/>
    <w:rsid w:val="00196C30"/>
    <w:rsid w:val="00197E5C"/>
    <w:rsid w:val="00197F13"/>
    <w:rsid w:val="001A0BE5"/>
    <w:rsid w:val="001A0DC7"/>
    <w:rsid w:val="001A0FDC"/>
    <w:rsid w:val="001A1724"/>
    <w:rsid w:val="001A1C1D"/>
    <w:rsid w:val="001A2823"/>
    <w:rsid w:val="001A28C3"/>
    <w:rsid w:val="001A3A36"/>
    <w:rsid w:val="001A499C"/>
    <w:rsid w:val="001A4FDF"/>
    <w:rsid w:val="001A5129"/>
    <w:rsid w:val="001A591B"/>
    <w:rsid w:val="001A5F37"/>
    <w:rsid w:val="001A62E6"/>
    <w:rsid w:val="001A6AAB"/>
    <w:rsid w:val="001A6C33"/>
    <w:rsid w:val="001A6E36"/>
    <w:rsid w:val="001A6F80"/>
    <w:rsid w:val="001A7C58"/>
    <w:rsid w:val="001B00F6"/>
    <w:rsid w:val="001B0105"/>
    <w:rsid w:val="001B0425"/>
    <w:rsid w:val="001B063B"/>
    <w:rsid w:val="001B0AD2"/>
    <w:rsid w:val="001B14B0"/>
    <w:rsid w:val="001B251D"/>
    <w:rsid w:val="001B30E8"/>
    <w:rsid w:val="001B3137"/>
    <w:rsid w:val="001B3D65"/>
    <w:rsid w:val="001B4158"/>
    <w:rsid w:val="001B45F2"/>
    <w:rsid w:val="001B4794"/>
    <w:rsid w:val="001B49FB"/>
    <w:rsid w:val="001B4BD6"/>
    <w:rsid w:val="001B61DD"/>
    <w:rsid w:val="001B6C16"/>
    <w:rsid w:val="001B6C54"/>
    <w:rsid w:val="001B6E3A"/>
    <w:rsid w:val="001B72D4"/>
    <w:rsid w:val="001C133C"/>
    <w:rsid w:val="001C136C"/>
    <w:rsid w:val="001C1493"/>
    <w:rsid w:val="001C1E2B"/>
    <w:rsid w:val="001C289D"/>
    <w:rsid w:val="001C2B85"/>
    <w:rsid w:val="001C3376"/>
    <w:rsid w:val="001C3C3B"/>
    <w:rsid w:val="001C4B1C"/>
    <w:rsid w:val="001C4C91"/>
    <w:rsid w:val="001C52BB"/>
    <w:rsid w:val="001C5A56"/>
    <w:rsid w:val="001C5BBB"/>
    <w:rsid w:val="001C5F2C"/>
    <w:rsid w:val="001C65D3"/>
    <w:rsid w:val="001C7F06"/>
    <w:rsid w:val="001D0C6E"/>
    <w:rsid w:val="001D11B0"/>
    <w:rsid w:val="001D1AA2"/>
    <w:rsid w:val="001D1CE0"/>
    <w:rsid w:val="001D24B2"/>
    <w:rsid w:val="001D266F"/>
    <w:rsid w:val="001D2B8A"/>
    <w:rsid w:val="001D2E9A"/>
    <w:rsid w:val="001D3873"/>
    <w:rsid w:val="001D4702"/>
    <w:rsid w:val="001D4DDA"/>
    <w:rsid w:val="001D59EE"/>
    <w:rsid w:val="001D66DC"/>
    <w:rsid w:val="001D7B7F"/>
    <w:rsid w:val="001D7B8C"/>
    <w:rsid w:val="001E0CFF"/>
    <w:rsid w:val="001E1139"/>
    <w:rsid w:val="001E182C"/>
    <w:rsid w:val="001E1CBF"/>
    <w:rsid w:val="001E1E68"/>
    <w:rsid w:val="001E2E9F"/>
    <w:rsid w:val="001E3129"/>
    <w:rsid w:val="001E34A2"/>
    <w:rsid w:val="001E353E"/>
    <w:rsid w:val="001E4661"/>
    <w:rsid w:val="001E577A"/>
    <w:rsid w:val="001E6C77"/>
    <w:rsid w:val="001E6E0B"/>
    <w:rsid w:val="001E712A"/>
    <w:rsid w:val="001F01F4"/>
    <w:rsid w:val="001F0739"/>
    <w:rsid w:val="001F1691"/>
    <w:rsid w:val="001F1822"/>
    <w:rsid w:val="001F29A6"/>
    <w:rsid w:val="001F2F43"/>
    <w:rsid w:val="001F2FC8"/>
    <w:rsid w:val="001F34E2"/>
    <w:rsid w:val="001F3D8D"/>
    <w:rsid w:val="001F406B"/>
    <w:rsid w:val="001F4B91"/>
    <w:rsid w:val="001F4EC9"/>
    <w:rsid w:val="001F5228"/>
    <w:rsid w:val="001F6096"/>
    <w:rsid w:val="002002EB"/>
    <w:rsid w:val="00200392"/>
    <w:rsid w:val="00200653"/>
    <w:rsid w:val="00200773"/>
    <w:rsid w:val="00200921"/>
    <w:rsid w:val="00200BF6"/>
    <w:rsid w:val="00200DCF"/>
    <w:rsid w:val="002014F9"/>
    <w:rsid w:val="00202854"/>
    <w:rsid w:val="00202A45"/>
    <w:rsid w:val="002030DA"/>
    <w:rsid w:val="0020398E"/>
    <w:rsid w:val="00204196"/>
    <w:rsid w:val="00204647"/>
    <w:rsid w:val="00204C2D"/>
    <w:rsid w:val="00204E98"/>
    <w:rsid w:val="00204EB4"/>
    <w:rsid w:val="00205A05"/>
    <w:rsid w:val="0020615C"/>
    <w:rsid w:val="0020627C"/>
    <w:rsid w:val="00206543"/>
    <w:rsid w:val="00206868"/>
    <w:rsid w:val="002078E1"/>
    <w:rsid w:val="0021086D"/>
    <w:rsid w:val="00210BA3"/>
    <w:rsid w:val="0021101E"/>
    <w:rsid w:val="002117F1"/>
    <w:rsid w:val="00212210"/>
    <w:rsid w:val="00212243"/>
    <w:rsid w:val="00212930"/>
    <w:rsid w:val="00212995"/>
    <w:rsid w:val="00212D67"/>
    <w:rsid w:val="00212D9E"/>
    <w:rsid w:val="00213C46"/>
    <w:rsid w:val="002146CA"/>
    <w:rsid w:val="002149CE"/>
    <w:rsid w:val="00214B2C"/>
    <w:rsid w:val="00214E50"/>
    <w:rsid w:val="002155DB"/>
    <w:rsid w:val="00215F38"/>
    <w:rsid w:val="00216508"/>
    <w:rsid w:val="00217B18"/>
    <w:rsid w:val="00220820"/>
    <w:rsid w:val="0022112A"/>
    <w:rsid w:val="00221242"/>
    <w:rsid w:val="0022148C"/>
    <w:rsid w:val="002228E3"/>
    <w:rsid w:val="00223757"/>
    <w:rsid w:val="00224685"/>
    <w:rsid w:val="00224AF7"/>
    <w:rsid w:val="00225075"/>
    <w:rsid w:val="0022526D"/>
    <w:rsid w:val="0022599E"/>
    <w:rsid w:val="002262BD"/>
    <w:rsid w:val="00226E24"/>
    <w:rsid w:val="00227413"/>
    <w:rsid w:val="002302A5"/>
    <w:rsid w:val="00230B9D"/>
    <w:rsid w:val="00230FE2"/>
    <w:rsid w:val="002312CF"/>
    <w:rsid w:val="00232105"/>
    <w:rsid w:val="0023247B"/>
    <w:rsid w:val="0023274F"/>
    <w:rsid w:val="0023406C"/>
    <w:rsid w:val="0023425B"/>
    <w:rsid w:val="00234762"/>
    <w:rsid w:val="00235271"/>
    <w:rsid w:val="0023532F"/>
    <w:rsid w:val="0023540D"/>
    <w:rsid w:val="00235C20"/>
    <w:rsid w:val="00236DF4"/>
    <w:rsid w:val="00236F18"/>
    <w:rsid w:val="00240F57"/>
    <w:rsid w:val="00241246"/>
    <w:rsid w:val="002418E1"/>
    <w:rsid w:val="00241DC2"/>
    <w:rsid w:val="00242027"/>
    <w:rsid w:val="00243BC9"/>
    <w:rsid w:val="002440C1"/>
    <w:rsid w:val="00244E39"/>
    <w:rsid w:val="002453AF"/>
    <w:rsid w:val="00245FA7"/>
    <w:rsid w:val="002462CE"/>
    <w:rsid w:val="00246896"/>
    <w:rsid w:val="00246A02"/>
    <w:rsid w:val="0024739C"/>
    <w:rsid w:val="0024745F"/>
    <w:rsid w:val="00247A52"/>
    <w:rsid w:val="002505B6"/>
    <w:rsid w:val="00251A81"/>
    <w:rsid w:val="002527C0"/>
    <w:rsid w:val="00252C46"/>
    <w:rsid w:val="002539FC"/>
    <w:rsid w:val="00253A79"/>
    <w:rsid w:val="00253D32"/>
    <w:rsid w:val="00254193"/>
    <w:rsid w:val="002548AF"/>
    <w:rsid w:val="00254AF4"/>
    <w:rsid w:val="0025502C"/>
    <w:rsid w:val="00255334"/>
    <w:rsid w:val="00255A27"/>
    <w:rsid w:val="00255C1D"/>
    <w:rsid w:val="00256750"/>
    <w:rsid w:val="00256B38"/>
    <w:rsid w:val="00256C51"/>
    <w:rsid w:val="00257623"/>
    <w:rsid w:val="00257BD2"/>
    <w:rsid w:val="00257E7F"/>
    <w:rsid w:val="002602DE"/>
    <w:rsid w:val="00261088"/>
    <w:rsid w:val="00261100"/>
    <w:rsid w:val="00261431"/>
    <w:rsid w:val="00261BF8"/>
    <w:rsid w:val="00261E73"/>
    <w:rsid w:val="00262F98"/>
    <w:rsid w:val="0026325A"/>
    <w:rsid w:val="00263433"/>
    <w:rsid w:val="0026389D"/>
    <w:rsid w:val="00263ECD"/>
    <w:rsid w:val="002644C4"/>
    <w:rsid w:val="0026491A"/>
    <w:rsid w:val="00264E6A"/>
    <w:rsid w:val="002658B4"/>
    <w:rsid w:val="00265990"/>
    <w:rsid w:val="00265B41"/>
    <w:rsid w:val="002669EE"/>
    <w:rsid w:val="00267090"/>
    <w:rsid w:val="0026723F"/>
    <w:rsid w:val="0026782E"/>
    <w:rsid w:val="00267AD0"/>
    <w:rsid w:val="00267C9D"/>
    <w:rsid w:val="00270B31"/>
    <w:rsid w:val="00271282"/>
    <w:rsid w:val="00271452"/>
    <w:rsid w:val="00271AC8"/>
    <w:rsid w:val="002721BC"/>
    <w:rsid w:val="00272749"/>
    <w:rsid w:val="002728CB"/>
    <w:rsid w:val="002730EC"/>
    <w:rsid w:val="002746A2"/>
    <w:rsid w:val="002749F4"/>
    <w:rsid w:val="0027540A"/>
    <w:rsid w:val="00275779"/>
    <w:rsid w:val="00275D2D"/>
    <w:rsid w:val="00276019"/>
    <w:rsid w:val="00276A78"/>
    <w:rsid w:val="00276AA5"/>
    <w:rsid w:val="00277164"/>
    <w:rsid w:val="00280813"/>
    <w:rsid w:val="00280876"/>
    <w:rsid w:val="00281A8F"/>
    <w:rsid w:val="00281C28"/>
    <w:rsid w:val="0028271B"/>
    <w:rsid w:val="002829B5"/>
    <w:rsid w:val="00282B78"/>
    <w:rsid w:val="00282D05"/>
    <w:rsid w:val="00283785"/>
    <w:rsid w:val="0028394B"/>
    <w:rsid w:val="00283FB2"/>
    <w:rsid w:val="0028437D"/>
    <w:rsid w:val="002843AF"/>
    <w:rsid w:val="00284D2B"/>
    <w:rsid w:val="00284E30"/>
    <w:rsid w:val="00284EA7"/>
    <w:rsid w:val="00284F5A"/>
    <w:rsid w:val="002854DD"/>
    <w:rsid w:val="00285B99"/>
    <w:rsid w:val="00286C2D"/>
    <w:rsid w:val="00287756"/>
    <w:rsid w:val="002906FE"/>
    <w:rsid w:val="00290B62"/>
    <w:rsid w:val="00291174"/>
    <w:rsid w:val="002918B0"/>
    <w:rsid w:val="00291A5F"/>
    <w:rsid w:val="00292148"/>
    <w:rsid w:val="002926FC"/>
    <w:rsid w:val="002927C8"/>
    <w:rsid w:val="00292ADC"/>
    <w:rsid w:val="002932C2"/>
    <w:rsid w:val="00293311"/>
    <w:rsid w:val="00293578"/>
    <w:rsid w:val="00294592"/>
    <w:rsid w:val="00294B15"/>
    <w:rsid w:val="00294D35"/>
    <w:rsid w:val="00295ABB"/>
    <w:rsid w:val="002963C7"/>
    <w:rsid w:val="0029644F"/>
    <w:rsid w:val="002969C7"/>
    <w:rsid w:val="00297BD7"/>
    <w:rsid w:val="002A0692"/>
    <w:rsid w:val="002A0B98"/>
    <w:rsid w:val="002A13E0"/>
    <w:rsid w:val="002A1555"/>
    <w:rsid w:val="002A2287"/>
    <w:rsid w:val="002A266C"/>
    <w:rsid w:val="002A2B92"/>
    <w:rsid w:val="002A2C77"/>
    <w:rsid w:val="002A3076"/>
    <w:rsid w:val="002A41FA"/>
    <w:rsid w:val="002A519D"/>
    <w:rsid w:val="002A5C5B"/>
    <w:rsid w:val="002A7251"/>
    <w:rsid w:val="002A7875"/>
    <w:rsid w:val="002B0337"/>
    <w:rsid w:val="002B03BA"/>
    <w:rsid w:val="002B0B11"/>
    <w:rsid w:val="002B14D4"/>
    <w:rsid w:val="002B16AA"/>
    <w:rsid w:val="002B171E"/>
    <w:rsid w:val="002B1E32"/>
    <w:rsid w:val="002B21B8"/>
    <w:rsid w:val="002B2B5F"/>
    <w:rsid w:val="002B2CAA"/>
    <w:rsid w:val="002B3BCB"/>
    <w:rsid w:val="002B3D86"/>
    <w:rsid w:val="002B3E5B"/>
    <w:rsid w:val="002B551B"/>
    <w:rsid w:val="002B5CFE"/>
    <w:rsid w:val="002B68DB"/>
    <w:rsid w:val="002B74D3"/>
    <w:rsid w:val="002B7778"/>
    <w:rsid w:val="002B7BB7"/>
    <w:rsid w:val="002C01CA"/>
    <w:rsid w:val="002C0385"/>
    <w:rsid w:val="002C0EA7"/>
    <w:rsid w:val="002C1CC1"/>
    <w:rsid w:val="002C1FBE"/>
    <w:rsid w:val="002C2302"/>
    <w:rsid w:val="002C2BC3"/>
    <w:rsid w:val="002C2BFB"/>
    <w:rsid w:val="002C2C4C"/>
    <w:rsid w:val="002C2E48"/>
    <w:rsid w:val="002C3806"/>
    <w:rsid w:val="002C3D4B"/>
    <w:rsid w:val="002C56A4"/>
    <w:rsid w:val="002C5930"/>
    <w:rsid w:val="002C5C51"/>
    <w:rsid w:val="002C69B4"/>
    <w:rsid w:val="002C7944"/>
    <w:rsid w:val="002C7ABF"/>
    <w:rsid w:val="002D09F9"/>
    <w:rsid w:val="002D0CF6"/>
    <w:rsid w:val="002D15F0"/>
    <w:rsid w:val="002D195A"/>
    <w:rsid w:val="002D1F76"/>
    <w:rsid w:val="002D2A4D"/>
    <w:rsid w:val="002D2C74"/>
    <w:rsid w:val="002D3F25"/>
    <w:rsid w:val="002D4868"/>
    <w:rsid w:val="002D5100"/>
    <w:rsid w:val="002D54C4"/>
    <w:rsid w:val="002D5553"/>
    <w:rsid w:val="002D5C29"/>
    <w:rsid w:val="002D625B"/>
    <w:rsid w:val="002D62C2"/>
    <w:rsid w:val="002D6E64"/>
    <w:rsid w:val="002D6F36"/>
    <w:rsid w:val="002D74B9"/>
    <w:rsid w:val="002D76B2"/>
    <w:rsid w:val="002E0642"/>
    <w:rsid w:val="002E079A"/>
    <w:rsid w:val="002E0AC0"/>
    <w:rsid w:val="002E1943"/>
    <w:rsid w:val="002E354A"/>
    <w:rsid w:val="002E37FA"/>
    <w:rsid w:val="002E3A5A"/>
    <w:rsid w:val="002E3C9D"/>
    <w:rsid w:val="002E4434"/>
    <w:rsid w:val="002E4492"/>
    <w:rsid w:val="002E64B2"/>
    <w:rsid w:val="002E6DF6"/>
    <w:rsid w:val="002E7B8D"/>
    <w:rsid w:val="002F04D8"/>
    <w:rsid w:val="002F0DE1"/>
    <w:rsid w:val="002F192F"/>
    <w:rsid w:val="002F2299"/>
    <w:rsid w:val="002F2531"/>
    <w:rsid w:val="002F27C1"/>
    <w:rsid w:val="002F2B67"/>
    <w:rsid w:val="002F361B"/>
    <w:rsid w:val="002F3CDB"/>
    <w:rsid w:val="002F43AC"/>
    <w:rsid w:val="002F4564"/>
    <w:rsid w:val="002F487A"/>
    <w:rsid w:val="002F4D64"/>
    <w:rsid w:val="002F5E23"/>
    <w:rsid w:val="002F6574"/>
    <w:rsid w:val="003006ED"/>
    <w:rsid w:val="0030116C"/>
    <w:rsid w:val="0030153B"/>
    <w:rsid w:val="00301ACC"/>
    <w:rsid w:val="00301CE5"/>
    <w:rsid w:val="00302207"/>
    <w:rsid w:val="0030257D"/>
    <w:rsid w:val="00302EF1"/>
    <w:rsid w:val="00303AE3"/>
    <w:rsid w:val="0030417D"/>
    <w:rsid w:val="00304587"/>
    <w:rsid w:val="00304D69"/>
    <w:rsid w:val="003051D3"/>
    <w:rsid w:val="00305BC9"/>
    <w:rsid w:val="00306903"/>
    <w:rsid w:val="00307248"/>
    <w:rsid w:val="00307663"/>
    <w:rsid w:val="0031049C"/>
    <w:rsid w:val="003108A9"/>
    <w:rsid w:val="00310989"/>
    <w:rsid w:val="003110D7"/>
    <w:rsid w:val="00311529"/>
    <w:rsid w:val="0031159E"/>
    <w:rsid w:val="00311BB4"/>
    <w:rsid w:val="003121A3"/>
    <w:rsid w:val="0031242E"/>
    <w:rsid w:val="00312446"/>
    <w:rsid w:val="003135D4"/>
    <w:rsid w:val="00313797"/>
    <w:rsid w:val="003142C0"/>
    <w:rsid w:val="0031595B"/>
    <w:rsid w:val="00315C9D"/>
    <w:rsid w:val="00317C0B"/>
    <w:rsid w:val="00320186"/>
    <w:rsid w:val="00320387"/>
    <w:rsid w:val="00320D6F"/>
    <w:rsid w:val="0032166F"/>
    <w:rsid w:val="003224CC"/>
    <w:rsid w:val="0032337F"/>
    <w:rsid w:val="003238E1"/>
    <w:rsid w:val="00324614"/>
    <w:rsid w:val="003258B1"/>
    <w:rsid w:val="0032634E"/>
    <w:rsid w:val="00327A1B"/>
    <w:rsid w:val="00330394"/>
    <w:rsid w:val="003303EC"/>
    <w:rsid w:val="00330952"/>
    <w:rsid w:val="00331656"/>
    <w:rsid w:val="0033174D"/>
    <w:rsid w:val="00332452"/>
    <w:rsid w:val="0033273E"/>
    <w:rsid w:val="00333173"/>
    <w:rsid w:val="0033407B"/>
    <w:rsid w:val="003347FA"/>
    <w:rsid w:val="0033584F"/>
    <w:rsid w:val="00336A4B"/>
    <w:rsid w:val="00340355"/>
    <w:rsid w:val="00340661"/>
    <w:rsid w:val="003414FC"/>
    <w:rsid w:val="00342CAA"/>
    <w:rsid w:val="00343116"/>
    <w:rsid w:val="003433A0"/>
    <w:rsid w:val="00343789"/>
    <w:rsid w:val="003438EB"/>
    <w:rsid w:val="00344903"/>
    <w:rsid w:val="00344D42"/>
    <w:rsid w:val="00344FEC"/>
    <w:rsid w:val="00345784"/>
    <w:rsid w:val="00345CC5"/>
    <w:rsid w:val="0034635B"/>
    <w:rsid w:val="00346903"/>
    <w:rsid w:val="0034758A"/>
    <w:rsid w:val="0035017E"/>
    <w:rsid w:val="0035142B"/>
    <w:rsid w:val="0035233B"/>
    <w:rsid w:val="0035308A"/>
    <w:rsid w:val="00353618"/>
    <w:rsid w:val="00353824"/>
    <w:rsid w:val="00353AF1"/>
    <w:rsid w:val="00353E90"/>
    <w:rsid w:val="0035435A"/>
    <w:rsid w:val="0035457C"/>
    <w:rsid w:val="003551A8"/>
    <w:rsid w:val="003551E7"/>
    <w:rsid w:val="00355575"/>
    <w:rsid w:val="00355A0B"/>
    <w:rsid w:val="0035658E"/>
    <w:rsid w:val="00360402"/>
    <w:rsid w:val="00361CB1"/>
    <w:rsid w:val="00362035"/>
    <w:rsid w:val="003633ED"/>
    <w:rsid w:val="00363771"/>
    <w:rsid w:val="003648FF"/>
    <w:rsid w:val="003651AF"/>
    <w:rsid w:val="0036529E"/>
    <w:rsid w:val="00365750"/>
    <w:rsid w:val="00365BD0"/>
    <w:rsid w:val="00365FE9"/>
    <w:rsid w:val="00367F6B"/>
    <w:rsid w:val="003702EE"/>
    <w:rsid w:val="0037102C"/>
    <w:rsid w:val="003715DB"/>
    <w:rsid w:val="00371721"/>
    <w:rsid w:val="003718A1"/>
    <w:rsid w:val="003719F1"/>
    <w:rsid w:val="003724E5"/>
    <w:rsid w:val="00372844"/>
    <w:rsid w:val="00372848"/>
    <w:rsid w:val="003733AA"/>
    <w:rsid w:val="003737A2"/>
    <w:rsid w:val="003739BF"/>
    <w:rsid w:val="0037434D"/>
    <w:rsid w:val="00374AF0"/>
    <w:rsid w:val="00374E94"/>
    <w:rsid w:val="0037576F"/>
    <w:rsid w:val="00375B5C"/>
    <w:rsid w:val="00375BD3"/>
    <w:rsid w:val="00375D70"/>
    <w:rsid w:val="00375F47"/>
    <w:rsid w:val="00376D80"/>
    <w:rsid w:val="00376E4D"/>
    <w:rsid w:val="0037753C"/>
    <w:rsid w:val="0037793B"/>
    <w:rsid w:val="00377CA8"/>
    <w:rsid w:val="0038034B"/>
    <w:rsid w:val="003814F1"/>
    <w:rsid w:val="003817D1"/>
    <w:rsid w:val="0038198C"/>
    <w:rsid w:val="00382037"/>
    <w:rsid w:val="00382A0C"/>
    <w:rsid w:val="003832B2"/>
    <w:rsid w:val="00383631"/>
    <w:rsid w:val="00383A02"/>
    <w:rsid w:val="003844CF"/>
    <w:rsid w:val="00385004"/>
    <w:rsid w:val="00385793"/>
    <w:rsid w:val="00386544"/>
    <w:rsid w:val="00386734"/>
    <w:rsid w:val="003872BA"/>
    <w:rsid w:val="003873E2"/>
    <w:rsid w:val="00387ACB"/>
    <w:rsid w:val="00387D23"/>
    <w:rsid w:val="00387D51"/>
    <w:rsid w:val="00387E55"/>
    <w:rsid w:val="003905C7"/>
    <w:rsid w:val="00392258"/>
    <w:rsid w:val="00392B24"/>
    <w:rsid w:val="00393059"/>
    <w:rsid w:val="0039451A"/>
    <w:rsid w:val="00395EA6"/>
    <w:rsid w:val="00396014"/>
    <w:rsid w:val="00396493"/>
    <w:rsid w:val="00396638"/>
    <w:rsid w:val="00396949"/>
    <w:rsid w:val="00396B2D"/>
    <w:rsid w:val="00396BA0"/>
    <w:rsid w:val="00396DE8"/>
    <w:rsid w:val="003A0E63"/>
    <w:rsid w:val="003A1014"/>
    <w:rsid w:val="003A16FA"/>
    <w:rsid w:val="003A20A6"/>
    <w:rsid w:val="003A249A"/>
    <w:rsid w:val="003A2E62"/>
    <w:rsid w:val="003A38DD"/>
    <w:rsid w:val="003A3BA0"/>
    <w:rsid w:val="003A3CBE"/>
    <w:rsid w:val="003A3F2C"/>
    <w:rsid w:val="003A546E"/>
    <w:rsid w:val="003A54B9"/>
    <w:rsid w:val="003A5E61"/>
    <w:rsid w:val="003A60CD"/>
    <w:rsid w:val="003A6114"/>
    <w:rsid w:val="003A617E"/>
    <w:rsid w:val="003A6E5E"/>
    <w:rsid w:val="003A70DD"/>
    <w:rsid w:val="003A7A9D"/>
    <w:rsid w:val="003A7FEA"/>
    <w:rsid w:val="003B17FA"/>
    <w:rsid w:val="003B19AE"/>
    <w:rsid w:val="003B1C39"/>
    <w:rsid w:val="003B1D64"/>
    <w:rsid w:val="003B21E9"/>
    <w:rsid w:val="003B2504"/>
    <w:rsid w:val="003B454D"/>
    <w:rsid w:val="003B4B0B"/>
    <w:rsid w:val="003B6561"/>
    <w:rsid w:val="003B6D60"/>
    <w:rsid w:val="003B7073"/>
    <w:rsid w:val="003B7511"/>
    <w:rsid w:val="003C0141"/>
    <w:rsid w:val="003C0223"/>
    <w:rsid w:val="003C060C"/>
    <w:rsid w:val="003C0D24"/>
    <w:rsid w:val="003C0DB1"/>
    <w:rsid w:val="003C0FF7"/>
    <w:rsid w:val="003C15C2"/>
    <w:rsid w:val="003C1C68"/>
    <w:rsid w:val="003C1DBB"/>
    <w:rsid w:val="003C2827"/>
    <w:rsid w:val="003C2B31"/>
    <w:rsid w:val="003C37C5"/>
    <w:rsid w:val="003C410C"/>
    <w:rsid w:val="003C42AD"/>
    <w:rsid w:val="003C4B57"/>
    <w:rsid w:val="003C4C3F"/>
    <w:rsid w:val="003C4D5E"/>
    <w:rsid w:val="003C4F81"/>
    <w:rsid w:val="003C61EC"/>
    <w:rsid w:val="003C67F7"/>
    <w:rsid w:val="003C7198"/>
    <w:rsid w:val="003C7612"/>
    <w:rsid w:val="003D011C"/>
    <w:rsid w:val="003D0F81"/>
    <w:rsid w:val="003D114D"/>
    <w:rsid w:val="003D14C9"/>
    <w:rsid w:val="003D1ED3"/>
    <w:rsid w:val="003D239A"/>
    <w:rsid w:val="003D25D7"/>
    <w:rsid w:val="003D277A"/>
    <w:rsid w:val="003D2DBF"/>
    <w:rsid w:val="003D3554"/>
    <w:rsid w:val="003D362E"/>
    <w:rsid w:val="003D4444"/>
    <w:rsid w:val="003D458B"/>
    <w:rsid w:val="003D46A5"/>
    <w:rsid w:val="003D562C"/>
    <w:rsid w:val="003D5C8E"/>
    <w:rsid w:val="003D6109"/>
    <w:rsid w:val="003D7898"/>
    <w:rsid w:val="003E0640"/>
    <w:rsid w:val="003E0C8A"/>
    <w:rsid w:val="003E0D2B"/>
    <w:rsid w:val="003E1147"/>
    <w:rsid w:val="003E14E7"/>
    <w:rsid w:val="003E1BBF"/>
    <w:rsid w:val="003E3DE9"/>
    <w:rsid w:val="003E3F6F"/>
    <w:rsid w:val="003E4661"/>
    <w:rsid w:val="003E4BC5"/>
    <w:rsid w:val="003E4F37"/>
    <w:rsid w:val="003E4FAA"/>
    <w:rsid w:val="003E508D"/>
    <w:rsid w:val="003E5110"/>
    <w:rsid w:val="003E51BC"/>
    <w:rsid w:val="003E62D4"/>
    <w:rsid w:val="003E6BDB"/>
    <w:rsid w:val="003E72AE"/>
    <w:rsid w:val="003E7994"/>
    <w:rsid w:val="003E79C7"/>
    <w:rsid w:val="003E7FA3"/>
    <w:rsid w:val="003F01C9"/>
    <w:rsid w:val="003F01D0"/>
    <w:rsid w:val="003F078E"/>
    <w:rsid w:val="003F220B"/>
    <w:rsid w:val="003F31B2"/>
    <w:rsid w:val="003F3763"/>
    <w:rsid w:val="003F37E2"/>
    <w:rsid w:val="003F432C"/>
    <w:rsid w:val="003F5D30"/>
    <w:rsid w:val="003F6602"/>
    <w:rsid w:val="003F6921"/>
    <w:rsid w:val="003F6F83"/>
    <w:rsid w:val="003F7546"/>
    <w:rsid w:val="00400224"/>
    <w:rsid w:val="00400894"/>
    <w:rsid w:val="00400C6F"/>
    <w:rsid w:val="00401364"/>
    <w:rsid w:val="004017F9"/>
    <w:rsid w:val="00401E0D"/>
    <w:rsid w:val="004021DA"/>
    <w:rsid w:val="004024B6"/>
    <w:rsid w:val="004036C3"/>
    <w:rsid w:val="00403710"/>
    <w:rsid w:val="00403C63"/>
    <w:rsid w:val="004042B6"/>
    <w:rsid w:val="00404524"/>
    <w:rsid w:val="00404654"/>
    <w:rsid w:val="0040560A"/>
    <w:rsid w:val="00405845"/>
    <w:rsid w:val="0040600E"/>
    <w:rsid w:val="0040600F"/>
    <w:rsid w:val="00406B72"/>
    <w:rsid w:val="004075FE"/>
    <w:rsid w:val="00410BD8"/>
    <w:rsid w:val="004113E0"/>
    <w:rsid w:val="004122D6"/>
    <w:rsid w:val="0041294D"/>
    <w:rsid w:val="00412C39"/>
    <w:rsid w:val="00413760"/>
    <w:rsid w:val="0041386C"/>
    <w:rsid w:val="00413CAC"/>
    <w:rsid w:val="004147DE"/>
    <w:rsid w:val="004147FA"/>
    <w:rsid w:val="00414840"/>
    <w:rsid w:val="00415521"/>
    <w:rsid w:val="00416D26"/>
    <w:rsid w:val="00416DD1"/>
    <w:rsid w:val="00417169"/>
    <w:rsid w:val="004208AF"/>
    <w:rsid w:val="00420C25"/>
    <w:rsid w:val="00422772"/>
    <w:rsid w:val="004240FC"/>
    <w:rsid w:val="004249D2"/>
    <w:rsid w:val="004252E2"/>
    <w:rsid w:val="004254C4"/>
    <w:rsid w:val="0042560C"/>
    <w:rsid w:val="00426394"/>
    <w:rsid w:val="004267DC"/>
    <w:rsid w:val="00426F11"/>
    <w:rsid w:val="00427CE9"/>
    <w:rsid w:val="00427F16"/>
    <w:rsid w:val="00430598"/>
    <w:rsid w:val="00430708"/>
    <w:rsid w:val="00430856"/>
    <w:rsid w:val="00430948"/>
    <w:rsid w:val="00430A78"/>
    <w:rsid w:val="0043163F"/>
    <w:rsid w:val="00431B04"/>
    <w:rsid w:val="00431D1F"/>
    <w:rsid w:val="004322D7"/>
    <w:rsid w:val="004328C0"/>
    <w:rsid w:val="00432DD4"/>
    <w:rsid w:val="0043353D"/>
    <w:rsid w:val="0043358A"/>
    <w:rsid w:val="004339A2"/>
    <w:rsid w:val="00433C90"/>
    <w:rsid w:val="0043434A"/>
    <w:rsid w:val="00434B75"/>
    <w:rsid w:val="00435223"/>
    <w:rsid w:val="004356D2"/>
    <w:rsid w:val="00435D3F"/>
    <w:rsid w:val="0043649A"/>
    <w:rsid w:val="00436596"/>
    <w:rsid w:val="004366E8"/>
    <w:rsid w:val="00437204"/>
    <w:rsid w:val="00437A29"/>
    <w:rsid w:val="00437BFA"/>
    <w:rsid w:val="00437F4B"/>
    <w:rsid w:val="004405E6"/>
    <w:rsid w:val="00440C4C"/>
    <w:rsid w:val="00440DC7"/>
    <w:rsid w:val="004413EF"/>
    <w:rsid w:val="004415AE"/>
    <w:rsid w:val="00441BA3"/>
    <w:rsid w:val="00441BF8"/>
    <w:rsid w:val="00442C2D"/>
    <w:rsid w:val="00444E99"/>
    <w:rsid w:val="0044536B"/>
    <w:rsid w:val="00445A28"/>
    <w:rsid w:val="00446A67"/>
    <w:rsid w:val="00446B5A"/>
    <w:rsid w:val="00446D46"/>
    <w:rsid w:val="00446EC8"/>
    <w:rsid w:val="004470B3"/>
    <w:rsid w:val="00447622"/>
    <w:rsid w:val="004476BB"/>
    <w:rsid w:val="00447EA7"/>
    <w:rsid w:val="00447EDF"/>
    <w:rsid w:val="00450448"/>
    <w:rsid w:val="00450C25"/>
    <w:rsid w:val="00450F08"/>
    <w:rsid w:val="00451206"/>
    <w:rsid w:val="004512D4"/>
    <w:rsid w:val="00451777"/>
    <w:rsid w:val="00453145"/>
    <w:rsid w:val="00453591"/>
    <w:rsid w:val="00453C66"/>
    <w:rsid w:val="004542F7"/>
    <w:rsid w:val="00454EA1"/>
    <w:rsid w:val="00455CA3"/>
    <w:rsid w:val="004560E0"/>
    <w:rsid w:val="00456BA4"/>
    <w:rsid w:val="00457728"/>
    <w:rsid w:val="00461578"/>
    <w:rsid w:val="00461F62"/>
    <w:rsid w:val="00462ADC"/>
    <w:rsid w:val="00462FEE"/>
    <w:rsid w:val="00463453"/>
    <w:rsid w:val="004634E5"/>
    <w:rsid w:val="00463E2B"/>
    <w:rsid w:val="0046436E"/>
    <w:rsid w:val="004666E1"/>
    <w:rsid w:val="00466B4B"/>
    <w:rsid w:val="00466BCE"/>
    <w:rsid w:val="00466C57"/>
    <w:rsid w:val="00466DFA"/>
    <w:rsid w:val="004672F0"/>
    <w:rsid w:val="0047000A"/>
    <w:rsid w:val="00470CCA"/>
    <w:rsid w:val="00471835"/>
    <w:rsid w:val="0047238C"/>
    <w:rsid w:val="004723A5"/>
    <w:rsid w:val="00472D5F"/>
    <w:rsid w:val="004730A7"/>
    <w:rsid w:val="00473341"/>
    <w:rsid w:val="00473C69"/>
    <w:rsid w:val="00473FC9"/>
    <w:rsid w:val="00475508"/>
    <w:rsid w:val="00475A2C"/>
    <w:rsid w:val="00476089"/>
    <w:rsid w:val="00476670"/>
    <w:rsid w:val="00476E60"/>
    <w:rsid w:val="00476F6F"/>
    <w:rsid w:val="00477105"/>
    <w:rsid w:val="00477697"/>
    <w:rsid w:val="00477EA5"/>
    <w:rsid w:val="0048000C"/>
    <w:rsid w:val="00480D8C"/>
    <w:rsid w:val="0048177F"/>
    <w:rsid w:val="004817AE"/>
    <w:rsid w:val="004824C3"/>
    <w:rsid w:val="00483A72"/>
    <w:rsid w:val="00483EFE"/>
    <w:rsid w:val="004843AB"/>
    <w:rsid w:val="00484698"/>
    <w:rsid w:val="00484BCE"/>
    <w:rsid w:val="00485086"/>
    <w:rsid w:val="004854A0"/>
    <w:rsid w:val="0048631A"/>
    <w:rsid w:val="00486865"/>
    <w:rsid w:val="00486D75"/>
    <w:rsid w:val="004871A2"/>
    <w:rsid w:val="00487837"/>
    <w:rsid w:val="00487C5D"/>
    <w:rsid w:val="00490406"/>
    <w:rsid w:val="0049051E"/>
    <w:rsid w:val="00490D32"/>
    <w:rsid w:val="0049208A"/>
    <w:rsid w:val="0049279B"/>
    <w:rsid w:val="004937A8"/>
    <w:rsid w:val="00493C9F"/>
    <w:rsid w:val="00495094"/>
    <w:rsid w:val="00495409"/>
    <w:rsid w:val="00496931"/>
    <w:rsid w:val="00496AD4"/>
    <w:rsid w:val="00496D2B"/>
    <w:rsid w:val="00496FDE"/>
    <w:rsid w:val="00497088"/>
    <w:rsid w:val="00497935"/>
    <w:rsid w:val="00497DA4"/>
    <w:rsid w:val="004A0FC6"/>
    <w:rsid w:val="004A0FCE"/>
    <w:rsid w:val="004A148E"/>
    <w:rsid w:val="004A165D"/>
    <w:rsid w:val="004A2021"/>
    <w:rsid w:val="004A261A"/>
    <w:rsid w:val="004A27D9"/>
    <w:rsid w:val="004A27F2"/>
    <w:rsid w:val="004A292F"/>
    <w:rsid w:val="004A2A64"/>
    <w:rsid w:val="004A3161"/>
    <w:rsid w:val="004A41A6"/>
    <w:rsid w:val="004A5142"/>
    <w:rsid w:val="004A53C6"/>
    <w:rsid w:val="004A53CC"/>
    <w:rsid w:val="004A61C1"/>
    <w:rsid w:val="004A6969"/>
    <w:rsid w:val="004A7134"/>
    <w:rsid w:val="004B0B60"/>
    <w:rsid w:val="004B15D3"/>
    <w:rsid w:val="004B18CD"/>
    <w:rsid w:val="004B434E"/>
    <w:rsid w:val="004B47CF"/>
    <w:rsid w:val="004B480C"/>
    <w:rsid w:val="004B5377"/>
    <w:rsid w:val="004B53DC"/>
    <w:rsid w:val="004B59FF"/>
    <w:rsid w:val="004B5E08"/>
    <w:rsid w:val="004B5EA4"/>
    <w:rsid w:val="004B5FD1"/>
    <w:rsid w:val="004B6038"/>
    <w:rsid w:val="004B6344"/>
    <w:rsid w:val="004B65D0"/>
    <w:rsid w:val="004B6F21"/>
    <w:rsid w:val="004B7BB0"/>
    <w:rsid w:val="004B7CEE"/>
    <w:rsid w:val="004C0B0B"/>
    <w:rsid w:val="004C0F51"/>
    <w:rsid w:val="004C1060"/>
    <w:rsid w:val="004C1E1B"/>
    <w:rsid w:val="004C2327"/>
    <w:rsid w:val="004C374A"/>
    <w:rsid w:val="004C381D"/>
    <w:rsid w:val="004C3C7F"/>
    <w:rsid w:val="004C4D6E"/>
    <w:rsid w:val="004C580E"/>
    <w:rsid w:val="004C6067"/>
    <w:rsid w:val="004C643E"/>
    <w:rsid w:val="004C6628"/>
    <w:rsid w:val="004C67DD"/>
    <w:rsid w:val="004C6CD6"/>
    <w:rsid w:val="004C77ED"/>
    <w:rsid w:val="004C79A9"/>
    <w:rsid w:val="004C7A05"/>
    <w:rsid w:val="004D0108"/>
    <w:rsid w:val="004D020E"/>
    <w:rsid w:val="004D09CC"/>
    <w:rsid w:val="004D101A"/>
    <w:rsid w:val="004D36EC"/>
    <w:rsid w:val="004D485D"/>
    <w:rsid w:val="004D5559"/>
    <w:rsid w:val="004D5E40"/>
    <w:rsid w:val="004D648B"/>
    <w:rsid w:val="004D7A10"/>
    <w:rsid w:val="004E02D9"/>
    <w:rsid w:val="004E0705"/>
    <w:rsid w:val="004E2567"/>
    <w:rsid w:val="004E25E6"/>
    <w:rsid w:val="004E2753"/>
    <w:rsid w:val="004E2DCB"/>
    <w:rsid w:val="004E3616"/>
    <w:rsid w:val="004E3E81"/>
    <w:rsid w:val="004E439E"/>
    <w:rsid w:val="004E467A"/>
    <w:rsid w:val="004E5090"/>
    <w:rsid w:val="004E5594"/>
    <w:rsid w:val="004E5601"/>
    <w:rsid w:val="004E6B1A"/>
    <w:rsid w:val="004E6F84"/>
    <w:rsid w:val="004E723F"/>
    <w:rsid w:val="004F13DB"/>
    <w:rsid w:val="004F253A"/>
    <w:rsid w:val="004F35F3"/>
    <w:rsid w:val="004F3D2E"/>
    <w:rsid w:val="004F3E23"/>
    <w:rsid w:val="004F4270"/>
    <w:rsid w:val="004F45AA"/>
    <w:rsid w:val="004F62D9"/>
    <w:rsid w:val="004F6774"/>
    <w:rsid w:val="004F689D"/>
    <w:rsid w:val="004F6BB2"/>
    <w:rsid w:val="004F6CB4"/>
    <w:rsid w:val="004F74BA"/>
    <w:rsid w:val="004F76E5"/>
    <w:rsid w:val="00502FC2"/>
    <w:rsid w:val="005036A4"/>
    <w:rsid w:val="00503CD1"/>
    <w:rsid w:val="00503E15"/>
    <w:rsid w:val="00504F9C"/>
    <w:rsid w:val="00505971"/>
    <w:rsid w:val="005060BE"/>
    <w:rsid w:val="00506872"/>
    <w:rsid w:val="0051161F"/>
    <w:rsid w:val="00511F29"/>
    <w:rsid w:val="005120B4"/>
    <w:rsid w:val="00512327"/>
    <w:rsid w:val="00512B00"/>
    <w:rsid w:val="00514169"/>
    <w:rsid w:val="00514507"/>
    <w:rsid w:val="005148EE"/>
    <w:rsid w:val="00515144"/>
    <w:rsid w:val="00515244"/>
    <w:rsid w:val="005156ED"/>
    <w:rsid w:val="00515773"/>
    <w:rsid w:val="00517028"/>
    <w:rsid w:val="005170FA"/>
    <w:rsid w:val="00517219"/>
    <w:rsid w:val="00517D68"/>
    <w:rsid w:val="00517F88"/>
    <w:rsid w:val="00520567"/>
    <w:rsid w:val="00521177"/>
    <w:rsid w:val="00521384"/>
    <w:rsid w:val="00521FAE"/>
    <w:rsid w:val="00523686"/>
    <w:rsid w:val="005239B8"/>
    <w:rsid w:val="00523A53"/>
    <w:rsid w:val="0052475E"/>
    <w:rsid w:val="00524F07"/>
    <w:rsid w:val="005259C4"/>
    <w:rsid w:val="005259CA"/>
    <w:rsid w:val="00526C38"/>
    <w:rsid w:val="00527775"/>
    <w:rsid w:val="00527FCA"/>
    <w:rsid w:val="005300B2"/>
    <w:rsid w:val="005301C5"/>
    <w:rsid w:val="00530261"/>
    <w:rsid w:val="005307DC"/>
    <w:rsid w:val="00530B3C"/>
    <w:rsid w:val="00530B90"/>
    <w:rsid w:val="00531755"/>
    <w:rsid w:val="0053296F"/>
    <w:rsid w:val="005331DF"/>
    <w:rsid w:val="00533C59"/>
    <w:rsid w:val="00534819"/>
    <w:rsid w:val="00535399"/>
    <w:rsid w:val="005355EA"/>
    <w:rsid w:val="00535732"/>
    <w:rsid w:val="00535ED5"/>
    <w:rsid w:val="005360DB"/>
    <w:rsid w:val="00536917"/>
    <w:rsid w:val="00536CD9"/>
    <w:rsid w:val="00536D1C"/>
    <w:rsid w:val="0053751D"/>
    <w:rsid w:val="0053758E"/>
    <w:rsid w:val="005408B6"/>
    <w:rsid w:val="005418B2"/>
    <w:rsid w:val="00541BF9"/>
    <w:rsid w:val="00541E74"/>
    <w:rsid w:val="005434A1"/>
    <w:rsid w:val="0054523E"/>
    <w:rsid w:val="005455E0"/>
    <w:rsid w:val="00545E21"/>
    <w:rsid w:val="00545EC2"/>
    <w:rsid w:val="005461B9"/>
    <w:rsid w:val="0054674F"/>
    <w:rsid w:val="005469BE"/>
    <w:rsid w:val="00547AF1"/>
    <w:rsid w:val="00550907"/>
    <w:rsid w:val="00551109"/>
    <w:rsid w:val="00551AE3"/>
    <w:rsid w:val="00551D80"/>
    <w:rsid w:val="00551EB0"/>
    <w:rsid w:val="0055228C"/>
    <w:rsid w:val="00552AB3"/>
    <w:rsid w:val="00552FEB"/>
    <w:rsid w:val="0055389A"/>
    <w:rsid w:val="00553C1A"/>
    <w:rsid w:val="005549CD"/>
    <w:rsid w:val="00554A2C"/>
    <w:rsid w:val="00555009"/>
    <w:rsid w:val="00555098"/>
    <w:rsid w:val="00556332"/>
    <w:rsid w:val="00556663"/>
    <w:rsid w:val="0055725E"/>
    <w:rsid w:val="00557971"/>
    <w:rsid w:val="00560054"/>
    <w:rsid w:val="00560914"/>
    <w:rsid w:val="00560FA3"/>
    <w:rsid w:val="00560FA8"/>
    <w:rsid w:val="005618A6"/>
    <w:rsid w:val="00562898"/>
    <w:rsid w:val="00562EC9"/>
    <w:rsid w:val="00563C44"/>
    <w:rsid w:val="0056417F"/>
    <w:rsid w:val="0056468A"/>
    <w:rsid w:val="00565531"/>
    <w:rsid w:val="00565925"/>
    <w:rsid w:val="00565F57"/>
    <w:rsid w:val="005663DF"/>
    <w:rsid w:val="00566A58"/>
    <w:rsid w:val="00567342"/>
    <w:rsid w:val="0056757C"/>
    <w:rsid w:val="0057112C"/>
    <w:rsid w:val="005715F5"/>
    <w:rsid w:val="00571B9A"/>
    <w:rsid w:val="0057288F"/>
    <w:rsid w:val="00572CB4"/>
    <w:rsid w:val="00572CBD"/>
    <w:rsid w:val="0057330F"/>
    <w:rsid w:val="0057347C"/>
    <w:rsid w:val="005736C3"/>
    <w:rsid w:val="00573D2D"/>
    <w:rsid w:val="00573D92"/>
    <w:rsid w:val="00573F14"/>
    <w:rsid w:val="005740D4"/>
    <w:rsid w:val="005740FC"/>
    <w:rsid w:val="00574524"/>
    <w:rsid w:val="00575414"/>
    <w:rsid w:val="00575D81"/>
    <w:rsid w:val="00576038"/>
    <w:rsid w:val="005761F4"/>
    <w:rsid w:val="00577EF5"/>
    <w:rsid w:val="005801EF"/>
    <w:rsid w:val="0058022E"/>
    <w:rsid w:val="00580494"/>
    <w:rsid w:val="0058052F"/>
    <w:rsid w:val="00580AED"/>
    <w:rsid w:val="00581A82"/>
    <w:rsid w:val="00583B21"/>
    <w:rsid w:val="00583E87"/>
    <w:rsid w:val="00584482"/>
    <w:rsid w:val="0058448A"/>
    <w:rsid w:val="005846A5"/>
    <w:rsid w:val="0058514E"/>
    <w:rsid w:val="00585BB6"/>
    <w:rsid w:val="00586891"/>
    <w:rsid w:val="00586CCF"/>
    <w:rsid w:val="00587712"/>
    <w:rsid w:val="005900B2"/>
    <w:rsid w:val="005905E5"/>
    <w:rsid w:val="005906D1"/>
    <w:rsid w:val="00590EA3"/>
    <w:rsid w:val="005917EE"/>
    <w:rsid w:val="00591916"/>
    <w:rsid w:val="00591BCA"/>
    <w:rsid w:val="00592134"/>
    <w:rsid w:val="0059285A"/>
    <w:rsid w:val="005929CB"/>
    <w:rsid w:val="0059496F"/>
    <w:rsid w:val="005961F2"/>
    <w:rsid w:val="00596799"/>
    <w:rsid w:val="005A0065"/>
    <w:rsid w:val="005A07B3"/>
    <w:rsid w:val="005A0ED0"/>
    <w:rsid w:val="005A1F21"/>
    <w:rsid w:val="005A214D"/>
    <w:rsid w:val="005A2217"/>
    <w:rsid w:val="005A2C75"/>
    <w:rsid w:val="005A37F8"/>
    <w:rsid w:val="005A3ACE"/>
    <w:rsid w:val="005A3AFD"/>
    <w:rsid w:val="005A3FC0"/>
    <w:rsid w:val="005A4755"/>
    <w:rsid w:val="005A60C2"/>
    <w:rsid w:val="005A6738"/>
    <w:rsid w:val="005A6912"/>
    <w:rsid w:val="005A6DED"/>
    <w:rsid w:val="005A70E6"/>
    <w:rsid w:val="005A7299"/>
    <w:rsid w:val="005A73AE"/>
    <w:rsid w:val="005A74D3"/>
    <w:rsid w:val="005A7718"/>
    <w:rsid w:val="005B0D26"/>
    <w:rsid w:val="005B20F3"/>
    <w:rsid w:val="005B2FA9"/>
    <w:rsid w:val="005B30FD"/>
    <w:rsid w:val="005B43C6"/>
    <w:rsid w:val="005B45FD"/>
    <w:rsid w:val="005B4910"/>
    <w:rsid w:val="005B53F7"/>
    <w:rsid w:val="005B6383"/>
    <w:rsid w:val="005B6476"/>
    <w:rsid w:val="005B6B53"/>
    <w:rsid w:val="005B6F9A"/>
    <w:rsid w:val="005B714A"/>
    <w:rsid w:val="005B7202"/>
    <w:rsid w:val="005B7C8E"/>
    <w:rsid w:val="005B7CD0"/>
    <w:rsid w:val="005B7D23"/>
    <w:rsid w:val="005C069D"/>
    <w:rsid w:val="005C1380"/>
    <w:rsid w:val="005C1E9C"/>
    <w:rsid w:val="005C213A"/>
    <w:rsid w:val="005C2D7C"/>
    <w:rsid w:val="005C33E3"/>
    <w:rsid w:val="005C3ECB"/>
    <w:rsid w:val="005C45EF"/>
    <w:rsid w:val="005C4FFF"/>
    <w:rsid w:val="005C52DC"/>
    <w:rsid w:val="005C591B"/>
    <w:rsid w:val="005C5CD7"/>
    <w:rsid w:val="005C66B0"/>
    <w:rsid w:val="005C6DDE"/>
    <w:rsid w:val="005C792F"/>
    <w:rsid w:val="005C7ACF"/>
    <w:rsid w:val="005D01F1"/>
    <w:rsid w:val="005D0D95"/>
    <w:rsid w:val="005D14F6"/>
    <w:rsid w:val="005D27C8"/>
    <w:rsid w:val="005D2F38"/>
    <w:rsid w:val="005D2F3D"/>
    <w:rsid w:val="005D3972"/>
    <w:rsid w:val="005D443E"/>
    <w:rsid w:val="005D44CD"/>
    <w:rsid w:val="005D50B4"/>
    <w:rsid w:val="005D59B9"/>
    <w:rsid w:val="005D5C9D"/>
    <w:rsid w:val="005D5D1B"/>
    <w:rsid w:val="005D629A"/>
    <w:rsid w:val="005D6A12"/>
    <w:rsid w:val="005E0F2F"/>
    <w:rsid w:val="005E17A3"/>
    <w:rsid w:val="005E289D"/>
    <w:rsid w:val="005E29B4"/>
    <w:rsid w:val="005E330E"/>
    <w:rsid w:val="005E3346"/>
    <w:rsid w:val="005E3573"/>
    <w:rsid w:val="005E35F7"/>
    <w:rsid w:val="005E3FAE"/>
    <w:rsid w:val="005E41A3"/>
    <w:rsid w:val="005E4479"/>
    <w:rsid w:val="005E45C4"/>
    <w:rsid w:val="005E4765"/>
    <w:rsid w:val="005E4867"/>
    <w:rsid w:val="005E4E46"/>
    <w:rsid w:val="005E534C"/>
    <w:rsid w:val="005E6057"/>
    <w:rsid w:val="005E6164"/>
    <w:rsid w:val="005E6BF7"/>
    <w:rsid w:val="005E75E8"/>
    <w:rsid w:val="005F1A7F"/>
    <w:rsid w:val="005F1C70"/>
    <w:rsid w:val="005F1C71"/>
    <w:rsid w:val="005F1C8D"/>
    <w:rsid w:val="005F2C77"/>
    <w:rsid w:val="005F2F35"/>
    <w:rsid w:val="005F3275"/>
    <w:rsid w:val="005F39D6"/>
    <w:rsid w:val="005F43D7"/>
    <w:rsid w:val="005F4420"/>
    <w:rsid w:val="005F4BCE"/>
    <w:rsid w:val="005F51A5"/>
    <w:rsid w:val="005F7095"/>
    <w:rsid w:val="005F782F"/>
    <w:rsid w:val="005F7F2C"/>
    <w:rsid w:val="00600954"/>
    <w:rsid w:val="006010F9"/>
    <w:rsid w:val="00601DE9"/>
    <w:rsid w:val="006026C2"/>
    <w:rsid w:val="006027CC"/>
    <w:rsid w:val="006028F2"/>
    <w:rsid w:val="006038AD"/>
    <w:rsid w:val="0060396C"/>
    <w:rsid w:val="00603CDA"/>
    <w:rsid w:val="00603DA8"/>
    <w:rsid w:val="006044E4"/>
    <w:rsid w:val="00604D3B"/>
    <w:rsid w:val="00604FFE"/>
    <w:rsid w:val="00605389"/>
    <w:rsid w:val="00605BBD"/>
    <w:rsid w:val="00606310"/>
    <w:rsid w:val="00606404"/>
    <w:rsid w:val="006064EA"/>
    <w:rsid w:val="00606B2E"/>
    <w:rsid w:val="0060703A"/>
    <w:rsid w:val="006072F3"/>
    <w:rsid w:val="00607559"/>
    <w:rsid w:val="0060777C"/>
    <w:rsid w:val="00607877"/>
    <w:rsid w:val="00607A76"/>
    <w:rsid w:val="00607D49"/>
    <w:rsid w:val="00607FA9"/>
    <w:rsid w:val="006101E8"/>
    <w:rsid w:val="006101EA"/>
    <w:rsid w:val="006105AC"/>
    <w:rsid w:val="00610883"/>
    <w:rsid w:val="00610C4C"/>
    <w:rsid w:val="006110F1"/>
    <w:rsid w:val="0061166C"/>
    <w:rsid w:val="006127ED"/>
    <w:rsid w:val="00613079"/>
    <w:rsid w:val="00615BD9"/>
    <w:rsid w:val="006161B3"/>
    <w:rsid w:val="00616C89"/>
    <w:rsid w:val="006170C5"/>
    <w:rsid w:val="006170EC"/>
    <w:rsid w:val="006171D4"/>
    <w:rsid w:val="0062024E"/>
    <w:rsid w:val="0062061B"/>
    <w:rsid w:val="00621F88"/>
    <w:rsid w:val="0062403D"/>
    <w:rsid w:val="0062442A"/>
    <w:rsid w:val="00624786"/>
    <w:rsid w:val="006249F3"/>
    <w:rsid w:val="00624AF2"/>
    <w:rsid w:val="00625EDB"/>
    <w:rsid w:val="00626235"/>
    <w:rsid w:val="00626B8A"/>
    <w:rsid w:val="00626C66"/>
    <w:rsid w:val="00627017"/>
    <w:rsid w:val="0062713C"/>
    <w:rsid w:val="00627956"/>
    <w:rsid w:val="006301F4"/>
    <w:rsid w:val="00631195"/>
    <w:rsid w:val="00631ADA"/>
    <w:rsid w:val="00631E8C"/>
    <w:rsid w:val="00632069"/>
    <w:rsid w:val="0063281C"/>
    <w:rsid w:val="00632BB1"/>
    <w:rsid w:val="00632C5F"/>
    <w:rsid w:val="0063350B"/>
    <w:rsid w:val="00633E77"/>
    <w:rsid w:val="00633ECB"/>
    <w:rsid w:val="0063478D"/>
    <w:rsid w:val="00634C9E"/>
    <w:rsid w:val="00635AA4"/>
    <w:rsid w:val="00635B9D"/>
    <w:rsid w:val="00635C66"/>
    <w:rsid w:val="0063700E"/>
    <w:rsid w:val="006371D3"/>
    <w:rsid w:val="00637E86"/>
    <w:rsid w:val="006407E9"/>
    <w:rsid w:val="006410D8"/>
    <w:rsid w:val="006416AC"/>
    <w:rsid w:val="00641CAD"/>
    <w:rsid w:val="006420B2"/>
    <w:rsid w:val="006421DB"/>
    <w:rsid w:val="00642291"/>
    <w:rsid w:val="006436D2"/>
    <w:rsid w:val="0064407D"/>
    <w:rsid w:val="006444C4"/>
    <w:rsid w:val="00644926"/>
    <w:rsid w:val="006449AA"/>
    <w:rsid w:val="00645605"/>
    <w:rsid w:val="00645D4F"/>
    <w:rsid w:val="00646C61"/>
    <w:rsid w:val="0064758B"/>
    <w:rsid w:val="0065017D"/>
    <w:rsid w:val="0065062F"/>
    <w:rsid w:val="00650ADD"/>
    <w:rsid w:val="00651AE0"/>
    <w:rsid w:val="00652397"/>
    <w:rsid w:val="006523BA"/>
    <w:rsid w:val="00653D20"/>
    <w:rsid w:val="00654585"/>
    <w:rsid w:val="00654AFD"/>
    <w:rsid w:val="0065509C"/>
    <w:rsid w:val="00656E6F"/>
    <w:rsid w:val="00657051"/>
    <w:rsid w:val="006574C6"/>
    <w:rsid w:val="00657AA0"/>
    <w:rsid w:val="00657F31"/>
    <w:rsid w:val="00657FC8"/>
    <w:rsid w:val="00661146"/>
    <w:rsid w:val="0066143D"/>
    <w:rsid w:val="006617EB"/>
    <w:rsid w:val="00661B51"/>
    <w:rsid w:val="00661BBE"/>
    <w:rsid w:val="00661FC8"/>
    <w:rsid w:val="00663536"/>
    <w:rsid w:val="00663679"/>
    <w:rsid w:val="0066372F"/>
    <w:rsid w:val="00663A1A"/>
    <w:rsid w:val="0066445D"/>
    <w:rsid w:val="00664D3F"/>
    <w:rsid w:val="006655D7"/>
    <w:rsid w:val="0066616E"/>
    <w:rsid w:val="00667026"/>
    <w:rsid w:val="00667721"/>
    <w:rsid w:val="00667D9A"/>
    <w:rsid w:val="006706F9"/>
    <w:rsid w:val="00670A73"/>
    <w:rsid w:val="00670C04"/>
    <w:rsid w:val="00670EB6"/>
    <w:rsid w:val="0067205A"/>
    <w:rsid w:val="00672B01"/>
    <w:rsid w:val="00672C41"/>
    <w:rsid w:val="00672CF4"/>
    <w:rsid w:val="00673317"/>
    <w:rsid w:val="0067350A"/>
    <w:rsid w:val="00673EDD"/>
    <w:rsid w:val="00673F58"/>
    <w:rsid w:val="00674A41"/>
    <w:rsid w:val="00676A6A"/>
    <w:rsid w:val="00676CFD"/>
    <w:rsid w:val="006772D6"/>
    <w:rsid w:val="0067733B"/>
    <w:rsid w:val="00680022"/>
    <w:rsid w:val="00681925"/>
    <w:rsid w:val="00681A34"/>
    <w:rsid w:val="00681CF9"/>
    <w:rsid w:val="00681D7D"/>
    <w:rsid w:val="0068273D"/>
    <w:rsid w:val="00682AB9"/>
    <w:rsid w:val="0068377B"/>
    <w:rsid w:val="00683C1D"/>
    <w:rsid w:val="006841AB"/>
    <w:rsid w:val="00684EA0"/>
    <w:rsid w:val="006850E5"/>
    <w:rsid w:val="006867EF"/>
    <w:rsid w:val="00686F8C"/>
    <w:rsid w:val="006871F8"/>
    <w:rsid w:val="006876BA"/>
    <w:rsid w:val="006912DF"/>
    <w:rsid w:val="006914D4"/>
    <w:rsid w:val="006916DB"/>
    <w:rsid w:val="006920FA"/>
    <w:rsid w:val="006923CE"/>
    <w:rsid w:val="006924FB"/>
    <w:rsid w:val="006926AC"/>
    <w:rsid w:val="006926EF"/>
    <w:rsid w:val="006928E5"/>
    <w:rsid w:val="00692B57"/>
    <w:rsid w:val="00693755"/>
    <w:rsid w:val="00694373"/>
    <w:rsid w:val="00694B24"/>
    <w:rsid w:val="006955D5"/>
    <w:rsid w:val="00695DF7"/>
    <w:rsid w:val="00696162"/>
    <w:rsid w:val="006963D8"/>
    <w:rsid w:val="006975ED"/>
    <w:rsid w:val="006979BE"/>
    <w:rsid w:val="006A0DEB"/>
    <w:rsid w:val="006A0ECE"/>
    <w:rsid w:val="006A163C"/>
    <w:rsid w:val="006A194A"/>
    <w:rsid w:val="006A22AF"/>
    <w:rsid w:val="006A2BBA"/>
    <w:rsid w:val="006A3468"/>
    <w:rsid w:val="006A34BB"/>
    <w:rsid w:val="006A34F6"/>
    <w:rsid w:val="006A3B35"/>
    <w:rsid w:val="006A3E39"/>
    <w:rsid w:val="006A3F4F"/>
    <w:rsid w:val="006A44D9"/>
    <w:rsid w:val="006A4851"/>
    <w:rsid w:val="006A4D82"/>
    <w:rsid w:val="006A513D"/>
    <w:rsid w:val="006A5C5D"/>
    <w:rsid w:val="006A5D62"/>
    <w:rsid w:val="006A6167"/>
    <w:rsid w:val="006A67E5"/>
    <w:rsid w:val="006A6B39"/>
    <w:rsid w:val="006A7989"/>
    <w:rsid w:val="006B0142"/>
    <w:rsid w:val="006B0524"/>
    <w:rsid w:val="006B0BB7"/>
    <w:rsid w:val="006B1A11"/>
    <w:rsid w:val="006B1E4B"/>
    <w:rsid w:val="006B223A"/>
    <w:rsid w:val="006B2686"/>
    <w:rsid w:val="006B2BCF"/>
    <w:rsid w:val="006B2D7C"/>
    <w:rsid w:val="006B3760"/>
    <w:rsid w:val="006B37D8"/>
    <w:rsid w:val="006B3ED1"/>
    <w:rsid w:val="006B4516"/>
    <w:rsid w:val="006B4558"/>
    <w:rsid w:val="006B519A"/>
    <w:rsid w:val="006B5D02"/>
    <w:rsid w:val="006B6AE3"/>
    <w:rsid w:val="006B7267"/>
    <w:rsid w:val="006B7269"/>
    <w:rsid w:val="006B737E"/>
    <w:rsid w:val="006C018B"/>
    <w:rsid w:val="006C07C0"/>
    <w:rsid w:val="006C1EB4"/>
    <w:rsid w:val="006C1F91"/>
    <w:rsid w:val="006C2665"/>
    <w:rsid w:val="006C26AC"/>
    <w:rsid w:val="006C2D04"/>
    <w:rsid w:val="006C32A6"/>
    <w:rsid w:val="006C36EF"/>
    <w:rsid w:val="006C3A0E"/>
    <w:rsid w:val="006C3D5B"/>
    <w:rsid w:val="006C4F5E"/>
    <w:rsid w:val="006C575B"/>
    <w:rsid w:val="006C5C18"/>
    <w:rsid w:val="006C62A5"/>
    <w:rsid w:val="006C64DC"/>
    <w:rsid w:val="006C65B3"/>
    <w:rsid w:val="006C6712"/>
    <w:rsid w:val="006C6E53"/>
    <w:rsid w:val="006C71DB"/>
    <w:rsid w:val="006C7318"/>
    <w:rsid w:val="006D1F0A"/>
    <w:rsid w:val="006D225B"/>
    <w:rsid w:val="006D313F"/>
    <w:rsid w:val="006D3EFF"/>
    <w:rsid w:val="006D43F7"/>
    <w:rsid w:val="006D4851"/>
    <w:rsid w:val="006D554D"/>
    <w:rsid w:val="006D6E3D"/>
    <w:rsid w:val="006D718E"/>
    <w:rsid w:val="006D7EF9"/>
    <w:rsid w:val="006D7FE6"/>
    <w:rsid w:val="006E0365"/>
    <w:rsid w:val="006E05FB"/>
    <w:rsid w:val="006E2A1A"/>
    <w:rsid w:val="006E2B22"/>
    <w:rsid w:val="006E2B74"/>
    <w:rsid w:val="006E3BA0"/>
    <w:rsid w:val="006E456C"/>
    <w:rsid w:val="006E4575"/>
    <w:rsid w:val="006E486B"/>
    <w:rsid w:val="006E596A"/>
    <w:rsid w:val="006E62C6"/>
    <w:rsid w:val="006E74F5"/>
    <w:rsid w:val="006E7AF4"/>
    <w:rsid w:val="006F0099"/>
    <w:rsid w:val="006F0B70"/>
    <w:rsid w:val="006F238B"/>
    <w:rsid w:val="006F2457"/>
    <w:rsid w:val="006F3ABB"/>
    <w:rsid w:val="006F4524"/>
    <w:rsid w:val="006F4780"/>
    <w:rsid w:val="006F4CE2"/>
    <w:rsid w:val="006F4EBE"/>
    <w:rsid w:val="006F55BF"/>
    <w:rsid w:val="006F6EB9"/>
    <w:rsid w:val="00700860"/>
    <w:rsid w:val="0070120B"/>
    <w:rsid w:val="00701264"/>
    <w:rsid w:val="00701422"/>
    <w:rsid w:val="00702088"/>
    <w:rsid w:val="0070261D"/>
    <w:rsid w:val="00702683"/>
    <w:rsid w:val="007029F9"/>
    <w:rsid w:val="00703208"/>
    <w:rsid w:val="00703747"/>
    <w:rsid w:val="00703AAD"/>
    <w:rsid w:val="00705CCC"/>
    <w:rsid w:val="007061BC"/>
    <w:rsid w:val="00706865"/>
    <w:rsid w:val="00706894"/>
    <w:rsid w:val="00706CDA"/>
    <w:rsid w:val="0071062D"/>
    <w:rsid w:val="007110B6"/>
    <w:rsid w:val="00711D1E"/>
    <w:rsid w:val="00711D22"/>
    <w:rsid w:val="00711E2D"/>
    <w:rsid w:val="00712394"/>
    <w:rsid w:val="007139A1"/>
    <w:rsid w:val="00713BE0"/>
    <w:rsid w:val="00713C1F"/>
    <w:rsid w:val="0071486A"/>
    <w:rsid w:val="00715693"/>
    <w:rsid w:val="00715819"/>
    <w:rsid w:val="00715AC6"/>
    <w:rsid w:val="00715BCE"/>
    <w:rsid w:val="00716209"/>
    <w:rsid w:val="007175D8"/>
    <w:rsid w:val="00717EBB"/>
    <w:rsid w:val="00717ED4"/>
    <w:rsid w:val="0072032F"/>
    <w:rsid w:val="00720AF6"/>
    <w:rsid w:val="0072125F"/>
    <w:rsid w:val="007214FA"/>
    <w:rsid w:val="00721A2E"/>
    <w:rsid w:val="007220BA"/>
    <w:rsid w:val="0072273E"/>
    <w:rsid w:val="0072346C"/>
    <w:rsid w:val="007234A1"/>
    <w:rsid w:val="00723511"/>
    <w:rsid w:val="00723F5F"/>
    <w:rsid w:val="00724115"/>
    <w:rsid w:val="00725162"/>
    <w:rsid w:val="00725C63"/>
    <w:rsid w:val="007260E2"/>
    <w:rsid w:val="00730CAE"/>
    <w:rsid w:val="00730CB3"/>
    <w:rsid w:val="007312D9"/>
    <w:rsid w:val="007313FF"/>
    <w:rsid w:val="007317B2"/>
    <w:rsid w:val="00731CEB"/>
    <w:rsid w:val="00731E6C"/>
    <w:rsid w:val="007324EF"/>
    <w:rsid w:val="0073274A"/>
    <w:rsid w:val="007328E0"/>
    <w:rsid w:val="00732C4C"/>
    <w:rsid w:val="00733040"/>
    <w:rsid w:val="00733FE5"/>
    <w:rsid w:val="00734240"/>
    <w:rsid w:val="0073509D"/>
    <w:rsid w:val="007359DC"/>
    <w:rsid w:val="00735AB8"/>
    <w:rsid w:val="007362ED"/>
    <w:rsid w:val="00736360"/>
    <w:rsid w:val="00736971"/>
    <w:rsid w:val="00737B69"/>
    <w:rsid w:val="00740005"/>
    <w:rsid w:val="007404FA"/>
    <w:rsid w:val="00741948"/>
    <w:rsid w:val="00741B14"/>
    <w:rsid w:val="007422E2"/>
    <w:rsid w:val="007424E0"/>
    <w:rsid w:val="00742CF7"/>
    <w:rsid w:val="00742E45"/>
    <w:rsid w:val="007434A8"/>
    <w:rsid w:val="007435FA"/>
    <w:rsid w:val="00743BDE"/>
    <w:rsid w:val="00744523"/>
    <w:rsid w:val="0074558F"/>
    <w:rsid w:val="00745852"/>
    <w:rsid w:val="007463FA"/>
    <w:rsid w:val="007466A7"/>
    <w:rsid w:val="007468AF"/>
    <w:rsid w:val="0074727D"/>
    <w:rsid w:val="007476B5"/>
    <w:rsid w:val="0075041B"/>
    <w:rsid w:val="007506EE"/>
    <w:rsid w:val="00750834"/>
    <w:rsid w:val="00751517"/>
    <w:rsid w:val="007518EA"/>
    <w:rsid w:val="00751EDE"/>
    <w:rsid w:val="0075265E"/>
    <w:rsid w:val="00752CE8"/>
    <w:rsid w:val="00752DD3"/>
    <w:rsid w:val="007539D6"/>
    <w:rsid w:val="00754C2E"/>
    <w:rsid w:val="00755995"/>
    <w:rsid w:val="0075609D"/>
    <w:rsid w:val="0075627A"/>
    <w:rsid w:val="007566ED"/>
    <w:rsid w:val="00756994"/>
    <w:rsid w:val="007569DB"/>
    <w:rsid w:val="00756FB5"/>
    <w:rsid w:val="00757C52"/>
    <w:rsid w:val="00757E33"/>
    <w:rsid w:val="007608AF"/>
    <w:rsid w:val="00761D77"/>
    <w:rsid w:val="00762546"/>
    <w:rsid w:val="0076390D"/>
    <w:rsid w:val="00763A97"/>
    <w:rsid w:val="00764C4F"/>
    <w:rsid w:val="0076629B"/>
    <w:rsid w:val="007672E5"/>
    <w:rsid w:val="00767B7C"/>
    <w:rsid w:val="007705C5"/>
    <w:rsid w:val="007706D7"/>
    <w:rsid w:val="00771333"/>
    <w:rsid w:val="00771AF8"/>
    <w:rsid w:val="00771E8C"/>
    <w:rsid w:val="00772B10"/>
    <w:rsid w:val="00772FF0"/>
    <w:rsid w:val="0077366C"/>
    <w:rsid w:val="00775E02"/>
    <w:rsid w:val="007762FD"/>
    <w:rsid w:val="00776B8C"/>
    <w:rsid w:val="00777138"/>
    <w:rsid w:val="007779A0"/>
    <w:rsid w:val="007812E8"/>
    <w:rsid w:val="0078181E"/>
    <w:rsid w:val="00782A5D"/>
    <w:rsid w:val="00782D0D"/>
    <w:rsid w:val="007832D1"/>
    <w:rsid w:val="007843CA"/>
    <w:rsid w:val="007855AE"/>
    <w:rsid w:val="00785933"/>
    <w:rsid w:val="00785FC5"/>
    <w:rsid w:val="00786115"/>
    <w:rsid w:val="0078642C"/>
    <w:rsid w:val="0078652E"/>
    <w:rsid w:val="00787335"/>
    <w:rsid w:val="00787EBC"/>
    <w:rsid w:val="00790FE3"/>
    <w:rsid w:val="007920AB"/>
    <w:rsid w:val="007922AD"/>
    <w:rsid w:val="00792315"/>
    <w:rsid w:val="00792CCF"/>
    <w:rsid w:val="00792FD5"/>
    <w:rsid w:val="007948A2"/>
    <w:rsid w:val="00794BA6"/>
    <w:rsid w:val="0079531F"/>
    <w:rsid w:val="00795D3E"/>
    <w:rsid w:val="007960A1"/>
    <w:rsid w:val="00796743"/>
    <w:rsid w:val="00796FA6"/>
    <w:rsid w:val="0079708C"/>
    <w:rsid w:val="00797152"/>
    <w:rsid w:val="0079796E"/>
    <w:rsid w:val="00797F09"/>
    <w:rsid w:val="007A0E8C"/>
    <w:rsid w:val="007A1F62"/>
    <w:rsid w:val="007A2B12"/>
    <w:rsid w:val="007A3DFE"/>
    <w:rsid w:val="007A4022"/>
    <w:rsid w:val="007A48C2"/>
    <w:rsid w:val="007A4AC7"/>
    <w:rsid w:val="007A4ED4"/>
    <w:rsid w:val="007A6121"/>
    <w:rsid w:val="007A62C9"/>
    <w:rsid w:val="007A6472"/>
    <w:rsid w:val="007A65BA"/>
    <w:rsid w:val="007A71C0"/>
    <w:rsid w:val="007A74B3"/>
    <w:rsid w:val="007A794C"/>
    <w:rsid w:val="007A7F5D"/>
    <w:rsid w:val="007B0096"/>
    <w:rsid w:val="007B2842"/>
    <w:rsid w:val="007B2DE3"/>
    <w:rsid w:val="007B320B"/>
    <w:rsid w:val="007B34B3"/>
    <w:rsid w:val="007B38AB"/>
    <w:rsid w:val="007B48B4"/>
    <w:rsid w:val="007B5731"/>
    <w:rsid w:val="007B5CA5"/>
    <w:rsid w:val="007B6A1A"/>
    <w:rsid w:val="007B79E2"/>
    <w:rsid w:val="007C022D"/>
    <w:rsid w:val="007C07AA"/>
    <w:rsid w:val="007C0B6E"/>
    <w:rsid w:val="007C2548"/>
    <w:rsid w:val="007C29E9"/>
    <w:rsid w:val="007C2B64"/>
    <w:rsid w:val="007C2DE2"/>
    <w:rsid w:val="007C33D2"/>
    <w:rsid w:val="007C3403"/>
    <w:rsid w:val="007C39E1"/>
    <w:rsid w:val="007C6014"/>
    <w:rsid w:val="007C62B0"/>
    <w:rsid w:val="007C7879"/>
    <w:rsid w:val="007D00D2"/>
    <w:rsid w:val="007D2158"/>
    <w:rsid w:val="007D2AEE"/>
    <w:rsid w:val="007D2E56"/>
    <w:rsid w:val="007D33D7"/>
    <w:rsid w:val="007D34AF"/>
    <w:rsid w:val="007D3920"/>
    <w:rsid w:val="007D3C63"/>
    <w:rsid w:val="007D417F"/>
    <w:rsid w:val="007D4243"/>
    <w:rsid w:val="007D4871"/>
    <w:rsid w:val="007D5974"/>
    <w:rsid w:val="007D6493"/>
    <w:rsid w:val="007D77E5"/>
    <w:rsid w:val="007E0A16"/>
    <w:rsid w:val="007E0D88"/>
    <w:rsid w:val="007E1E1E"/>
    <w:rsid w:val="007E26A1"/>
    <w:rsid w:val="007E2842"/>
    <w:rsid w:val="007E2852"/>
    <w:rsid w:val="007E313F"/>
    <w:rsid w:val="007E356F"/>
    <w:rsid w:val="007E35E6"/>
    <w:rsid w:val="007E3A57"/>
    <w:rsid w:val="007E4579"/>
    <w:rsid w:val="007E4BE4"/>
    <w:rsid w:val="007E504A"/>
    <w:rsid w:val="007E53BA"/>
    <w:rsid w:val="007E597F"/>
    <w:rsid w:val="007E5B13"/>
    <w:rsid w:val="007E6070"/>
    <w:rsid w:val="007E63F7"/>
    <w:rsid w:val="007E72EC"/>
    <w:rsid w:val="007E7360"/>
    <w:rsid w:val="007E7523"/>
    <w:rsid w:val="007F075F"/>
    <w:rsid w:val="007F0C05"/>
    <w:rsid w:val="007F3590"/>
    <w:rsid w:val="007F3935"/>
    <w:rsid w:val="007F4ECB"/>
    <w:rsid w:val="007F5980"/>
    <w:rsid w:val="007F634B"/>
    <w:rsid w:val="007F66F2"/>
    <w:rsid w:val="007F686E"/>
    <w:rsid w:val="007F6BAD"/>
    <w:rsid w:val="007F7009"/>
    <w:rsid w:val="007F7639"/>
    <w:rsid w:val="007F79F6"/>
    <w:rsid w:val="008005EE"/>
    <w:rsid w:val="0080088A"/>
    <w:rsid w:val="00800946"/>
    <w:rsid w:val="00801284"/>
    <w:rsid w:val="0080207B"/>
    <w:rsid w:val="008035B9"/>
    <w:rsid w:val="00803B49"/>
    <w:rsid w:val="00803E87"/>
    <w:rsid w:val="008040C7"/>
    <w:rsid w:val="00804740"/>
    <w:rsid w:val="008051E1"/>
    <w:rsid w:val="0080561F"/>
    <w:rsid w:val="00805B1C"/>
    <w:rsid w:val="00806105"/>
    <w:rsid w:val="008072B7"/>
    <w:rsid w:val="00807FD5"/>
    <w:rsid w:val="008101FE"/>
    <w:rsid w:val="00810C35"/>
    <w:rsid w:val="00810C65"/>
    <w:rsid w:val="00811B9A"/>
    <w:rsid w:val="008122F5"/>
    <w:rsid w:val="00813C46"/>
    <w:rsid w:val="00813C9F"/>
    <w:rsid w:val="00813EF3"/>
    <w:rsid w:val="008149CB"/>
    <w:rsid w:val="00814D8D"/>
    <w:rsid w:val="0081522D"/>
    <w:rsid w:val="008154DF"/>
    <w:rsid w:val="00815BE8"/>
    <w:rsid w:val="00815D40"/>
    <w:rsid w:val="00816EFB"/>
    <w:rsid w:val="00816F20"/>
    <w:rsid w:val="00820502"/>
    <w:rsid w:val="0082058F"/>
    <w:rsid w:val="008217B9"/>
    <w:rsid w:val="00821AB0"/>
    <w:rsid w:val="00821FDB"/>
    <w:rsid w:val="00822C0B"/>
    <w:rsid w:val="00822FA7"/>
    <w:rsid w:val="00823146"/>
    <w:rsid w:val="0082315C"/>
    <w:rsid w:val="008239E3"/>
    <w:rsid w:val="00824F04"/>
    <w:rsid w:val="00824F3B"/>
    <w:rsid w:val="008251A2"/>
    <w:rsid w:val="00825F4C"/>
    <w:rsid w:val="0082605A"/>
    <w:rsid w:val="008264C8"/>
    <w:rsid w:val="00826D1B"/>
    <w:rsid w:val="00826DEC"/>
    <w:rsid w:val="008273CF"/>
    <w:rsid w:val="008275D3"/>
    <w:rsid w:val="00827DEB"/>
    <w:rsid w:val="00827F33"/>
    <w:rsid w:val="008302F1"/>
    <w:rsid w:val="008302FE"/>
    <w:rsid w:val="00830BB6"/>
    <w:rsid w:val="00830E21"/>
    <w:rsid w:val="008323B4"/>
    <w:rsid w:val="008329E5"/>
    <w:rsid w:val="00832C63"/>
    <w:rsid w:val="008332E4"/>
    <w:rsid w:val="00833336"/>
    <w:rsid w:val="00833363"/>
    <w:rsid w:val="00833B69"/>
    <w:rsid w:val="00834264"/>
    <w:rsid w:val="008344C6"/>
    <w:rsid w:val="008346B9"/>
    <w:rsid w:val="00835330"/>
    <w:rsid w:val="0083553B"/>
    <w:rsid w:val="008355A4"/>
    <w:rsid w:val="00835A39"/>
    <w:rsid w:val="00835AAC"/>
    <w:rsid w:val="00836045"/>
    <w:rsid w:val="0083614C"/>
    <w:rsid w:val="00836673"/>
    <w:rsid w:val="008374D7"/>
    <w:rsid w:val="00837CF9"/>
    <w:rsid w:val="008406DA"/>
    <w:rsid w:val="00840EB3"/>
    <w:rsid w:val="00841150"/>
    <w:rsid w:val="00842054"/>
    <w:rsid w:val="0084326B"/>
    <w:rsid w:val="00843372"/>
    <w:rsid w:val="008434F6"/>
    <w:rsid w:val="00843E4D"/>
    <w:rsid w:val="00844458"/>
    <w:rsid w:val="008445C7"/>
    <w:rsid w:val="008446A4"/>
    <w:rsid w:val="008448A9"/>
    <w:rsid w:val="008466BD"/>
    <w:rsid w:val="00850150"/>
    <w:rsid w:val="00850230"/>
    <w:rsid w:val="008506D8"/>
    <w:rsid w:val="00850B3C"/>
    <w:rsid w:val="00850FDF"/>
    <w:rsid w:val="008521A2"/>
    <w:rsid w:val="0085223E"/>
    <w:rsid w:val="008524F7"/>
    <w:rsid w:val="00852B16"/>
    <w:rsid w:val="00852BD6"/>
    <w:rsid w:val="00852D9E"/>
    <w:rsid w:val="00853478"/>
    <w:rsid w:val="00853506"/>
    <w:rsid w:val="008539CE"/>
    <w:rsid w:val="00853B9C"/>
    <w:rsid w:val="00854140"/>
    <w:rsid w:val="00854192"/>
    <w:rsid w:val="008548D4"/>
    <w:rsid w:val="00854D70"/>
    <w:rsid w:val="00856EA5"/>
    <w:rsid w:val="00856F42"/>
    <w:rsid w:val="00857252"/>
    <w:rsid w:val="00857615"/>
    <w:rsid w:val="00857E2B"/>
    <w:rsid w:val="00860015"/>
    <w:rsid w:val="00860AF9"/>
    <w:rsid w:val="008610DB"/>
    <w:rsid w:val="008613DF"/>
    <w:rsid w:val="0086182C"/>
    <w:rsid w:val="00861CE8"/>
    <w:rsid w:val="00861D47"/>
    <w:rsid w:val="00862486"/>
    <w:rsid w:val="00862776"/>
    <w:rsid w:val="00863505"/>
    <w:rsid w:val="0086472C"/>
    <w:rsid w:val="00864CC0"/>
    <w:rsid w:val="00864EB5"/>
    <w:rsid w:val="00865A43"/>
    <w:rsid w:val="00866092"/>
    <w:rsid w:val="008667DE"/>
    <w:rsid w:val="00866987"/>
    <w:rsid w:val="008672AC"/>
    <w:rsid w:val="00867C8B"/>
    <w:rsid w:val="0087100D"/>
    <w:rsid w:val="00871873"/>
    <w:rsid w:val="00871A24"/>
    <w:rsid w:val="00871C78"/>
    <w:rsid w:val="00872474"/>
    <w:rsid w:val="00873715"/>
    <w:rsid w:val="008755C7"/>
    <w:rsid w:val="008760BE"/>
    <w:rsid w:val="008762E3"/>
    <w:rsid w:val="00876A22"/>
    <w:rsid w:val="00876FED"/>
    <w:rsid w:val="00877584"/>
    <w:rsid w:val="008775DE"/>
    <w:rsid w:val="00877BBD"/>
    <w:rsid w:val="00877C21"/>
    <w:rsid w:val="00877E8F"/>
    <w:rsid w:val="00880E30"/>
    <w:rsid w:val="00881112"/>
    <w:rsid w:val="00881181"/>
    <w:rsid w:val="00881651"/>
    <w:rsid w:val="008825F0"/>
    <w:rsid w:val="00882654"/>
    <w:rsid w:val="00883109"/>
    <w:rsid w:val="008838C7"/>
    <w:rsid w:val="00884217"/>
    <w:rsid w:val="0088456C"/>
    <w:rsid w:val="00884C88"/>
    <w:rsid w:val="00886E04"/>
    <w:rsid w:val="00887237"/>
    <w:rsid w:val="0088747B"/>
    <w:rsid w:val="0089028D"/>
    <w:rsid w:val="008915C8"/>
    <w:rsid w:val="0089341A"/>
    <w:rsid w:val="008939D6"/>
    <w:rsid w:val="00893D44"/>
    <w:rsid w:val="00893EE8"/>
    <w:rsid w:val="0089503D"/>
    <w:rsid w:val="008951EE"/>
    <w:rsid w:val="00895244"/>
    <w:rsid w:val="00896466"/>
    <w:rsid w:val="00896580"/>
    <w:rsid w:val="00897FDC"/>
    <w:rsid w:val="008A0CB1"/>
    <w:rsid w:val="008A12E5"/>
    <w:rsid w:val="008A14B5"/>
    <w:rsid w:val="008A156E"/>
    <w:rsid w:val="008A1B97"/>
    <w:rsid w:val="008A21C9"/>
    <w:rsid w:val="008A2205"/>
    <w:rsid w:val="008A2D9B"/>
    <w:rsid w:val="008A33A3"/>
    <w:rsid w:val="008A3E01"/>
    <w:rsid w:val="008A51F7"/>
    <w:rsid w:val="008A5C63"/>
    <w:rsid w:val="008A65F4"/>
    <w:rsid w:val="008A6F85"/>
    <w:rsid w:val="008A70BA"/>
    <w:rsid w:val="008A7F28"/>
    <w:rsid w:val="008B05BC"/>
    <w:rsid w:val="008B0639"/>
    <w:rsid w:val="008B0D77"/>
    <w:rsid w:val="008B1179"/>
    <w:rsid w:val="008B131A"/>
    <w:rsid w:val="008B2DB1"/>
    <w:rsid w:val="008B45EA"/>
    <w:rsid w:val="008B51BB"/>
    <w:rsid w:val="008B52D6"/>
    <w:rsid w:val="008B53FF"/>
    <w:rsid w:val="008B5D74"/>
    <w:rsid w:val="008B6CCC"/>
    <w:rsid w:val="008B6EE8"/>
    <w:rsid w:val="008B7575"/>
    <w:rsid w:val="008B7DF3"/>
    <w:rsid w:val="008C003C"/>
    <w:rsid w:val="008C00BB"/>
    <w:rsid w:val="008C0105"/>
    <w:rsid w:val="008C07E2"/>
    <w:rsid w:val="008C18CC"/>
    <w:rsid w:val="008C1EC3"/>
    <w:rsid w:val="008C2405"/>
    <w:rsid w:val="008C2A9C"/>
    <w:rsid w:val="008C33F7"/>
    <w:rsid w:val="008C3F68"/>
    <w:rsid w:val="008C41B6"/>
    <w:rsid w:val="008C4E92"/>
    <w:rsid w:val="008C50F1"/>
    <w:rsid w:val="008C63AC"/>
    <w:rsid w:val="008D1A3E"/>
    <w:rsid w:val="008D2825"/>
    <w:rsid w:val="008D2E49"/>
    <w:rsid w:val="008D3049"/>
    <w:rsid w:val="008D3A63"/>
    <w:rsid w:val="008D3BF6"/>
    <w:rsid w:val="008D4246"/>
    <w:rsid w:val="008D4538"/>
    <w:rsid w:val="008D47EB"/>
    <w:rsid w:val="008D4C6C"/>
    <w:rsid w:val="008D4D0E"/>
    <w:rsid w:val="008D5B13"/>
    <w:rsid w:val="008D5C30"/>
    <w:rsid w:val="008D6BEA"/>
    <w:rsid w:val="008D6DAA"/>
    <w:rsid w:val="008D72E1"/>
    <w:rsid w:val="008D7A10"/>
    <w:rsid w:val="008D7B83"/>
    <w:rsid w:val="008E1330"/>
    <w:rsid w:val="008E176F"/>
    <w:rsid w:val="008E205C"/>
    <w:rsid w:val="008E23FF"/>
    <w:rsid w:val="008E374C"/>
    <w:rsid w:val="008E3C88"/>
    <w:rsid w:val="008E456C"/>
    <w:rsid w:val="008E4944"/>
    <w:rsid w:val="008E57E3"/>
    <w:rsid w:val="008E7B3B"/>
    <w:rsid w:val="008E7E48"/>
    <w:rsid w:val="008F01C1"/>
    <w:rsid w:val="008F0CDD"/>
    <w:rsid w:val="008F17F3"/>
    <w:rsid w:val="008F2413"/>
    <w:rsid w:val="008F2BA4"/>
    <w:rsid w:val="008F3009"/>
    <w:rsid w:val="008F3445"/>
    <w:rsid w:val="008F4636"/>
    <w:rsid w:val="008F4F51"/>
    <w:rsid w:val="008F6424"/>
    <w:rsid w:val="008F6C26"/>
    <w:rsid w:val="008F6C9F"/>
    <w:rsid w:val="008F6F55"/>
    <w:rsid w:val="008F71CF"/>
    <w:rsid w:val="008F77B9"/>
    <w:rsid w:val="008F7D32"/>
    <w:rsid w:val="00900140"/>
    <w:rsid w:val="00900545"/>
    <w:rsid w:val="0090079C"/>
    <w:rsid w:val="0090167F"/>
    <w:rsid w:val="00901D7A"/>
    <w:rsid w:val="009024F7"/>
    <w:rsid w:val="00902781"/>
    <w:rsid w:val="00902E00"/>
    <w:rsid w:val="00903B62"/>
    <w:rsid w:val="009041EB"/>
    <w:rsid w:val="009042F8"/>
    <w:rsid w:val="00904337"/>
    <w:rsid w:val="00904847"/>
    <w:rsid w:val="0090499F"/>
    <w:rsid w:val="009052E3"/>
    <w:rsid w:val="00905722"/>
    <w:rsid w:val="00905958"/>
    <w:rsid w:val="00905B2F"/>
    <w:rsid w:val="009062A0"/>
    <w:rsid w:val="00906A89"/>
    <w:rsid w:val="00907AA2"/>
    <w:rsid w:val="009100A0"/>
    <w:rsid w:val="009100AD"/>
    <w:rsid w:val="00910410"/>
    <w:rsid w:val="0091094B"/>
    <w:rsid w:val="009121D6"/>
    <w:rsid w:val="009128A6"/>
    <w:rsid w:val="00915114"/>
    <w:rsid w:val="00917926"/>
    <w:rsid w:val="0091799B"/>
    <w:rsid w:val="00917C1D"/>
    <w:rsid w:val="009214E6"/>
    <w:rsid w:val="009219B4"/>
    <w:rsid w:val="00921F85"/>
    <w:rsid w:val="009220E7"/>
    <w:rsid w:val="00922BE4"/>
    <w:rsid w:val="00923110"/>
    <w:rsid w:val="00923269"/>
    <w:rsid w:val="009238F1"/>
    <w:rsid w:val="009240E3"/>
    <w:rsid w:val="009253C8"/>
    <w:rsid w:val="009257F7"/>
    <w:rsid w:val="00925BCD"/>
    <w:rsid w:val="00925DED"/>
    <w:rsid w:val="00926915"/>
    <w:rsid w:val="009270F6"/>
    <w:rsid w:val="00930530"/>
    <w:rsid w:val="00931739"/>
    <w:rsid w:val="00931C92"/>
    <w:rsid w:val="009331E0"/>
    <w:rsid w:val="00933547"/>
    <w:rsid w:val="00933786"/>
    <w:rsid w:val="009346B9"/>
    <w:rsid w:val="00935277"/>
    <w:rsid w:val="0093531C"/>
    <w:rsid w:val="00935CCB"/>
    <w:rsid w:val="0093653A"/>
    <w:rsid w:val="00937991"/>
    <w:rsid w:val="0094033B"/>
    <w:rsid w:val="009406AE"/>
    <w:rsid w:val="009416A9"/>
    <w:rsid w:val="00941F84"/>
    <w:rsid w:val="009420DD"/>
    <w:rsid w:val="0094246E"/>
    <w:rsid w:val="009425A6"/>
    <w:rsid w:val="009429BC"/>
    <w:rsid w:val="009433BF"/>
    <w:rsid w:val="0094393F"/>
    <w:rsid w:val="009443BE"/>
    <w:rsid w:val="009448AF"/>
    <w:rsid w:val="009450CB"/>
    <w:rsid w:val="00945A22"/>
    <w:rsid w:val="00946281"/>
    <w:rsid w:val="009464A1"/>
    <w:rsid w:val="00947034"/>
    <w:rsid w:val="00947355"/>
    <w:rsid w:val="009474DD"/>
    <w:rsid w:val="00947AEE"/>
    <w:rsid w:val="00947ED9"/>
    <w:rsid w:val="00950B1E"/>
    <w:rsid w:val="00950E11"/>
    <w:rsid w:val="00950E98"/>
    <w:rsid w:val="009511D9"/>
    <w:rsid w:val="009511F6"/>
    <w:rsid w:val="00952210"/>
    <w:rsid w:val="0095252F"/>
    <w:rsid w:val="00952963"/>
    <w:rsid w:val="00952E6A"/>
    <w:rsid w:val="00953224"/>
    <w:rsid w:val="00953410"/>
    <w:rsid w:val="00953BAD"/>
    <w:rsid w:val="00954184"/>
    <w:rsid w:val="00955019"/>
    <w:rsid w:val="009556CD"/>
    <w:rsid w:val="009557DB"/>
    <w:rsid w:val="0095661D"/>
    <w:rsid w:val="009577D8"/>
    <w:rsid w:val="009602A2"/>
    <w:rsid w:val="0096152C"/>
    <w:rsid w:val="00961F16"/>
    <w:rsid w:val="0096284D"/>
    <w:rsid w:val="009639D2"/>
    <w:rsid w:val="00963BCC"/>
    <w:rsid w:val="00963F43"/>
    <w:rsid w:val="00964578"/>
    <w:rsid w:val="009646AE"/>
    <w:rsid w:val="00965C1B"/>
    <w:rsid w:val="00967628"/>
    <w:rsid w:val="0097037A"/>
    <w:rsid w:val="00970577"/>
    <w:rsid w:val="009709A7"/>
    <w:rsid w:val="00970D5E"/>
    <w:rsid w:val="00970DE1"/>
    <w:rsid w:val="00971080"/>
    <w:rsid w:val="009717CF"/>
    <w:rsid w:val="009725FE"/>
    <w:rsid w:val="00972639"/>
    <w:rsid w:val="00973682"/>
    <w:rsid w:val="009741CF"/>
    <w:rsid w:val="00974C88"/>
    <w:rsid w:val="00974E2C"/>
    <w:rsid w:val="009763CE"/>
    <w:rsid w:val="009770B7"/>
    <w:rsid w:val="00977ACB"/>
    <w:rsid w:val="00977D52"/>
    <w:rsid w:val="0098017C"/>
    <w:rsid w:val="0098051D"/>
    <w:rsid w:val="009809EE"/>
    <w:rsid w:val="00980CF2"/>
    <w:rsid w:val="009817AC"/>
    <w:rsid w:val="00981D72"/>
    <w:rsid w:val="00982284"/>
    <w:rsid w:val="00983227"/>
    <w:rsid w:val="0098365D"/>
    <w:rsid w:val="00983AAD"/>
    <w:rsid w:val="00983BF9"/>
    <w:rsid w:val="00984B27"/>
    <w:rsid w:val="00984E7A"/>
    <w:rsid w:val="00984F68"/>
    <w:rsid w:val="0098510B"/>
    <w:rsid w:val="009854BA"/>
    <w:rsid w:val="009902AC"/>
    <w:rsid w:val="00990C58"/>
    <w:rsid w:val="00991042"/>
    <w:rsid w:val="0099118C"/>
    <w:rsid w:val="00992E81"/>
    <w:rsid w:val="00992F56"/>
    <w:rsid w:val="00993129"/>
    <w:rsid w:val="00993717"/>
    <w:rsid w:val="009939CA"/>
    <w:rsid w:val="00993DA9"/>
    <w:rsid w:val="00993ED8"/>
    <w:rsid w:val="009942A4"/>
    <w:rsid w:val="009950DF"/>
    <w:rsid w:val="0099526F"/>
    <w:rsid w:val="00995661"/>
    <w:rsid w:val="0099587A"/>
    <w:rsid w:val="00995F05"/>
    <w:rsid w:val="0099647F"/>
    <w:rsid w:val="00996501"/>
    <w:rsid w:val="0099745A"/>
    <w:rsid w:val="009A0046"/>
    <w:rsid w:val="009A1D58"/>
    <w:rsid w:val="009A2D17"/>
    <w:rsid w:val="009A2EFB"/>
    <w:rsid w:val="009A2FAB"/>
    <w:rsid w:val="009A3156"/>
    <w:rsid w:val="009A4078"/>
    <w:rsid w:val="009A431E"/>
    <w:rsid w:val="009A572F"/>
    <w:rsid w:val="009A574C"/>
    <w:rsid w:val="009A5BB3"/>
    <w:rsid w:val="009A6265"/>
    <w:rsid w:val="009A6774"/>
    <w:rsid w:val="009A77A7"/>
    <w:rsid w:val="009B013B"/>
    <w:rsid w:val="009B1EC4"/>
    <w:rsid w:val="009B1F18"/>
    <w:rsid w:val="009B1F24"/>
    <w:rsid w:val="009B2471"/>
    <w:rsid w:val="009B2B79"/>
    <w:rsid w:val="009B3F3D"/>
    <w:rsid w:val="009B4D06"/>
    <w:rsid w:val="009B4FA4"/>
    <w:rsid w:val="009B5E0D"/>
    <w:rsid w:val="009B6B9A"/>
    <w:rsid w:val="009B775D"/>
    <w:rsid w:val="009B778A"/>
    <w:rsid w:val="009B78E7"/>
    <w:rsid w:val="009B7929"/>
    <w:rsid w:val="009B7ACF"/>
    <w:rsid w:val="009C0293"/>
    <w:rsid w:val="009C0E53"/>
    <w:rsid w:val="009C0F73"/>
    <w:rsid w:val="009C12BD"/>
    <w:rsid w:val="009C14CA"/>
    <w:rsid w:val="009C16EC"/>
    <w:rsid w:val="009C1DAE"/>
    <w:rsid w:val="009C21AD"/>
    <w:rsid w:val="009C2B2B"/>
    <w:rsid w:val="009C2BA0"/>
    <w:rsid w:val="009C2E24"/>
    <w:rsid w:val="009C327E"/>
    <w:rsid w:val="009C38C5"/>
    <w:rsid w:val="009C4902"/>
    <w:rsid w:val="009C53EB"/>
    <w:rsid w:val="009C56F5"/>
    <w:rsid w:val="009C59C6"/>
    <w:rsid w:val="009C634A"/>
    <w:rsid w:val="009C675D"/>
    <w:rsid w:val="009C7472"/>
    <w:rsid w:val="009C79D0"/>
    <w:rsid w:val="009C7AEA"/>
    <w:rsid w:val="009D04C3"/>
    <w:rsid w:val="009D0501"/>
    <w:rsid w:val="009D2169"/>
    <w:rsid w:val="009D4832"/>
    <w:rsid w:val="009D50BE"/>
    <w:rsid w:val="009D537C"/>
    <w:rsid w:val="009D569F"/>
    <w:rsid w:val="009D5D55"/>
    <w:rsid w:val="009D6669"/>
    <w:rsid w:val="009D736D"/>
    <w:rsid w:val="009D7730"/>
    <w:rsid w:val="009E0188"/>
    <w:rsid w:val="009E04B1"/>
    <w:rsid w:val="009E1B42"/>
    <w:rsid w:val="009E1B98"/>
    <w:rsid w:val="009E1ECB"/>
    <w:rsid w:val="009E20CA"/>
    <w:rsid w:val="009E2B7D"/>
    <w:rsid w:val="009E360F"/>
    <w:rsid w:val="009E3BFF"/>
    <w:rsid w:val="009E49EC"/>
    <w:rsid w:val="009E6299"/>
    <w:rsid w:val="009E6332"/>
    <w:rsid w:val="009E73AF"/>
    <w:rsid w:val="009E7412"/>
    <w:rsid w:val="009E7E23"/>
    <w:rsid w:val="009F1011"/>
    <w:rsid w:val="009F105C"/>
    <w:rsid w:val="009F105D"/>
    <w:rsid w:val="009F13AB"/>
    <w:rsid w:val="009F170A"/>
    <w:rsid w:val="009F17FD"/>
    <w:rsid w:val="009F282F"/>
    <w:rsid w:val="009F2865"/>
    <w:rsid w:val="009F3259"/>
    <w:rsid w:val="009F3FDA"/>
    <w:rsid w:val="009F4189"/>
    <w:rsid w:val="009F57F1"/>
    <w:rsid w:val="009F5E1B"/>
    <w:rsid w:val="009F6569"/>
    <w:rsid w:val="00A00012"/>
    <w:rsid w:val="00A006D7"/>
    <w:rsid w:val="00A0111D"/>
    <w:rsid w:val="00A01805"/>
    <w:rsid w:val="00A01927"/>
    <w:rsid w:val="00A02F63"/>
    <w:rsid w:val="00A039C7"/>
    <w:rsid w:val="00A04072"/>
    <w:rsid w:val="00A040A7"/>
    <w:rsid w:val="00A04299"/>
    <w:rsid w:val="00A05727"/>
    <w:rsid w:val="00A05FE6"/>
    <w:rsid w:val="00A0621C"/>
    <w:rsid w:val="00A0656F"/>
    <w:rsid w:val="00A06A34"/>
    <w:rsid w:val="00A06AAD"/>
    <w:rsid w:val="00A071CB"/>
    <w:rsid w:val="00A0774A"/>
    <w:rsid w:val="00A10267"/>
    <w:rsid w:val="00A109A3"/>
    <w:rsid w:val="00A109D4"/>
    <w:rsid w:val="00A10D62"/>
    <w:rsid w:val="00A11E6D"/>
    <w:rsid w:val="00A121F1"/>
    <w:rsid w:val="00A12981"/>
    <w:rsid w:val="00A13154"/>
    <w:rsid w:val="00A138D7"/>
    <w:rsid w:val="00A142C5"/>
    <w:rsid w:val="00A14B5E"/>
    <w:rsid w:val="00A14D59"/>
    <w:rsid w:val="00A1585A"/>
    <w:rsid w:val="00A17529"/>
    <w:rsid w:val="00A20B43"/>
    <w:rsid w:val="00A212AE"/>
    <w:rsid w:val="00A235A2"/>
    <w:rsid w:val="00A257B0"/>
    <w:rsid w:val="00A25F47"/>
    <w:rsid w:val="00A260E2"/>
    <w:rsid w:val="00A2688E"/>
    <w:rsid w:val="00A26C7C"/>
    <w:rsid w:val="00A26CDD"/>
    <w:rsid w:val="00A301AA"/>
    <w:rsid w:val="00A30461"/>
    <w:rsid w:val="00A30767"/>
    <w:rsid w:val="00A309E7"/>
    <w:rsid w:val="00A31865"/>
    <w:rsid w:val="00A31C43"/>
    <w:rsid w:val="00A31F42"/>
    <w:rsid w:val="00A321A6"/>
    <w:rsid w:val="00A327F6"/>
    <w:rsid w:val="00A329E7"/>
    <w:rsid w:val="00A3432B"/>
    <w:rsid w:val="00A34C3C"/>
    <w:rsid w:val="00A35939"/>
    <w:rsid w:val="00A35F3D"/>
    <w:rsid w:val="00A361A4"/>
    <w:rsid w:val="00A36886"/>
    <w:rsid w:val="00A37772"/>
    <w:rsid w:val="00A379D4"/>
    <w:rsid w:val="00A40437"/>
    <w:rsid w:val="00A406DE"/>
    <w:rsid w:val="00A40972"/>
    <w:rsid w:val="00A40C44"/>
    <w:rsid w:val="00A40F11"/>
    <w:rsid w:val="00A41095"/>
    <w:rsid w:val="00A4122F"/>
    <w:rsid w:val="00A41BB9"/>
    <w:rsid w:val="00A42313"/>
    <w:rsid w:val="00A42665"/>
    <w:rsid w:val="00A4296A"/>
    <w:rsid w:val="00A444FB"/>
    <w:rsid w:val="00A45130"/>
    <w:rsid w:val="00A4537A"/>
    <w:rsid w:val="00A463E0"/>
    <w:rsid w:val="00A46627"/>
    <w:rsid w:val="00A46A50"/>
    <w:rsid w:val="00A46CE9"/>
    <w:rsid w:val="00A476D8"/>
    <w:rsid w:val="00A50868"/>
    <w:rsid w:val="00A520E9"/>
    <w:rsid w:val="00A52223"/>
    <w:rsid w:val="00A52966"/>
    <w:rsid w:val="00A52F93"/>
    <w:rsid w:val="00A53028"/>
    <w:rsid w:val="00A5328D"/>
    <w:rsid w:val="00A53448"/>
    <w:rsid w:val="00A53498"/>
    <w:rsid w:val="00A53DD1"/>
    <w:rsid w:val="00A53DEA"/>
    <w:rsid w:val="00A54FAB"/>
    <w:rsid w:val="00A55427"/>
    <w:rsid w:val="00A5556A"/>
    <w:rsid w:val="00A55579"/>
    <w:rsid w:val="00A55652"/>
    <w:rsid w:val="00A55894"/>
    <w:rsid w:val="00A559E9"/>
    <w:rsid w:val="00A57193"/>
    <w:rsid w:val="00A60005"/>
    <w:rsid w:val="00A60928"/>
    <w:rsid w:val="00A6134C"/>
    <w:rsid w:val="00A619E1"/>
    <w:rsid w:val="00A61A73"/>
    <w:rsid w:val="00A61B44"/>
    <w:rsid w:val="00A61F19"/>
    <w:rsid w:val="00A62554"/>
    <w:rsid w:val="00A62592"/>
    <w:rsid w:val="00A62F30"/>
    <w:rsid w:val="00A6421F"/>
    <w:rsid w:val="00A64B8D"/>
    <w:rsid w:val="00A65371"/>
    <w:rsid w:val="00A65CBE"/>
    <w:rsid w:val="00A65D5E"/>
    <w:rsid w:val="00A6618C"/>
    <w:rsid w:val="00A673C2"/>
    <w:rsid w:val="00A6790D"/>
    <w:rsid w:val="00A67ED7"/>
    <w:rsid w:val="00A701A9"/>
    <w:rsid w:val="00A716F9"/>
    <w:rsid w:val="00A719CD"/>
    <w:rsid w:val="00A71B7E"/>
    <w:rsid w:val="00A727E1"/>
    <w:rsid w:val="00A72920"/>
    <w:rsid w:val="00A72F67"/>
    <w:rsid w:val="00A7388B"/>
    <w:rsid w:val="00A73A47"/>
    <w:rsid w:val="00A73F98"/>
    <w:rsid w:val="00A74AD1"/>
    <w:rsid w:val="00A7534D"/>
    <w:rsid w:val="00A75A29"/>
    <w:rsid w:val="00A75C7D"/>
    <w:rsid w:val="00A76054"/>
    <w:rsid w:val="00A7624B"/>
    <w:rsid w:val="00A76515"/>
    <w:rsid w:val="00A76885"/>
    <w:rsid w:val="00A76AE8"/>
    <w:rsid w:val="00A7716A"/>
    <w:rsid w:val="00A80945"/>
    <w:rsid w:val="00A814AF"/>
    <w:rsid w:val="00A818DE"/>
    <w:rsid w:val="00A81AF5"/>
    <w:rsid w:val="00A81B82"/>
    <w:rsid w:val="00A8266E"/>
    <w:rsid w:val="00A82A08"/>
    <w:rsid w:val="00A83769"/>
    <w:rsid w:val="00A844D3"/>
    <w:rsid w:val="00A84C2B"/>
    <w:rsid w:val="00A85012"/>
    <w:rsid w:val="00A85298"/>
    <w:rsid w:val="00A8574B"/>
    <w:rsid w:val="00A85E05"/>
    <w:rsid w:val="00A85E69"/>
    <w:rsid w:val="00A860E8"/>
    <w:rsid w:val="00A86223"/>
    <w:rsid w:val="00A8698A"/>
    <w:rsid w:val="00A876A2"/>
    <w:rsid w:val="00A90201"/>
    <w:rsid w:val="00A90EF6"/>
    <w:rsid w:val="00A9237F"/>
    <w:rsid w:val="00A92DFF"/>
    <w:rsid w:val="00A93401"/>
    <w:rsid w:val="00A9366C"/>
    <w:rsid w:val="00A94A67"/>
    <w:rsid w:val="00A94BAB"/>
    <w:rsid w:val="00A9521A"/>
    <w:rsid w:val="00A9528B"/>
    <w:rsid w:val="00A9551F"/>
    <w:rsid w:val="00A95F80"/>
    <w:rsid w:val="00A95FAD"/>
    <w:rsid w:val="00A961F6"/>
    <w:rsid w:val="00A96450"/>
    <w:rsid w:val="00A97316"/>
    <w:rsid w:val="00A9771C"/>
    <w:rsid w:val="00A97E49"/>
    <w:rsid w:val="00A97FE3"/>
    <w:rsid w:val="00AA0087"/>
    <w:rsid w:val="00AA093E"/>
    <w:rsid w:val="00AA0E90"/>
    <w:rsid w:val="00AA1C1E"/>
    <w:rsid w:val="00AA24EB"/>
    <w:rsid w:val="00AA374C"/>
    <w:rsid w:val="00AA44F7"/>
    <w:rsid w:val="00AA4838"/>
    <w:rsid w:val="00AA48AB"/>
    <w:rsid w:val="00AA54C5"/>
    <w:rsid w:val="00AA58E0"/>
    <w:rsid w:val="00AA59FF"/>
    <w:rsid w:val="00AA648F"/>
    <w:rsid w:val="00AA70F2"/>
    <w:rsid w:val="00AB06AB"/>
    <w:rsid w:val="00AB0C4B"/>
    <w:rsid w:val="00AB0FAF"/>
    <w:rsid w:val="00AB11FF"/>
    <w:rsid w:val="00AB12DD"/>
    <w:rsid w:val="00AB1778"/>
    <w:rsid w:val="00AB1A03"/>
    <w:rsid w:val="00AB1A19"/>
    <w:rsid w:val="00AB1C01"/>
    <w:rsid w:val="00AB2085"/>
    <w:rsid w:val="00AB234D"/>
    <w:rsid w:val="00AB31E7"/>
    <w:rsid w:val="00AB37AE"/>
    <w:rsid w:val="00AB3F6B"/>
    <w:rsid w:val="00AB4539"/>
    <w:rsid w:val="00AB4C7E"/>
    <w:rsid w:val="00AB62C1"/>
    <w:rsid w:val="00AC0492"/>
    <w:rsid w:val="00AC0EF4"/>
    <w:rsid w:val="00AC0F66"/>
    <w:rsid w:val="00AC1457"/>
    <w:rsid w:val="00AC1946"/>
    <w:rsid w:val="00AC255B"/>
    <w:rsid w:val="00AC3723"/>
    <w:rsid w:val="00AC3C20"/>
    <w:rsid w:val="00AC4374"/>
    <w:rsid w:val="00AC482D"/>
    <w:rsid w:val="00AC4FFC"/>
    <w:rsid w:val="00AC54AE"/>
    <w:rsid w:val="00AC54BB"/>
    <w:rsid w:val="00AC5581"/>
    <w:rsid w:val="00AC570A"/>
    <w:rsid w:val="00AC57A1"/>
    <w:rsid w:val="00AC5EAF"/>
    <w:rsid w:val="00AC61BE"/>
    <w:rsid w:val="00AC6763"/>
    <w:rsid w:val="00AC734D"/>
    <w:rsid w:val="00AC7611"/>
    <w:rsid w:val="00AD111A"/>
    <w:rsid w:val="00AD1792"/>
    <w:rsid w:val="00AD2036"/>
    <w:rsid w:val="00AD232A"/>
    <w:rsid w:val="00AD2699"/>
    <w:rsid w:val="00AD2FE8"/>
    <w:rsid w:val="00AD3ECF"/>
    <w:rsid w:val="00AD4DD6"/>
    <w:rsid w:val="00AD5B7D"/>
    <w:rsid w:val="00AD5C0C"/>
    <w:rsid w:val="00AD6688"/>
    <w:rsid w:val="00AD69C5"/>
    <w:rsid w:val="00AD6B15"/>
    <w:rsid w:val="00AD7B04"/>
    <w:rsid w:val="00AD7BB1"/>
    <w:rsid w:val="00AD7CCE"/>
    <w:rsid w:val="00AD7EEF"/>
    <w:rsid w:val="00AD7FAC"/>
    <w:rsid w:val="00AE007B"/>
    <w:rsid w:val="00AE04B7"/>
    <w:rsid w:val="00AE062B"/>
    <w:rsid w:val="00AE141D"/>
    <w:rsid w:val="00AE146D"/>
    <w:rsid w:val="00AE14EA"/>
    <w:rsid w:val="00AE1C16"/>
    <w:rsid w:val="00AE2C0B"/>
    <w:rsid w:val="00AE387B"/>
    <w:rsid w:val="00AE4910"/>
    <w:rsid w:val="00AE6B64"/>
    <w:rsid w:val="00AE6BB0"/>
    <w:rsid w:val="00AE6DD1"/>
    <w:rsid w:val="00AE718C"/>
    <w:rsid w:val="00AE7346"/>
    <w:rsid w:val="00AE7972"/>
    <w:rsid w:val="00AF099E"/>
    <w:rsid w:val="00AF0B2C"/>
    <w:rsid w:val="00AF1085"/>
    <w:rsid w:val="00AF10BF"/>
    <w:rsid w:val="00AF20E7"/>
    <w:rsid w:val="00AF25BF"/>
    <w:rsid w:val="00AF26C0"/>
    <w:rsid w:val="00AF398D"/>
    <w:rsid w:val="00AF3ABB"/>
    <w:rsid w:val="00AF3D09"/>
    <w:rsid w:val="00AF4491"/>
    <w:rsid w:val="00AF457A"/>
    <w:rsid w:val="00AF4F01"/>
    <w:rsid w:val="00AF521B"/>
    <w:rsid w:val="00AF552D"/>
    <w:rsid w:val="00AF5FD4"/>
    <w:rsid w:val="00AF6302"/>
    <w:rsid w:val="00AF64B3"/>
    <w:rsid w:val="00AF6BD3"/>
    <w:rsid w:val="00AF71F9"/>
    <w:rsid w:val="00AF73BE"/>
    <w:rsid w:val="00AF7FF9"/>
    <w:rsid w:val="00B0028A"/>
    <w:rsid w:val="00B005B3"/>
    <w:rsid w:val="00B007F3"/>
    <w:rsid w:val="00B0186E"/>
    <w:rsid w:val="00B04542"/>
    <w:rsid w:val="00B04D70"/>
    <w:rsid w:val="00B05ED5"/>
    <w:rsid w:val="00B06F4A"/>
    <w:rsid w:val="00B078B1"/>
    <w:rsid w:val="00B07C06"/>
    <w:rsid w:val="00B1008C"/>
    <w:rsid w:val="00B111D9"/>
    <w:rsid w:val="00B1245B"/>
    <w:rsid w:val="00B12B84"/>
    <w:rsid w:val="00B1415B"/>
    <w:rsid w:val="00B144B6"/>
    <w:rsid w:val="00B146D6"/>
    <w:rsid w:val="00B149D7"/>
    <w:rsid w:val="00B14EBF"/>
    <w:rsid w:val="00B15238"/>
    <w:rsid w:val="00B156A9"/>
    <w:rsid w:val="00B16557"/>
    <w:rsid w:val="00B17136"/>
    <w:rsid w:val="00B1756D"/>
    <w:rsid w:val="00B1789E"/>
    <w:rsid w:val="00B20389"/>
    <w:rsid w:val="00B20AFE"/>
    <w:rsid w:val="00B22781"/>
    <w:rsid w:val="00B228E5"/>
    <w:rsid w:val="00B22D14"/>
    <w:rsid w:val="00B23127"/>
    <w:rsid w:val="00B242C2"/>
    <w:rsid w:val="00B24935"/>
    <w:rsid w:val="00B24CDD"/>
    <w:rsid w:val="00B251DA"/>
    <w:rsid w:val="00B254AC"/>
    <w:rsid w:val="00B25A5A"/>
    <w:rsid w:val="00B25C4A"/>
    <w:rsid w:val="00B25E94"/>
    <w:rsid w:val="00B263EB"/>
    <w:rsid w:val="00B265AD"/>
    <w:rsid w:val="00B27DFD"/>
    <w:rsid w:val="00B27E3A"/>
    <w:rsid w:val="00B3001E"/>
    <w:rsid w:val="00B305F9"/>
    <w:rsid w:val="00B30859"/>
    <w:rsid w:val="00B30F00"/>
    <w:rsid w:val="00B313F5"/>
    <w:rsid w:val="00B314D6"/>
    <w:rsid w:val="00B318A4"/>
    <w:rsid w:val="00B31A1B"/>
    <w:rsid w:val="00B31F7B"/>
    <w:rsid w:val="00B3291A"/>
    <w:rsid w:val="00B32B96"/>
    <w:rsid w:val="00B32C6A"/>
    <w:rsid w:val="00B349FB"/>
    <w:rsid w:val="00B362B2"/>
    <w:rsid w:val="00B364D3"/>
    <w:rsid w:val="00B366F2"/>
    <w:rsid w:val="00B36CBA"/>
    <w:rsid w:val="00B371EE"/>
    <w:rsid w:val="00B37CFD"/>
    <w:rsid w:val="00B37F0C"/>
    <w:rsid w:val="00B40302"/>
    <w:rsid w:val="00B4033F"/>
    <w:rsid w:val="00B40E17"/>
    <w:rsid w:val="00B40E94"/>
    <w:rsid w:val="00B4122C"/>
    <w:rsid w:val="00B41322"/>
    <w:rsid w:val="00B42A9F"/>
    <w:rsid w:val="00B42F1F"/>
    <w:rsid w:val="00B43712"/>
    <w:rsid w:val="00B437AD"/>
    <w:rsid w:val="00B43D66"/>
    <w:rsid w:val="00B4403F"/>
    <w:rsid w:val="00B44585"/>
    <w:rsid w:val="00B44635"/>
    <w:rsid w:val="00B447F5"/>
    <w:rsid w:val="00B44E95"/>
    <w:rsid w:val="00B452BE"/>
    <w:rsid w:val="00B45BDB"/>
    <w:rsid w:val="00B474DA"/>
    <w:rsid w:val="00B47573"/>
    <w:rsid w:val="00B503B0"/>
    <w:rsid w:val="00B50551"/>
    <w:rsid w:val="00B51B93"/>
    <w:rsid w:val="00B52620"/>
    <w:rsid w:val="00B52766"/>
    <w:rsid w:val="00B528B2"/>
    <w:rsid w:val="00B52AB7"/>
    <w:rsid w:val="00B52FE3"/>
    <w:rsid w:val="00B53195"/>
    <w:rsid w:val="00B543D7"/>
    <w:rsid w:val="00B549CF"/>
    <w:rsid w:val="00B54D5B"/>
    <w:rsid w:val="00B554FE"/>
    <w:rsid w:val="00B55A10"/>
    <w:rsid w:val="00B55B85"/>
    <w:rsid w:val="00B560CE"/>
    <w:rsid w:val="00B564B9"/>
    <w:rsid w:val="00B56A04"/>
    <w:rsid w:val="00B56F03"/>
    <w:rsid w:val="00B57049"/>
    <w:rsid w:val="00B57C4D"/>
    <w:rsid w:val="00B57C79"/>
    <w:rsid w:val="00B605A9"/>
    <w:rsid w:val="00B60A64"/>
    <w:rsid w:val="00B60C94"/>
    <w:rsid w:val="00B61302"/>
    <w:rsid w:val="00B61889"/>
    <w:rsid w:val="00B61A25"/>
    <w:rsid w:val="00B61C8F"/>
    <w:rsid w:val="00B62858"/>
    <w:rsid w:val="00B630E7"/>
    <w:rsid w:val="00B63C10"/>
    <w:rsid w:val="00B63C3D"/>
    <w:rsid w:val="00B65D95"/>
    <w:rsid w:val="00B669C2"/>
    <w:rsid w:val="00B67374"/>
    <w:rsid w:val="00B70950"/>
    <w:rsid w:val="00B72363"/>
    <w:rsid w:val="00B7246F"/>
    <w:rsid w:val="00B72A61"/>
    <w:rsid w:val="00B73008"/>
    <w:rsid w:val="00B73057"/>
    <w:rsid w:val="00B7336F"/>
    <w:rsid w:val="00B73C9D"/>
    <w:rsid w:val="00B74575"/>
    <w:rsid w:val="00B75818"/>
    <w:rsid w:val="00B758FA"/>
    <w:rsid w:val="00B76B3E"/>
    <w:rsid w:val="00B76EC6"/>
    <w:rsid w:val="00B77D26"/>
    <w:rsid w:val="00B77DBA"/>
    <w:rsid w:val="00B77EEB"/>
    <w:rsid w:val="00B80078"/>
    <w:rsid w:val="00B80680"/>
    <w:rsid w:val="00B809D3"/>
    <w:rsid w:val="00B814D4"/>
    <w:rsid w:val="00B8285C"/>
    <w:rsid w:val="00B829F2"/>
    <w:rsid w:val="00B83947"/>
    <w:rsid w:val="00B83C40"/>
    <w:rsid w:val="00B85369"/>
    <w:rsid w:val="00B85D50"/>
    <w:rsid w:val="00B86DFE"/>
    <w:rsid w:val="00B86E99"/>
    <w:rsid w:val="00B86FE4"/>
    <w:rsid w:val="00B87588"/>
    <w:rsid w:val="00B903B8"/>
    <w:rsid w:val="00B90E89"/>
    <w:rsid w:val="00B912C6"/>
    <w:rsid w:val="00B9132B"/>
    <w:rsid w:val="00B924D9"/>
    <w:rsid w:val="00B9296F"/>
    <w:rsid w:val="00B92B66"/>
    <w:rsid w:val="00B92F65"/>
    <w:rsid w:val="00B9361A"/>
    <w:rsid w:val="00B93C02"/>
    <w:rsid w:val="00B93C2B"/>
    <w:rsid w:val="00B948FD"/>
    <w:rsid w:val="00B94BC6"/>
    <w:rsid w:val="00B94BE0"/>
    <w:rsid w:val="00B95274"/>
    <w:rsid w:val="00B960A8"/>
    <w:rsid w:val="00B96273"/>
    <w:rsid w:val="00B96396"/>
    <w:rsid w:val="00B96FDC"/>
    <w:rsid w:val="00B9701B"/>
    <w:rsid w:val="00B975F8"/>
    <w:rsid w:val="00B97601"/>
    <w:rsid w:val="00B97837"/>
    <w:rsid w:val="00B97AF3"/>
    <w:rsid w:val="00BA02E3"/>
    <w:rsid w:val="00BA1763"/>
    <w:rsid w:val="00BA2296"/>
    <w:rsid w:val="00BA2CEB"/>
    <w:rsid w:val="00BA30BD"/>
    <w:rsid w:val="00BA46A6"/>
    <w:rsid w:val="00BA5AF9"/>
    <w:rsid w:val="00BA6540"/>
    <w:rsid w:val="00BA663B"/>
    <w:rsid w:val="00BA6AB0"/>
    <w:rsid w:val="00BA6C51"/>
    <w:rsid w:val="00BA710F"/>
    <w:rsid w:val="00BA7D0A"/>
    <w:rsid w:val="00BB0B0C"/>
    <w:rsid w:val="00BB1B44"/>
    <w:rsid w:val="00BB2D84"/>
    <w:rsid w:val="00BB30A2"/>
    <w:rsid w:val="00BB34A3"/>
    <w:rsid w:val="00BB34D2"/>
    <w:rsid w:val="00BB47BF"/>
    <w:rsid w:val="00BB4907"/>
    <w:rsid w:val="00BB4B83"/>
    <w:rsid w:val="00BB5027"/>
    <w:rsid w:val="00BB53B8"/>
    <w:rsid w:val="00BB55F9"/>
    <w:rsid w:val="00BB69A3"/>
    <w:rsid w:val="00BB6CC1"/>
    <w:rsid w:val="00BB6FBC"/>
    <w:rsid w:val="00BB770E"/>
    <w:rsid w:val="00BC0106"/>
    <w:rsid w:val="00BC0498"/>
    <w:rsid w:val="00BC0C5F"/>
    <w:rsid w:val="00BC0F61"/>
    <w:rsid w:val="00BC196E"/>
    <w:rsid w:val="00BC1EB0"/>
    <w:rsid w:val="00BC29C3"/>
    <w:rsid w:val="00BC2E7D"/>
    <w:rsid w:val="00BC32C4"/>
    <w:rsid w:val="00BC3D2D"/>
    <w:rsid w:val="00BC3D65"/>
    <w:rsid w:val="00BC3EE4"/>
    <w:rsid w:val="00BC40B9"/>
    <w:rsid w:val="00BC4153"/>
    <w:rsid w:val="00BC4326"/>
    <w:rsid w:val="00BC474D"/>
    <w:rsid w:val="00BC4C7D"/>
    <w:rsid w:val="00BC542C"/>
    <w:rsid w:val="00BC6A42"/>
    <w:rsid w:val="00BC6CE8"/>
    <w:rsid w:val="00BC77AA"/>
    <w:rsid w:val="00BD0295"/>
    <w:rsid w:val="00BD07E8"/>
    <w:rsid w:val="00BD153D"/>
    <w:rsid w:val="00BD1798"/>
    <w:rsid w:val="00BD1BFE"/>
    <w:rsid w:val="00BD2CA4"/>
    <w:rsid w:val="00BD3CC9"/>
    <w:rsid w:val="00BD537E"/>
    <w:rsid w:val="00BD6808"/>
    <w:rsid w:val="00BD694F"/>
    <w:rsid w:val="00BD6AFD"/>
    <w:rsid w:val="00BD7269"/>
    <w:rsid w:val="00BD750C"/>
    <w:rsid w:val="00BD7CF4"/>
    <w:rsid w:val="00BD7D1B"/>
    <w:rsid w:val="00BE09A7"/>
    <w:rsid w:val="00BE1091"/>
    <w:rsid w:val="00BE23A1"/>
    <w:rsid w:val="00BE2A43"/>
    <w:rsid w:val="00BE3095"/>
    <w:rsid w:val="00BE3AF5"/>
    <w:rsid w:val="00BE4124"/>
    <w:rsid w:val="00BE4336"/>
    <w:rsid w:val="00BE569B"/>
    <w:rsid w:val="00BE57FA"/>
    <w:rsid w:val="00BE67B2"/>
    <w:rsid w:val="00BE6F1F"/>
    <w:rsid w:val="00BE788B"/>
    <w:rsid w:val="00BF0720"/>
    <w:rsid w:val="00BF197B"/>
    <w:rsid w:val="00BF20A1"/>
    <w:rsid w:val="00BF21CE"/>
    <w:rsid w:val="00BF2381"/>
    <w:rsid w:val="00BF268C"/>
    <w:rsid w:val="00BF26C9"/>
    <w:rsid w:val="00BF26E5"/>
    <w:rsid w:val="00BF2886"/>
    <w:rsid w:val="00BF2B71"/>
    <w:rsid w:val="00BF2FA3"/>
    <w:rsid w:val="00BF2FE1"/>
    <w:rsid w:val="00BF3BFC"/>
    <w:rsid w:val="00BF4430"/>
    <w:rsid w:val="00BF52A3"/>
    <w:rsid w:val="00BF5B0F"/>
    <w:rsid w:val="00BF65B4"/>
    <w:rsid w:val="00BF6A73"/>
    <w:rsid w:val="00BF6D85"/>
    <w:rsid w:val="00BF74E6"/>
    <w:rsid w:val="00C00217"/>
    <w:rsid w:val="00C00516"/>
    <w:rsid w:val="00C00AA0"/>
    <w:rsid w:val="00C01E04"/>
    <w:rsid w:val="00C020CF"/>
    <w:rsid w:val="00C02580"/>
    <w:rsid w:val="00C02A40"/>
    <w:rsid w:val="00C030F2"/>
    <w:rsid w:val="00C03154"/>
    <w:rsid w:val="00C03B4C"/>
    <w:rsid w:val="00C03BD6"/>
    <w:rsid w:val="00C03C0A"/>
    <w:rsid w:val="00C041F8"/>
    <w:rsid w:val="00C047B4"/>
    <w:rsid w:val="00C047CE"/>
    <w:rsid w:val="00C05958"/>
    <w:rsid w:val="00C06958"/>
    <w:rsid w:val="00C06A99"/>
    <w:rsid w:val="00C07441"/>
    <w:rsid w:val="00C07782"/>
    <w:rsid w:val="00C07FA1"/>
    <w:rsid w:val="00C10372"/>
    <w:rsid w:val="00C10DC8"/>
    <w:rsid w:val="00C111E0"/>
    <w:rsid w:val="00C118F9"/>
    <w:rsid w:val="00C12242"/>
    <w:rsid w:val="00C126F1"/>
    <w:rsid w:val="00C12C06"/>
    <w:rsid w:val="00C133C0"/>
    <w:rsid w:val="00C135CC"/>
    <w:rsid w:val="00C13F65"/>
    <w:rsid w:val="00C14AC5"/>
    <w:rsid w:val="00C14B98"/>
    <w:rsid w:val="00C14D1E"/>
    <w:rsid w:val="00C15F6A"/>
    <w:rsid w:val="00C16558"/>
    <w:rsid w:val="00C17521"/>
    <w:rsid w:val="00C17555"/>
    <w:rsid w:val="00C179C0"/>
    <w:rsid w:val="00C2062D"/>
    <w:rsid w:val="00C20791"/>
    <w:rsid w:val="00C20CD7"/>
    <w:rsid w:val="00C20EF4"/>
    <w:rsid w:val="00C21077"/>
    <w:rsid w:val="00C219E1"/>
    <w:rsid w:val="00C21CFD"/>
    <w:rsid w:val="00C224C5"/>
    <w:rsid w:val="00C22C7E"/>
    <w:rsid w:val="00C24B65"/>
    <w:rsid w:val="00C24C4C"/>
    <w:rsid w:val="00C24DF1"/>
    <w:rsid w:val="00C257D7"/>
    <w:rsid w:val="00C25D17"/>
    <w:rsid w:val="00C261D1"/>
    <w:rsid w:val="00C26551"/>
    <w:rsid w:val="00C26A9A"/>
    <w:rsid w:val="00C2736C"/>
    <w:rsid w:val="00C27646"/>
    <w:rsid w:val="00C27661"/>
    <w:rsid w:val="00C27B62"/>
    <w:rsid w:val="00C27E2C"/>
    <w:rsid w:val="00C27F57"/>
    <w:rsid w:val="00C30184"/>
    <w:rsid w:val="00C307C7"/>
    <w:rsid w:val="00C3127B"/>
    <w:rsid w:val="00C31B8E"/>
    <w:rsid w:val="00C31D96"/>
    <w:rsid w:val="00C31E3E"/>
    <w:rsid w:val="00C3236F"/>
    <w:rsid w:val="00C32D8F"/>
    <w:rsid w:val="00C33263"/>
    <w:rsid w:val="00C334F8"/>
    <w:rsid w:val="00C3371F"/>
    <w:rsid w:val="00C33AB0"/>
    <w:rsid w:val="00C33C77"/>
    <w:rsid w:val="00C344F6"/>
    <w:rsid w:val="00C34505"/>
    <w:rsid w:val="00C34CCF"/>
    <w:rsid w:val="00C35275"/>
    <w:rsid w:val="00C35301"/>
    <w:rsid w:val="00C3669B"/>
    <w:rsid w:val="00C36F3D"/>
    <w:rsid w:val="00C371F8"/>
    <w:rsid w:val="00C37288"/>
    <w:rsid w:val="00C3747F"/>
    <w:rsid w:val="00C400D1"/>
    <w:rsid w:val="00C403DA"/>
    <w:rsid w:val="00C40A65"/>
    <w:rsid w:val="00C40F62"/>
    <w:rsid w:val="00C41C84"/>
    <w:rsid w:val="00C41D13"/>
    <w:rsid w:val="00C41F99"/>
    <w:rsid w:val="00C43A7C"/>
    <w:rsid w:val="00C43CEB"/>
    <w:rsid w:val="00C43CFB"/>
    <w:rsid w:val="00C442F1"/>
    <w:rsid w:val="00C45553"/>
    <w:rsid w:val="00C462C7"/>
    <w:rsid w:val="00C468E3"/>
    <w:rsid w:val="00C46C63"/>
    <w:rsid w:val="00C46CDB"/>
    <w:rsid w:val="00C4712B"/>
    <w:rsid w:val="00C47721"/>
    <w:rsid w:val="00C477D3"/>
    <w:rsid w:val="00C4793B"/>
    <w:rsid w:val="00C4797D"/>
    <w:rsid w:val="00C50340"/>
    <w:rsid w:val="00C505D6"/>
    <w:rsid w:val="00C50BB6"/>
    <w:rsid w:val="00C513A7"/>
    <w:rsid w:val="00C51BA6"/>
    <w:rsid w:val="00C53559"/>
    <w:rsid w:val="00C53877"/>
    <w:rsid w:val="00C53D19"/>
    <w:rsid w:val="00C54471"/>
    <w:rsid w:val="00C55961"/>
    <w:rsid w:val="00C601E8"/>
    <w:rsid w:val="00C60279"/>
    <w:rsid w:val="00C60375"/>
    <w:rsid w:val="00C60D0D"/>
    <w:rsid w:val="00C61004"/>
    <w:rsid w:val="00C6113D"/>
    <w:rsid w:val="00C61200"/>
    <w:rsid w:val="00C619A4"/>
    <w:rsid w:val="00C63859"/>
    <w:rsid w:val="00C63E7A"/>
    <w:rsid w:val="00C63F05"/>
    <w:rsid w:val="00C644CE"/>
    <w:rsid w:val="00C648B9"/>
    <w:rsid w:val="00C64FF1"/>
    <w:rsid w:val="00C65BE4"/>
    <w:rsid w:val="00C66205"/>
    <w:rsid w:val="00C668B8"/>
    <w:rsid w:val="00C66A19"/>
    <w:rsid w:val="00C67D67"/>
    <w:rsid w:val="00C70AF0"/>
    <w:rsid w:val="00C715D7"/>
    <w:rsid w:val="00C71BB4"/>
    <w:rsid w:val="00C71CB0"/>
    <w:rsid w:val="00C71E54"/>
    <w:rsid w:val="00C72077"/>
    <w:rsid w:val="00C72248"/>
    <w:rsid w:val="00C72D9F"/>
    <w:rsid w:val="00C7390F"/>
    <w:rsid w:val="00C739A3"/>
    <w:rsid w:val="00C74502"/>
    <w:rsid w:val="00C74B63"/>
    <w:rsid w:val="00C74B90"/>
    <w:rsid w:val="00C75D91"/>
    <w:rsid w:val="00C761D6"/>
    <w:rsid w:val="00C809AB"/>
    <w:rsid w:val="00C82164"/>
    <w:rsid w:val="00C8221A"/>
    <w:rsid w:val="00C8263E"/>
    <w:rsid w:val="00C82E3D"/>
    <w:rsid w:val="00C82F1F"/>
    <w:rsid w:val="00C83332"/>
    <w:rsid w:val="00C84068"/>
    <w:rsid w:val="00C856EA"/>
    <w:rsid w:val="00C859BD"/>
    <w:rsid w:val="00C8678A"/>
    <w:rsid w:val="00C86A69"/>
    <w:rsid w:val="00C86DA9"/>
    <w:rsid w:val="00C8711F"/>
    <w:rsid w:val="00C87614"/>
    <w:rsid w:val="00C90361"/>
    <w:rsid w:val="00C905A4"/>
    <w:rsid w:val="00C9061A"/>
    <w:rsid w:val="00C9189D"/>
    <w:rsid w:val="00C91BFD"/>
    <w:rsid w:val="00C9274F"/>
    <w:rsid w:val="00C92A47"/>
    <w:rsid w:val="00C92D7E"/>
    <w:rsid w:val="00C93550"/>
    <w:rsid w:val="00C939FF"/>
    <w:rsid w:val="00C94926"/>
    <w:rsid w:val="00C94CDC"/>
    <w:rsid w:val="00C95DCF"/>
    <w:rsid w:val="00C96DFD"/>
    <w:rsid w:val="00C975F4"/>
    <w:rsid w:val="00CA0D29"/>
    <w:rsid w:val="00CA18A0"/>
    <w:rsid w:val="00CA18D5"/>
    <w:rsid w:val="00CA24A5"/>
    <w:rsid w:val="00CA275A"/>
    <w:rsid w:val="00CA3211"/>
    <w:rsid w:val="00CA421B"/>
    <w:rsid w:val="00CA42B6"/>
    <w:rsid w:val="00CA4B7F"/>
    <w:rsid w:val="00CA5050"/>
    <w:rsid w:val="00CA5C4C"/>
    <w:rsid w:val="00CA6B10"/>
    <w:rsid w:val="00CA76FE"/>
    <w:rsid w:val="00CB025B"/>
    <w:rsid w:val="00CB181F"/>
    <w:rsid w:val="00CB2244"/>
    <w:rsid w:val="00CB4784"/>
    <w:rsid w:val="00CB48F6"/>
    <w:rsid w:val="00CB4FF3"/>
    <w:rsid w:val="00CB59E4"/>
    <w:rsid w:val="00CB67D3"/>
    <w:rsid w:val="00CB71FA"/>
    <w:rsid w:val="00CC0B00"/>
    <w:rsid w:val="00CC0E14"/>
    <w:rsid w:val="00CC183B"/>
    <w:rsid w:val="00CC1BD2"/>
    <w:rsid w:val="00CC1EED"/>
    <w:rsid w:val="00CC2814"/>
    <w:rsid w:val="00CC31C5"/>
    <w:rsid w:val="00CC32CF"/>
    <w:rsid w:val="00CC342B"/>
    <w:rsid w:val="00CC37C1"/>
    <w:rsid w:val="00CC3BD4"/>
    <w:rsid w:val="00CC43B6"/>
    <w:rsid w:val="00CC4A37"/>
    <w:rsid w:val="00CC4D98"/>
    <w:rsid w:val="00CC543B"/>
    <w:rsid w:val="00CC6169"/>
    <w:rsid w:val="00CC65A5"/>
    <w:rsid w:val="00CC7318"/>
    <w:rsid w:val="00CC78BB"/>
    <w:rsid w:val="00CD0169"/>
    <w:rsid w:val="00CD0490"/>
    <w:rsid w:val="00CD2388"/>
    <w:rsid w:val="00CD242C"/>
    <w:rsid w:val="00CD2684"/>
    <w:rsid w:val="00CD2BCB"/>
    <w:rsid w:val="00CD3B82"/>
    <w:rsid w:val="00CD4000"/>
    <w:rsid w:val="00CD451E"/>
    <w:rsid w:val="00CD4BF0"/>
    <w:rsid w:val="00CD5272"/>
    <w:rsid w:val="00CD5884"/>
    <w:rsid w:val="00CD5C9A"/>
    <w:rsid w:val="00CD67F3"/>
    <w:rsid w:val="00CD6B3A"/>
    <w:rsid w:val="00CD6C25"/>
    <w:rsid w:val="00CD6CAA"/>
    <w:rsid w:val="00CD702E"/>
    <w:rsid w:val="00CD772F"/>
    <w:rsid w:val="00CD7D24"/>
    <w:rsid w:val="00CE0429"/>
    <w:rsid w:val="00CE0B56"/>
    <w:rsid w:val="00CE1146"/>
    <w:rsid w:val="00CE1CFD"/>
    <w:rsid w:val="00CE2234"/>
    <w:rsid w:val="00CE3949"/>
    <w:rsid w:val="00CE408C"/>
    <w:rsid w:val="00CE45A0"/>
    <w:rsid w:val="00CE47C8"/>
    <w:rsid w:val="00CE50B7"/>
    <w:rsid w:val="00CE50C6"/>
    <w:rsid w:val="00CE64AD"/>
    <w:rsid w:val="00CE6846"/>
    <w:rsid w:val="00CE6C20"/>
    <w:rsid w:val="00CE7D42"/>
    <w:rsid w:val="00CF0352"/>
    <w:rsid w:val="00CF0568"/>
    <w:rsid w:val="00CF0C43"/>
    <w:rsid w:val="00CF117C"/>
    <w:rsid w:val="00CF13B0"/>
    <w:rsid w:val="00CF16E7"/>
    <w:rsid w:val="00CF1DDA"/>
    <w:rsid w:val="00CF21E3"/>
    <w:rsid w:val="00CF22E0"/>
    <w:rsid w:val="00CF25FF"/>
    <w:rsid w:val="00CF2761"/>
    <w:rsid w:val="00CF2C53"/>
    <w:rsid w:val="00CF39E7"/>
    <w:rsid w:val="00CF42FF"/>
    <w:rsid w:val="00CF47E2"/>
    <w:rsid w:val="00CF57BA"/>
    <w:rsid w:val="00CF5B03"/>
    <w:rsid w:val="00CF6640"/>
    <w:rsid w:val="00CF6C95"/>
    <w:rsid w:val="00CF6E76"/>
    <w:rsid w:val="00D000E1"/>
    <w:rsid w:val="00D01B14"/>
    <w:rsid w:val="00D0294F"/>
    <w:rsid w:val="00D02D08"/>
    <w:rsid w:val="00D03809"/>
    <w:rsid w:val="00D038B1"/>
    <w:rsid w:val="00D039FD"/>
    <w:rsid w:val="00D03FED"/>
    <w:rsid w:val="00D0413A"/>
    <w:rsid w:val="00D04E10"/>
    <w:rsid w:val="00D04F34"/>
    <w:rsid w:val="00D060BE"/>
    <w:rsid w:val="00D062BF"/>
    <w:rsid w:val="00D06C22"/>
    <w:rsid w:val="00D072D3"/>
    <w:rsid w:val="00D07B4D"/>
    <w:rsid w:val="00D07BBF"/>
    <w:rsid w:val="00D1026F"/>
    <w:rsid w:val="00D10E15"/>
    <w:rsid w:val="00D10E3F"/>
    <w:rsid w:val="00D114B1"/>
    <w:rsid w:val="00D11673"/>
    <w:rsid w:val="00D11AC1"/>
    <w:rsid w:val="00D12003"/>
    <w:rsid w:val="00D122D3"/>
    <w:rsid w:val="00D123DD"/>
    <w:rsid w:val="00D126DC"/>
    <w:rsid w:val="00D130EA"/>
    <w:rsid w:val="00D1326A"/>
    <w:rsid w:val="00D1327D"/>
    <w:rsid w:val="00D136ED"/>
    <w:rsid w:val="00D13899"/>
    <w:rsid w:val="00D13D7B"/>
    <w:rsid w:val="00D143B7"/>
    <w:rsid w:val="00D144C0"/>
    <w:rsid w:val="00D14A29"/>
    <w:rsid w:val="00D15AFB"/>
    <w:rsid w:val="00D16688"/>
    <w:rsid w:val="00D16BA3"/>
    <w:rsid w:val="00D16C27"/>
    <w:rsid w:val="00D1709D"/>
    <w:rsid w:val="00D17D82"/>
    <w:rsid w:val="00D21587"/>
    <w:rsid w:val="00D21E9A"/>
    <w:rsid w:val="00D224B5"/>
    <w:rsid w:val="00D22733"/>
    <w:rsid w:val="00D235EA"/>
    <w:rsid w:val="00D23DB7"/>
    <w:rsid w:val="00D24561"/>
    <w:rsid w:val="00D24772"/>
    <w:rsid w:val="00D24AC6"/>
    <w:rsid w:val="00D2514C"/>
    <w:rsid w:val="00D251C3"/>
    <w:rsid w:val="00D26A66"/>
    <w:rsid w:val="00D2773F"/>
    <w:rsid w:val="00D2782F"/>
    <w:rsid w:val="00D27A67"/>
    <w:rsid w:val="00D27DA4"/>
    <w:rsid w:val="00D30083"/>
    <w:rsid w:val="00D30119"/>
    <w:rsid w:val="00D305FA"/>
    <w:rsid w:val="00D30C43"/>
    <w:rsid w:val="00D30DD3"/>
    <w:rsid w:val="00D3224E"/>
    <w:rsid w:val="00D32450"/>
    <w:rsid w:val="00D338D7"/>
    <w:rsid w:val="00D33C58"/>
    <w:rsid w:val="00D343B8"/>
    <w:rsid w:val="00D345AF"/>
    <w:rsid w:val="00D34D2F"/>
    <w:rsid w:val="00D35137"/>
    <w:rsid w:val="00D35EDA"/>
    <w:rsid w:val="00D3601D"/>
    <w:rsid w:val="00D37085"/>
    <w:rsid w:val="00D3725F"/>
    <w:rsid w:val="00D375FD"/>
    <w:rsid w:val="00D37BD3"/>
    <w:rsid w:val="00D37C50"/>
    <w:rsid w:val="00D40B0B"/>
    <w:rsid w:val="00D40D83"/>
    <w:rsid w:val="00D41032"/>
    <w:rsid w:val="00D42A94"/>
    <w:rsid w:val="00D42DD4"/>
    <w:rsid w:val="00D430BE"/>
    <w:rsid w:val="00D43B9D"/>
    <w:rsid w:val="00D44DFD"/>
    <w:rsid w:val="00D45A2D"/>
    <w:rsid w:val="00D45EF2"/>
    <w:rsid w:val="00D45F82"/>
    <w:rsid w:val="00D46801"/>
    <w:rsid w:val="00D47D58"/>
    <w:rsid w:val="00D5095F"/>
    <w:rsid w:val="00D51EE0"/>
    <w:rsid w:val="00D51F3B"/>
    <w:rsid w:val="00D523D7"/>
    <w:rsid w:val="00D52FA7"/>
    <w:rsid w:val="00D55D6A"/>
    <w:rsid w:val="00D56065"/>
    <w:rsid w:val="00D56207"/>
    <w:rsid w:val="00D5665F"/>
    <w:rsid w:val="00D56CE9"/>
    <w:rsid w:val="00D56CFD"/>
    <w:rsid w:val="00D56E3D"/>
    <w:rsid w:val="00D572BA"/>
    <w:rsid w:val="00D57314"/>
    <w:rsid w:val="00D576D4"/>
    <w:rsid w:val="00D577C5"/>
    <w:rsid w:val="00D57AE4"/>
    <w:rsid w:val="00D57D57"/>
    <w:rsid w:val="00D60ED3"/>
    <w:rsid w:val="00D62BF7"/>
    <w:rsid w:val="00D62D9F"/>
    <w:rsid w:val="00D63832"/>
    <w:rsid w:val="00D63E65"/>
    <w:rsid w:val="00D63FFB"/>
    <w:rsid w:val="00D64D42"/>
    <w:rsid w:val="00D654AC"/>
    <w:rsid w:val="00D6573C"/>
    <w:rsid w:val="00D6646C"/>
    <w:rsid w:val="00D66E61"/>
    <w:rsid w:val="00D674C6"/>
    <w:rsid w:val="00D67521"/>
    <w:rsid w:val="00D677E6"/>
    <w:rsid w:val="00D701E0"/>
    <w:rsid w:val="00D7146C"/>
    <w:rsid w:val="00D720DF"/>
    <w:rsid w:val="00D7213B"/>
    <w:rsid w:val="00D723B0"/>
    <w:rsid w:val="00D734E9"/>
    <w:rsid w:val="00D75735"/>
    <w:rsid w:val="00D75B43"/>
    <w:rsid w:val="00D769E6"/>
    <w:rsid w:val="00D81E89"/>
    <w:rsid w:val="00D82632"/>
    <w:rsid w:val="00D82759"/>
    <w:rsid w:val="00D8377C"/>
    <w:rsid w:val="00D83E10"/>
    <w:rsid w:val="00D85F5D"/>
    <w:rsid w:val="00D85F6F"/>
    <w:rsid w:val="00D86652"/>
    <w:rsid w:val="00D86702"/>
    <w:rsid w:val="00D86BF5"/>
    <w:rsid w:val="00D8733C"/>
    <w:rsid w:val="00D87754"/>
    <w:rsid w:val="00D87E18"/>
    <w:rsid w:val="00D90194"/>
    <w:rsid w:val="00D90229"/>
    <w:rsid w:val="00D90496"/>
    <w:rsid w:val="00D90650"/>
    <w:rsid w:val="00D909FD"/>
    <w:rsid w:val="00D90D4F"/>
    <w:rsid w:val="00D90F3C"/>
    <w:rsid w:val="00D917F8"/>
    <w:rsid w:val="00D9188D"/>
    <w:rsid w:val="00D919CA"/>
    <w:rsid w:val="00D92131"/>
    <w:rsid w:val="00D921C9"/>
    <w:rsid w:val="00D92720"/>
    <w:rsid w:val="00D93010"/>
    <w:rsid w:val="00D93380"/>
    <w:rsid w:val="00D93D0C"/>
    <w:rsid w:val="00D9461B"/>
    <w:rsid w:val="00D94642"/>
    <w:rsid w:val="00D94E95"/>
    <w:rsid w:val="00D95FEE"/>
    <w:rsid w:val="00D964D8"/>
    <w:rsid w:val="00D96913"/>
    <w:rsid w:val="00D96E49"/>
    <w:rsid w:val="00D96EC7"/>
    <w:rsid w:val="00D97AAA"/>
    <w:rsid w:val="00D97B57"/>
    <w:rsid w:val="00D97BD8"/>
    <w:rsid w:val="00DA028C"/>
    <w:rsid w:val="00DA0D6F"/>
    <w:rsid w:val="00DA0E38"/>
    <w:rsid w:val="00DA1832"/>
    <w:rsid w:val="00DA1C49"/>
    <w:rsid w:val="00DA1D33"/>
    <w:rsid w:val="00DA1E8B"/>
    <w:rsid w:val="00DA2342"/>
    <w:rsid w:val="00DA3119"/>
    <w:rsid w:val="00DA3337"/>
    <w:rsid w:val="00DA3CA3"/>
    <w:rsid w:val="00DA41DF"/>
    <w:rsid w:val="00DA42B1"/>
    <w:rsid w:val="00DA55D5"/>
    <w:rsid w:val="00DA68C5"/>
    <w:rsid w:val="00DA6E10"/>
    <w:rsid w:val="00DB0101"/>
    <w:rsid w:val="00DB20F3"/>
    <w:rsid w:val="00DB29CD"/>
    <w:rsid w:val="00DB3BC9"/>
    <w:rsid w:val="00DB3C14"/>
    <w:rsid w:val="00DB47C4"/>
    <w:rsid w:val="00DB496E"/>
    <w:rsid w:val="00DB4A9F"/>
    <w:rsid w:val="00DB4AF2"/>
    <w:rsid w:val="00DB4BA9"/>
    <w:rsid w:val="00DB529D"/>
    <w:rsid w:val="00DB532F"/>
    <w:rsid w:val="00DB5AC9"/>
    <w:rsid w:val="00DB6EC6"/>
    <w:rsid w:val="00DB6F9A"/>
    <w:rsid w:val="00DB73CA"/>
    <w:rsid w:val="00DC0A33"/>
    <w:rsid w:val="00DC18DB"/>
    <w:rsid w:val="00DC2224"/>
    <w:rsid w:val="00DC2CE9"/>
    <w:rsid w:val="00DC2EBF"/>
    <w:rsid w:val="00DC333B"/>
    <w:rsid w:val="00DC377E"/>
    <w:rsid w:val="00DC3D82"/>
    <w:rsid w:val="00DC4190"/>
    <w:rsid w:val="00DC46BF"/>
    <w:rsid w:val="00DC51EE"/>
    <w:rsid w:val="00DC54A8"/>
    <w:rsid w:val="00DC7509"/>
    <w:rsid w:val="00DC7A2B"/>
    <w:rsid w:val="00DD03B4"/>
    <w:rsid w:val="00DD0705"/>
    <w:rsid w:val="00DD095C"/>
    <w:rsid w:val="00DD0BA8"/>
    <w:rsid w:val="00DD0D6C"/>
    <w:rsid w:val="00DD15C3"/>
    <w:rsid w:val="00DD1A6C"/>
    <w:rsid w:val="00DD1A83"/>
    <w:rsid w:val="00DD3036"/>
    <w:rsid w:val="00DD3461"/>
    <w:rsid w:val="00DD3FBD"/>
    <w:rsid w:val="00DD4233"/>
    <w:rsid w:val="00DD4330"/>
    <w:rsid w:val="00DD43B4"/>
    <w:rsid w:val="00DD4CE2"/>
    <w:rsid w:val="00DD5AFE"/>
    <w:rsid w:val="00DD5CA7"/>
    <w:rsid w:val="00DD61C6"/>
    <w:rsid w:val="00DD67A2"/>
    <w:rsid w:val="00DD6EA7"/>
    <w:rsid w:val="00DD7558"/>
    <w:rsid w:val="00DD7E9B"/>
    <w:rsid w:val="00DE0279"/>
    <w:rsid w:val="00DE062A"/>
    <w:rsid w:val="00DE09D3"/>
    <w:rsid w:val="00DE0FA1"/>
    <w:rsid w:val="00DE14E5"/>
    <w:rsid w:val="00DE1AB8"/>
    <w:rsid w:val="00DE221E"/>
    <w:rsid w:val="00DE3121"/>
    <w:rsid w:val="00DE3F08"/>
    <w:rsid w:val="00DE50A1"/>
    <w:rsid w:val="00DE5249"/>
    <w:rsid w:val="00DE59A9"/>
    <w:rsid w:val="00DE5EC2"/>
    <w:rsid w:val="00DE650D"/>
    <w:rsid w:val="00DE6F1F"/>
    <w:rsid w:val="00DE70D3"/>
    <w:rsid w:val="00DE767F"/>
    <w:rsid w:val="00DE7712"/>
    <w:rsid w:val="00DE7E4E"/>
    <w:rsid w:val="00DF0011"/>
    <w:rsid w:val="00DF011F"/>
    <w:rsid w:val="00DF0DBD"/>
    <w:rsid w:val="00DF1EC8"/>
    <w:rsid w:val="00DF2271"/>
    <w:rsid w:val="00DF24D2"/>
    <w:rsid w:val="00DF2D89"/>
    <w:rsid w:val="00DF3969"/>
    <w:rsid w:val="00DF3DB6"/>
    <w:rsid w:val="00DF5347"/>
    <w:rsid w:val="00DF56B7"/>
    <w:rsid w:val="00DF5BB4"/>
    <w:rsid w:val="00DF5BE9"/>
    <w:rsid w:val="00DF5E42"/>
    <w:rsid w:val="00DF66D2"/>
    <w:rsid w:val="00DF7522"/>
    <w:rsid w:val="00E00F90"/>
    <w:rsid w:val="00E01550"/>
    <w:rsid w:val="00E01A34"/>
    <w:rsid w:val="00E01D2A"/>
    <w:rsid w:val="00E01D48"/>
    <w:rsid w:val="00E02D97"/>
    <w:rsid w:val="00E03711"/>
    <w:rsid w:val="00E03873"/>
    <w:rsid w:val="00E038B9"/>
    <w:rsid w:val="00E0404C"/>
    <w:rsid w:val="00E05618"/>
    <w:rsid w:val="00E0577A"/>
    <w:rsid w:val="00E06221"/>
    <w:rsid w:val="00E068AD"/>
    <w:rsid w:val="00E07354"/>
    <w:rsid w:val="00E07B8B"/>
    <w:rsid w:val="00E07D5F"/>
    <w:rsid w:val="00E10923"/>
    <w:rsid w:val="00E10E91"/>
    <w:rsid w:val="00E11405"/>
    <w:rsid w:val="00E11FE9"/>
    <w:rsid w:val="00E13A6A"/>
    <w:rsid w:val="00E13A9E"/>
    <w:rsid w:val="00E13DF6"/>
    <w:rsid w:val="00E14A40"/>
    <w:rsid w:val="00E14F54"/>
    <w:rsid w:val="00E153F8"/>
    <w:rsid w:val="00E16325"/>
    <w:rsid w:val="00E16489"/>
    <w:rsid w:val="00E16B3D"/>
    <w:rsid w:val="00E16D8D"/>
    <w:rsid w:val="00E177DA"/>
    <w:rsid w:val="00E17E42"/>
    <w:rsid w:val="00E21047"/>
    <w:rsid w:val="00E21192"/>
    <w:rsid w:val="00E2138E"/>
    <w:rsid w:val="00E213DA"/>
    <w:rsid w:val="00E21A3B"/>
    <w:rsid w:val="00E21D6A"/>
    <w:rsid w:val="00E21DD7"/>
    <w:rsid w:val="00E22461"/>
    <w:rsid w:val="00E23E0C"/>
    <w:rsid w:val="00E247BC"/>
    <w:rsid w:val="00E253E8"/>
    <w:rsid w:val="00E253EF"/>
    <w:rsid w:val="00E256DE"/>
    <w:rsid w:val="00E257D2"/>
    <w:rsid w:val="00E25915"/>
    <w:rsid w:val="00E25E98"/>
    <w:rsid w:val="00E25F0C"/>
    <w:rsid w:val="00E266D1"/>
    <w:rsid w:val="00E26CE6"/>
    <w:rsid w:val="00E3074F"/>
    <w:rsid w:val="00E3077E"/>
    <w:rsid w:val="00E30D42"/>
    <w:rsid w:val="00E31015"/>
    <w:rsid w:val="00E313BD"/>
    <w:rsid w:val="00E31EF3"/>
    <w:rsid w:val="00E323CD"/>
    <w:rsid w:val="00E32A73"/>
    <w:rsid w:val="00E3347E"/>
    <w:rsid w:val="00E33635"/>
    <w:rsid w:val="00E338EB"/>
    <w:rsid w:val="00E35145"/>
    <w:rsid w:val="00E358F0"/>
    <w:rsid w:val="00E36276"/>
    <w:rsid w:val="00E3699D"/>
    <w:rsid w:val="00E37322"/>
    <w:rsid w:val="00E37BEF"/>
    <w:rsid w:val="00E4133F"/>
    <w:rsid w:val="00E41462"/>
    <w:rsid w:val="00E41A3A"/>
    <w:rsid w:val="00E41EF6"/>
    <w:rsid w:val="00E426D2"/>
    <w:rsid w:val="00E436D1"/>
    <w:rsid w:val="00E437D7"/>
    <w:rsid w:val="00E445E3"/>
    <w:rsid w:val="00E4478F"/>
    <w:rsid w:val="00E451B1"/>
    <w:rsid w:val="00E4538C"/>
    <w:rsid w:val="00E45A47"/>
    <w:rsid w:val="00E465BE"/>
    <w:rsid w:val="00E47E74"/>
    <w:rsid w:val="00E47F4A"/>
    <w:rsid w:val="00E502CC"/>
    <w:rsid w:val="00E5079C"/>
    <w:rsid w:val="00E50B89"/>
    <w:rsid w:val="00E51692"/>
    <w:rsid w:val="00E5276E"/>
    <w:rsid w:val="00E53EF1"/>
    <w:rsid w:val="00E542D3"/>
    <w:rsid w:val="00E551E2"/>
    <w:rsid w:val="00E55414"/>
    <w:rsid w:val="00E55439"/>
    <w:rsid w:val="00E558C0"/>
    <w:rsid w:val="00E55DAE"/>
    <w:rsid w:val="00E56216"/>
    <w:rsid w:val="00E56468"/>
    <w:rsid w:val="00E56605"/>
    <w:rsid w:val="00E5793F"/>
    <w:rsid w:val="00E57DAD"/>
    <w:rsid w:val="00E601BB"/>
    <w:rsid w:val="00E6054B"/>
    <w:rsid w:val="00E613FA"/>
    <w:rsid w:val="00E61F21"/>
    <w:rsid w:val="00E62BA2"/>
    <w:rsid w:val="00E62C01"/>
    <w:rsid w:val="00E634F6"/>
    <w:rsid w:val="00E63555"/>
    <w:rsid w:val="00E63D62"/>
    <w:rsid w:val="00E64339"/>
    <w:rsid w:val="00E65B65"/>
    <w:rsid w:val="00E65D92"/>
    <w:rsid w:val="00E667A5"/>
    <w:rsid w:val="00E66900"/>
    <w:rsid w:val="00E66A5D"/>
    <w:rsid w:val="00E678FB"/>
    <w:rsid w:val="00E706ED"/>
    <w:rsid w:val="00E715A6"/>
    <w:rsid w:val="00E7193E"/>
    <w:rsid w:val="00E719EA"/>
    <w:rsid w:val="00E71A4E"/>
    <w:rsid w:val="00E71DC1"/>
    <w:rsid w:val="00E722D2"/>
    <w:rsid w:val="00E72362"/>
    <w:rsid w:val="00E729F0"/>
    <w:rsid w:val="00E7483B"/>
    <w:rsid w:val="00E75057"/>
    <w:rsid w:val="00E75372"/>
    <w:rsid w:val="00E7555D"/>
    <w:rsid w:val="00E75764"/>
    <w:rsid w:val="00E7643F"/>
    <w:rsid w:val="00E773D2"/>
    <w:rsid w:val="00E7752A"/>
    <w:rsid w:val="00E77FC2"/>
    <w:rsid w:val="00E80E51"/>
    <w:rsid w:val="00E80FE2"/>
    <w:rsid w:val="00E81543"/>
    <w:rsid w:val="00E8156A"/>
    <w:rsid w:val="00E816EB"/>
    <w:rsid w:val="00E81B2D"/>
    <w:rsid w:val="00E822A6"/>
    <w:rsid w:val="00E82390"/>
    <w:rsid w:val="00E842AF"/>
    <w:rsid w:val="00E8480C"/>
    <w:rsid w:val="00E84A01"/>
    <w:rsid w:val="00E858E6"/>
    <w:rsid w:val="00E85D91"/>
    <w:rsid w:val="00E86053"/>
    <w:rsid w:val="00E86968"/>
    <w:rsid w:val="00E86D41"/>
    <w:rsid w:val="00E872C8"/>
    <w:rsid w:val="00E87A21"/>
    <w:rsid w:val="00E902C6"/>
    <w:rsid w:val="00E90314"/>
    <w:rsid w:val="00E904F7"/>
    <w:rsid w:val="00E91222"/>
    <w:rsid w:val="00E9166C"/>
    <w:rsid w:val="00E9180F"/>
    <w:rsid w:val="00E92550"/>
    <w:rsid w:val="00E92D25"/>
    <w:rsid w:val="00E92F81"/>
    <w:rsid w:val="00E93270"/>
    <w:rsid w:val="00E93911"/>
    <w:rsid w:val="00E93C24"/>
    <w:rsid w:val="00E94110"/>
    <w:rsid w:val="00E946BD"/>
    <w:rsid w:val="00E951D0"/>
    <w:rsid w:val="00E9533F"/>
    <w:rsid w:val="00E95DBB"/>
    <w:rsid w:val="00E9602E"/>
    <w:rsid w:val="00E96237"/>
    <w:rsid w:val="00E96E34"/>
    <w:rsid w:val="00EA0574"/>
    <w:rsid w:val="00EA11AA"/>
    <w:rsid w:val="00EA1AB9"/>
    <w:rsid w:val="00EA2E1D"/>
    <w:rsid w:val="00EA3176"/>
    <w:rsid w:val="00EA3B9D"/>
    <w:rsid w:val="00EA3EE6"/>
    <w:rsid w:val="00EA3FEE"/>
    <w:rsid w:val="00EA4287"/>
    <w:rsid w:val="00EA4745"/>
    <w:rsid w:val="00EA483A"/>
    <w:rsid w:val="00EA4E28"/>
    <w:rsid w:val="00EA5BB0"/>
    <w:rsid w:val="00EA5D9B"/>
    <w:rsid w:val="00EA6070"/>
    <w:rsid w:val="00EA6F9C"/>
    <w:rsid w:val="00EA76D5"/>
    <w:rsid w:val="00EA7B8B"/>
    <w:rsid w:val="00EB0A1F"/>
    <w:rsid w:val="00EB13C1"/>
    <w:rsid w:val="00EB15CA"/>
    <w:rsid w:val="00EB36E4"/>
    <w:rsid w:val="00EB3781"/>
    <w:rsid w:val="00EB3DE1"/>
    <w:rsid w:val="00EB519C"/>
    <w:rsid w:val="00EB576F"/>
    <w:rsid w:val="00EB5FE4"/>
    <w:rsid w:val="00EB61CD"/>
    <w:rsid w:val="00EB6375"/>
    <w:rsid w:val="00EB6856"/>
    <w:rsid w:val="00EB6AA6"/>
    <w:rsid w:val="00EB6CCF"/>
    <w:rsid w:val="00EB71DD"/>
    <w:rsid w:val="00EB75DB"/>
    <w:rsid w:val="00EB7C16"/>
    <w:rsid w:val="00EC01E3"/>
    <w:rsid w:val="00EC115C"/>
    <w:rsid w:val="00EC1AAE"/>
    <w:rsid w:val="00EC1BE9"/>
    <w:rsid w:val="00EC1C36"/>
    <w:rsid w:val="00EC21FB"/>
    <w:rsid w:val="00EC240B"/>
    <w:rsid w:val="00EC24A4"/>
    <w:rsid w:val="00EC2763"/>
    <w:rsid w:val="00EC508C"/>
    <w:rsid w:val="00EC515A"/>
    <w:rsid w:val="00EC526A"/>
    <w:rsid w:val="00EC53D6"/>
    <w:rsid w:val="00EC55BD"/>
    <w:rsid w:val="00EC57C9"/>
    <w:rsid w:val="00EC682B"/>
    <w:rsid w:val="00EC7951"/>
    <w:rsid w:val="00EC7BD1"/>
    <w:rsid w:val="00ED047D"/>
    <w:rsid w:val="00ED2110"/>
    <w:rsid w:val="00ED213C"/>
    <w:rsid w:val="00ED229C"/>
    <w:rsid w:val="00ED2572"/>
    <w:rsid w:val="00ED2CAB"/>
    <w:rsid w:val="00ED2CDA"/>
    <w:rsid w:val="00ED3941"/>
    <w:rsid w:val="00ED557D"/>
    <w:rsid w:val="00ED56C6"/>
    <w:rsid w:val="00ED5753"/>
    <w:rsid w:val="00ED57C5"/>
    <w:rsid w:val="00ED5BA7"/>
    <w:rsid w:val="00ED62C3"/>
    <w:rsid w:val="00ED6BBA"/>
    <w:rsid w:val="00ED6EDE"/>
    <w:rsid w:val="00ED6F2A"/>
    <w:rsid w:val="00EE025E"/>
    <w:rsid w:val="00EE0AA0"/>
    <w:rsid w:val="00EE0ABF"/>
    <w:rsid w:val="00EE0C88"/>
    <w:rsid w:val="00EE123B"/>
    <w:rsid w:val="00EE133D"/>
    <w:rsid w:val="00EE16FB"/>
    <w:rsid w:val="00EE1A8C"/>
    <w:rsid w:val="00EE1AD4"/>
    <w:rsid w:val="00EE1E36"/>
    <w:rsid w:val="00EE1FBC"/>
    <w:rsid w:val="00EE22D4"/>
    <w:rsid w:val="00EE277C"/>
    <w:rsid w:val="00EE285D"/>
    <w:rsid w:val="00EE29C4"/>
    <w:rsid w:val="00EE4315"/>
    <w:rsid w:val="00EE4BD7"/>
    <w:rsid w:val="00EE5443"/>
    <w:rsid w:val="00EE6116"/>
    <w:rsid w:val="00EE65F3"/>
    <w:rsid w:val="00EE6EC5"/>
    <w:rsid w:val="00EE7963"/>
    <w:rsid w:val="00EE7AAD"/>
    <w:rsid w:val="00EE7D19"/>
    <w:rsid w:val="00EE7E5E"/>
    <w:rsid w:val="00EF00CD"/>
    <w:rsid w:val="00EF0779"/>
    <w:rsid w:val="00EF09BD"/>
    <w:rsid w:val="00EF1E68"/>
    <w:rsid w:val="00EF2027"/>
    <w:rsid w:val="00EF219C"/>
    <w:rsid w:val="00EF2D68"/>
    <w:rsid w:val="00EF2FBD"/>
    <w:rsid w:val="00EF38A3"/>
    <w:rsid w:val="00EF3D3B"/>
    <w:rsid w:val="00EF5317"/>
    <w:rsid w:val="00EF5549"/>
    <w:rsid w:val="00EF57F1"/>
    <w:rsid w:val="00EF583A"/>
    <w:rsid w:val="00EF5F6A"/>
    <w:rsid w:val="00EF641B"/>
    <w:rsid w:val="00EF6607"/>
    <w:rsid w:val="00EF68E8"/>
    <w:rsid w:val="00EF6C34"/>
    <w:rsid w:val="00EF7D45"/>
    <w:rsid w:val="00EF7DE3"/>
    <w:rsid w:val="00F005DD"/>
    <w:rsid w:val="00F00B8B"/>
    <w:rsid w:val="00F00E32"/>
    <w:rsid w:val="00F00FD9"/>
    <w:rsid w:val="00F0166A"/>
    <w:rsid w:val="00F01CD2"/>
    <w:rsid w:val="00F028A9"/>
    <w:rsid w:val="00F02BB5"/>
    <w:rsid w:val="00F02FBE"/>
    <w:rsid w:val="00F036D7"/>
    <w:rsid w:val="00F039DC"/>
    <w:rsid w:val="00F03F3B"/>
    <w:rsid w:val="00F04161"/>
    <w:rsid w:val="00F058D1"/>
    <w:rsid w:val="00F06137"/>
    <w:rsid w:val="00F0632E"/>
    <w:rsid w:val="00F06511"/>
    <w:rsid w:val="00F069D7"/>
    <w:rsid w:val="00F06D89"/>
    <w:rsid w:val="00F06E33"/>
    <w:rsid w:val="00F07080"/>
    <w:rsid w:val="00F070F3"/>
    <w:rsid w:val="00F075A2"/>
    <w:rsid w:val="00F0779E"/>
    <w:rsid w:val="00F07BE4"/>
    <w:rsid w:val="00F07F42"/>
    <w:rsid w:val="00F104C4"/>
    <w:rsid w:val="00F1069F"/>
    <w:rsid w:val="00F11A74"/>
    <w:rsid w:val="00F12117"/>
    <w:rsid w:val="00F12AB5"/>
    <w:rsid w:val="00F12E28"/>
    <w:rsid w:val="00F13388"/>
    <w:rsid w:val="00F13D29"/>
    <w:rsid w:val="00F1417D"/>
    <w:rsid w:val="00F149F3"/>
    <w:rsid w:val="00F14BCF"/>
    <w:rsid w:val="00F15365"/>
    <w:rsid w:val="00F15FCC"/>
    <w:rsid w:val="00F16037"/>
    <w:rsid w:val="00F163DF"/>
    <w:rsid w:val="00F16E41"/>
    <w:rsid w:val="00F16F98"/>
    <w:rsid w:val="00F1787B"/>
    <w:rsid w:val="00F17B3B"/>
    <w:rsid w:val="00F17DD6"/>
    <w:rsid w:val="00F201EC"/>
    <w:rsid w:val="00F203B1"/>
    <w:rsid w:val="00F20A32"/>
    <w:rsid w:val="00F20B92"/>
    <w:rsid w:val="00F211F5"/>
    <w:rsid w:val="00F2165C"/>
    <w:rsid w:val="00F21947"/>
    <w:rsid w:val="00F21DDA"/>
    <w:rsid w:val="00F21E95"/>
    <w:rsid w:val="00F23A24"/>
    <w:rsid w:val="00F23D71"/>
    <w:rsid w:val="00F24050"/>
    <w:rsid w:val="00F24181"/>
    <w:rsid w:val="00F249B7"/>
    <w:rsid w:val="00F24A26"/>
    <w:rsid w:val="00F24DBB"/>
    <w:rsid w:val="00F24DDF"/>
    <w:rsid w:val="00F25A58"/>
    <w:rsid w:val="00F26461"/>
    <w:rsid w:val="00F270E7"/>
    <w:rsid w:val="00F2753A"/>
    <w:rsid w:val="00F27864"/>
    <w:rsid w:val="00F27AC4"/>
    <w:rsid w:val="00F27E18"/>
    <w:rsid w:val="00F31004"/>
    <w:rsid w:val="00F31005"/>
    <w:rsid w:val="00F3141E"/>
    <w:rsid w:val="00F31B2B"/>
    <w:rsid w:val="00F32205"/>
    <w:rsid w:val="00F328EF"/>
    <w:rsid w:val="00F3301D"/>
    <w:rsid w:val="00F345AB"/>
    <w:rsid w:val="00F34DF9"/>
    <w:rsid w:val="00F35951"/>
    <w:rsid w:val="00F35A2E"/>
    <w:rsid w:val="00F35CFE"/>
    <w:rsid w:val="00F362FF"/>
    <w:rsid w:val="00F36384"/>
    <w:rsid w:val="00F36A12"/>
    <w:rsid w:val="00F36D26"/>
    <w:rsid w:val="00F36E05"/>
    <w:rsid w:val="00F36E99"/>
    <w:rsid w:val="00F40461"/>
    <w:rsid w:val="00F404EA"/>
    <w:rsid w:val="00F406B0"/>
    <w:rsid w:val="00F4163A"/>
    <w:rsid w:val="00F4209B"/>
    <w:rsid w:val="00F421F9"/>
    <w:rsid w:val="00F42480"/>
    <w:rsid w:val="00F43183"/>
    <w:rsid w:val="00F438F0"/>
    <w:rsid w:val="00F447ED"/>
    <w:rsid w:val="00F44B98"/>
    <w:rsid w:val="00F45BF4"/>
    <w:rsid w:val="00F46102"/>
    <w:rsid w:val="00F463EA"/>
    <w:rsid w:val="00F46DE1"/>
    <w:rsid w:val="00F46FFE"/>
    <w:rsid w:val="00F4788A"/>
    <w:rsid w:val="00F5027D"/>
    <w:rsid w:val="00F50BB4"/>
    <w:rsid w:val="00F50ED3"/>
    <w:rsid w:val="00F51376"/>
    <w:rsid w:val="00F51903"/>
    <w:rsid w:val="00F51E41"/>
    <w:rsid w:val="00F5209D"/>
    <w:rsid w:val="00F524A0"/>
    <w:rsid w:val="00F53348"/>
    <w:rsid w:val="00F53473"/>
    <w:rsid w:val="00F53B93"/>
    <w:rsid w:val="00F53F05"/>
    <w:rsid w:val="00F543EC"/>
    <w:rsid w:val="00F545A4"/>
    <w:rsid w:val="00F56F4C"/>
    <w:rsid w:val="00F57E2C"/>
    <w:rsid w:val="00F60038"/>
    <w:rsid w:val="00F602ED"/>
    <w:rsid w:val="00F60B83"/>
    <w:rsid w:val="00F6157E"/>
    <w:rsid w:val="00F61811"/>
    <w:rsid w:val="00F61FB8"/>
    <w:rsid w:val="00F62295"/>
    <w:rsid w:val="00F627D6"/>
    <w:rsid w:val="00F62B67"/>
    <w:rsid w:val="00F67520"/>
    <w:rsid w:val="00F710EC"/>
    <w:rsid w:val="00F7156F"/>
    <w:rsid w:val="00F72822"/>
    <w:rsid w:val="00F72CD1"/>
    <w:rsid w:val="00F72E44"/>
    <w:rsid w:val="00F73110"/>
    <w:rsid w:val="00F73C17"/>
    <w:rsid w:val="00F74B4B"/>
    <w:rsid w:val="00F74BD4"/>
    <w:rsid w:val="00F75628"/>
    <w:rsid w:val="00F75B35"/>
    <w:rsid w:val="00F76AAF"/>
    <w:rsid w:val="00F76B14"/>
    <w:rsid w:val="00F80B44"/>
    <w:rsid w:val="00F811F3"/>
    <w:rsid w:val="00F81AD9"/>
    <w:rsid w:val="00F81C50"/>
    <w:rsid w:val="00F838A4"/>
    <w:rsid w:val="00F83ECD"/>
    <w:rsid w:val="00F83F64"/>
    <w:rsid w:val="00F85164"/>
    <w:rsid w:val="00F851D2"/>
    <w:rsid w:val="00F85334"/>
    <w:rsid w:val="00F8536A"/>
    <w:rsid w:val="00F8586E"/>
    <w:rsid w:val="00F858BC"/>
    <w:rsid w:val="00F867F5"/>
    <w:rsid w:val="00F86CB5"/>
    <w:rsid w:val="00F86F46"/>
    <w:rsid w:val="00F872A3"/>
    <w:rsid w:val="00F8787A"/>
    <w:rsid w:val="00F87D4C"/>
    <w:rsid w:val="00F90357"/>
    <w:rsid w:val="00F90587"/>
    <w:rsid w:val="00F90AC0"/>
    <w:rsid w:val="00F913C1"/>
    <w:rsid w:val="00F91A62"/>
    <w:rsid w:val="00F91B53"/>
    <w:rsid w:val="00F91C5F"/>
    <w:rsid w:val="00F91FA1"/>
    <w:rsid w:val="00F927D1"/>
    <w:rsid w:val="00F93544"/>
    <w:rsid w:val="00F937EA"/>
    <w:rsid w:val="00F947A4"/>
    <w:rsid w:val="00F95E39"/>
    <w:rsid w:val="00F95F23"/>
    <w:rsid w:val="00F9670A"/>
    <w:rsid w:val="00F96A9D"/>
    <w:rsid w:val="00F97E33"/>
    <w:rsid w:val="00F97E76"/>
    <w:rsid w:val="00F97F89"/>
    <w:rsid w:val="00FA0240"/>
    <w:rsid w:val="00FA10C2"/>
    <w:rsid w:val="00FA1B9D"/>
    <w:rsid w:val="00FA22C5"/>
    <w:rsid w:val="00FA2495"/>
    <w:rsid w:val="00FA332E"/>
    <w:rsid w:val="00FA36A6"/>
    <w:rsid w:val="00FA39E3"/>
    <w:rsid w:val="00FA3B79"/>
    <w:rsid w:val="00FA3C9F"/>
    <w:rsid w:val="00FA4690"/>
    <w:rsid w:val="00FA4EF5"/>
    <w:rsid w:val="00FA5228"/>
    <w:rsid w:val="00FA5A05"/>
    <w:rsid w:val="00FA5B72"/>
    <w:rsid w:val="00FA648B"/>
    <w:rsid w:val="00FA6AB6"/>
    <w:rsid w:val="00FA6E52"/>
    <w:rsid w:val="00FA7340"/>
    <w:rsid w:val="00FA76BF"/>
    <w:rsid w:val="00FA783A"/>
    <w:rsid w:val="00FA7CD7"/>
    <w:rsid w:val="00FA7E02"/>
    <w:rsid w:val="00FB01B9"/>
    <w:rsid w:val="00FB0FAB"/>
    <w:rsid w:val="00FB1231"/>
    <w:rsid w:val="00FB18A8"/>
    <w:rsid w:val="00FB1CA5"/>
    <w:rsid w:val="00FB28F6"/>
    <w:rsid w:val="00FB2C39"/>
    <w:rsid w:val="00FB398E"/>
    <w:rsid w:val="00FB3E9E"/>
    <w:rsid w:val="00FB41A7"/>
    <w:rsid w:val="00FB427B"/>
    <w:rsid w:val="00FB452B"/>
    <w:rsid w:val="00FB4A2C"/>
    <w:rsid w:val="00FB4D82"/>
    <w:rsid w:val="00FB6377"/>
    <w:rsid w:val="00FB6639"/>
    <w:rsid w:val="00FB6BA0"/>
    <w:rsid w:val="00FB6F1A"/>
    <w:rsid w:val="00FB71C9"/>
    <w:rsid w:val="00FB7865"/>
    <w:rsid w:val="00FC0796"/>
    <w:rsid w:val="00FC07C9"/>
    <w:rsid w:val="00FC1000"/>
    <w:rsid w:val="00FC1038"/>
    <w:rsid w:val="00FC1859"/>
    <w:rsid w:val="00FC18C8"/>
    <w:rsid w:val="00FC202F"/>
    <w:rsid w:val="00FC2E36"/>
    <w:rsid w:val="00FC390E"/>
    <w:rsid w:val="00FC48D1"/>
    <w:rsid w:val="00FC6190"/>
    <w:rsid w:val="00FC6BDC"/>
    <w:rsid w:val="00FC723A"/>
    <w:rsid w:val="00FC7739"/>
    <w:rsid w:val="00FC7811"/>
    <w:rsid w:val="00FD0884"/>
    <w:rsid w:val="00FD09D6"/>
    <w:rsid w:val="00FD125D"/>
    <w:rsid w:val="00FD1B35"/>
    <w:rsid w:val="00FD2054"/>
    <w:rsid w:val="00FD2DD3"/>
    <w:rsid w:val="00FD3294"/>
    <w:rsid w:val="00FD35C4"/>
    <w:rsid w:val="00FD3630"/>
    <w:rsid w:val="00FD3F3C"/>
    <w:rsid w:val="00FD408C"/>
    <w:rsid w:val="00FD436B"/>
    <w:rsid w:val="00FD5BFC"/>
    <w:rsid w:val="00FD610D"/>
    <w:rsid w:val="00FD61B8"/>
    <w:rsid w:val="00FD6733"/>
    <w:rsid w:val="00FD6D65"/>
    <w:rsid w:val="00FD7805"/>
    <w:rsid w:val="00FE031E"/>
    <w:rsid w:val="00FE0B92"/>
    <w:rsid w:val="00FE160E"/>
    <w:rsid w:val="00FE2445"/>
    <w:rsid w:val="00FE267D"/>
    <w:rsid w:val="00FE2918"/>
    <w:rsid w:val="00FE2A8B"/>
    <w:rsid w:val="00FE33A4"/>
    <w:rsid w:val="00FE3426"/>
    <w:rsid w:val="00FE3748"/>
    <w:rsid w:val="00FE45FF"/>
    <w:rsid w:val="00FE617E"/>
    <w:rsid w:val="00FE6285"/>
    <w:rsid w:val="00FE692F"/>
    <w:rsid w:val="00FE6C1B"/>
    <w:rsid w:val="00FE7D08"/>
    <w:rsid w:val="00FF007B"/>
    <w:rsid w:val="00FF0927"/>
    <w:rsid w:val="00FF16F1"/>
    <w:rsid w:val="00FF1A34"/>
    <w:rsid w:val="00FF2107"/>
    <w:rsid w:val="00FF28BC"/>
    <w:rsid w:val="00FF2A36"/>
    <w:rsid w:val="00FF2D55"/>
    <w:rsid w:val="00FF3020"/>
    <w:rsid w:val="00FF3200"/>
    <w:rsid w:val="00FF3802"/>
    <w:rsid w:val="00FF393A"/>
    <w:rsid w:val="00FF4055"/>
    <w:rsid w:val="00FF435E"/>
    <w:rsid w:val="00FF4FF6"/>
    <w:rsid w:val="00FF61C6"/>
    <w:rsid w:val="00FF6939"/>
    <w:rsid w:val="00FF6A3F"/>
    <w:rsid w:val="00FF6E0D"/>
    <w:rsid w:val="00FF730C"/>
    <w:rsid w:val="00FF74E3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52"/>
    <w:pPr>
      <w:suppressAutoHyphens/>
    </w:pPr>
  </w:style>
  <w:style w:type="paragraph" w:styleId="Ttulo1">
    <w:name w:val="heading 1"/>
    <w:aliases w:val="EMENTA,2 headline"/>
    <w:basedOn w:val="Normal"/>
    <w:next w:val="Normal"/>
    <w:link w:val="Ttulo1Char1"/>
    <w:uiPriority w:val="9"/>
    <w:qFormat/>
    <w:rsid w:val="00A309E7"/>
    <w:pPr>
      <w:keepNext/>
      <w:tabs>
        <w:tab w:val="num" w:pos="0"/>
      </w:tabs>
      <w:spacing w:line="400" w:lineRule="exact"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A309E7"/>
    <w:pPr>
      <w:keepNext/>
      <w:tabs>
        <w:tab w:val="num" w:pos="0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A309E7"/>
    <w:pPr>
      <w:keepNext/>
      <w:tabs>
        <w:tab w:val="num" w:pos="0"/>
      </w:tabs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A309E7"/>
    <w:pPr>
      <w:keepNext/>
      <w:tabs>
        <w:tab w:val="num" w:pos="0"/>
      </w:tabs>
      <w:jc w:val="center"/>
      <w:outlineLvl w:val="3"/>
    </w:pPr>
    <w:rPr>
      <w:rFonts w:ascii="Arial" w:hAnsi="Arial"/>
      <w:b/>
      <w:i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A309E7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309E7"/>
    <w:pPr>
      <w:keepNext/>
      <w:tabs>
        <w:tab w:val="num" w:pos="0"/>
      </w:tabs>
      <w:outlineLvl w:val="5"/>
    </w:pPr>
    <w:rPr>
      <w:rFonts w:ascii="Arial" w:hAnsi="Arial"/>
      <w:b/>
      <w:color w:val="0000FF"/>
      <w:sz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309E7"/>
    <w:pPr>
      <w:keepNext/>
      <w:tabs>
        <w:tab w:val="num" w:pos="0"/>
      </w:tabs>
      <w:spacing w:line="400" w:lineRule="exact"/>
      <w:ind w:left="710"/>
      <w:jc w:val="center"/>
      <w:outlineLvl w:val="6"/>
    </w:pPr>
    <w:rPr>
      <w:rFonts w:ascii="Garamond" w:hAnsi="Garamond"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A309E7"/>
    <w:pPr>
      <w:keepNext/>
      <w:tabs>
        <w:tab w:val="num" w:pos="0"/>
      </w:tabs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uiPriority w:val="9"/>
    <w:qFormat/>
    <w:rsid w:val="00A309E7"/>
    <w:pPr>
      <w:keepNext/>
      <w:tabs>
        <w:tab w:val="num" w:pos="0"/>
      </w:tabs>
      <w:ind w:left="1134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aliases w:val="EMENTA Char,2 headline Char"/>
    <w:basedOn w:val="Fontepargpadro"/>
    <w:link w:val="Ttulo1"/>
    <w:uiPriority w:val="99"/>
    <w:rsid w:val="0041386C"/>
    <w:rPr>
      <w:rFonts w:ascii="Garamond" w:hAnsi="Garamond"/>
      <w:sz w:val="28"/>
    </w:rPr>
  </w:style>
  <w:style w:type="character" w:customStyle="1" w:styleId="Ttulo2Char">
    <w:name w:val="Título 2 Char"/>
    <w:link w:val="Ttulo2"/>
    <w:uiPriority w:val="9"/>
    <w:rsid w:val="000E2A73"/>
    <w:rPr>
      <w:rFonts w:ascii="Arial" w:hAnsi="Arial"/>
      <w:b/>
      <w:sz w:val="22"/>
      <w:lang w:val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41386C"/>
    <w:rPr>
      <w:rFonts w:ascii="Arial" w:hAnsi="Arial"/>
      <w:b/>
      <w:sz w:val="22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41386C"/>
    <w:rPr>
      <w:rFonts w:ascii="Arial" w:hAnsi="Arial"/>
      <w:b/>
      <w:i/>
      <w:color w:val="000000"/>
    </w:rPr>
  </w:style>
  <w:style w:type="character" w:customStyle="1" w:styleId="Ttulo5Char">
    <w:name w:val="Título 5 Char"/>
    <w:basedOn w:val="Fontepargpadro"/>
    <w:link w:val="Ttulo5"/>
    <w:uiPriority w:val="9"/>
    <w:rsid w:val="0041386C"/>
    <w:rPr>
      <w:sz w:val="24"/>
    </w:rPr>
  </w:style>
  <w:style w:type="character" w:customStyle="1" w:styleId="Ttulo6Char">
    <w:name w:val="Título 6 Char"/>
    <w:basedOn w:val="Fontepargpadro"/>
    <w:link w:val="Ttulo6"/>
    <w:uiPriority w:val="99"/>
    <w:rsid w:val="0041386C"/>
    <w:rPr>
      <w:rFonts w:ascii="Arial" w:hAnsi="Arial"/>
      <w:b/>
      <w:color w:val="0000FF"/>
      <w:sz w:val="16"/>
    </w:rPr>
  </w:style>
  <w:style w:type="character" w:customStyle="1" w:styleId="Ttulo7Char">
    <w:name w:val="Título 7 Char"/>
    <w:basedOn w:val="Fontepargpadro"/>
    <w:link w:val="Ttulo7"/>
    <w:uiPriority w:val="99"/>
    <w:rsid w:val="0041386C"/>
    <w:rPr>
      <w:rFonts w:ascii="Garamond" w:hAnsi="Garamond"/>
      <w:sz w:val="28"/>
    </w:rPr>
  </w:style>
  <w:style w:type="character" w:customStyle="1" w:styleId="Ttulo8Char">
    <w:name w:val="Título 8 Char"/>
    <w:basedOn w:val="Fontepargpadro"/>
    <w:link w:val="Ttulo8"/>
    <w:uiPriority w:val="9"/>
    <w:rsid w:val="0041386C"/>
    <w:rPr>
      <w:rFonts w:ascii="Arial" w:hAnsi="Arial"/>
      <w:b/>
      <w:sz w:val="22"/>
    </w:rPr>
  </w:style>
  <w:style w:type="character" w:customStyle="1" w:styleId="Ttulo9Char">
    <w:name w:val="Título 9 Char"/>
    <w:basedOn w:val="Fontepargpadro"/>
    <w:link w:val="Ttulo9"/>
    <w:uiPriority w:val="9"/>
    <w:rsid w:val="0041386C"/>
    <w:rPr>
      <w:sz w:val="24"/>
    </w:rPr>
  </w:style>
  <w:style w:type="character" w:customStyle="1" w:styleId="WW8Num20z2">
    <w:name w:val="WW8Num20z2"/>
    <w:uiPriority w:val="99"/>
    <w:rsid w:val="00A309E7"/>
    <w:rPr>
      <w:u w:val="none"/>
    </w:rPr>
  </w:style>
  <w:style w:type="character" w:customStyle="1" w:styleId="WW8Num21z2">
    <w:name w:val="WW8Num21z2"/>
    <w:uiPriority w:val="99"/>
    <w:rsid w:val="00A309E7"/>
    <w:rPr>
      <w:u w:val="none"/>
    </w:rPr>
  </w:style>
  <w:style w:type="character" w:customStyle="1" w:styleId="WW8Num22z2">
    <w:name w:val="WW8Num22z2"/>
    <w:uiPriority w:val="99"/>
    <w:rsid w:val="00A309E7"/>
    <w:rPr>
      <w:u w:val="none"/>
    </w:rPr>
  </w:style>
  <w:style w:type="character" w:customStyle="1" w:styleId="WW-Absatz-Standardschriftart">
    <w:name w:val="WW-Absatz-Standardschriftart"/>
    <w:uiPriority w:val="99"/>
    <w:rsid w:val="00A309E7"/>
  </w:style>
  <w:style w:type="character" w:customStyle="1" w:styleId="WW-WW8Num20z2">
    <w:name w:val="WW-WW8Num20z2"/>
    <w:uiPriority w:val="99"/>
    <w:rsid w:val="00A309E7"/>
    <w:rPr>
      <w:u w:val="none"/>
    </w:rPr>
  </w:style>
  <w:style w:type="character" w:customStyle="1" w:styleId="WW-WW8Num21z2">
    <w:name w:val="WW-WW8Num21z2"/>
    <w:uiPriority w:val="99"/>
    <w:rsid w:val="00A309E7"/>
    <w:rPr>
      <w:u w:val="none"/>
    </w:rPr>
  </w:style>
  <w:style w:type="character" w:customStyle="1" w:styleId="WW-WW8Num22z2">
    <w:name w:val="WW-WW8Num22z2"/>
    <w:uiPriority w:val="99"/>
    <w:rsid w:val="00A309E7"/>
    <w:rPr>
      <w:u w:val="none"/>
    </w:rPr>
  </w:style>
  <w:style w:type="character" w:customStyle="1" w:styleId="WW-Absatz-Standardschriftart1">
    <w:name w:val="WW-Absatz-Standardschriftart1"/>
    <w:uiPriority w:val="99"/>
    <w:rsid w:val="00A309E7"/>
  </w:style>
  <w:style w:type="character" w:customStyle="1" w:styleId="WW-WW8Num20z21">
    <w:name w:val="WW-WW8Num20z21"/>
    <w:uiPriority w:val="99"/>
    <w:rsid w:val="00A309E7"/>
    <w:rPr>
      <w:u w:val="none"/>
    </w:rPr>
  </w:style>
  <w:style w:type="character" w:customStyle="1" w:styleId="WW-WW8Num21z21">
    <w:name w:val="WW-WW8Num21z21"/>
    <w:uiPriority w:val="99"/>
    <w:rsid w:val="00A309E7"/>
    <w:rPr>
      <w:u w:val="none"/>
    </w:rPr>
  </w:style>
  <w:style w:type="character" w:customStyle="1" w:styleId="WW-WW8Num22z21">
    <w:name w:val="WW-WW8Num22z21"/>
    <w:uiPriority w:val="99"/>
    <w:rsid w:val="00A309E7"/>
    <w:rPr>
      <w:u w:val="none"/>
    </w:rPr>
  </w:style>
  <w:style w:type="character" w:customStyle="1" w:styleId="WW-Absatz-Standardschriftart11">
    <w:name w:val="WW-Absatz-Standardschriftart11"/>
    <w:uiPriority w:val="99"/>
    <w:rsid w:val="00A309E7"/>
  </w:style>
  <w:style w:type="character" w:customStyle="1" w:styleId="WW-WW8Num20z211">
    <w:name w:val="WW-WW8Num20z211"/>
    <w:uiPriority w:val="99"/>
    <w:rsid w:val="00A309E7"/>
    <w:rPr>
      <w:u w:val="none"/>
    </w:rPr>
  </w:style>
  <w:style w:type="character" w:customStyle="1" w:styleId="WW-WW8Num21z211">
    <w:name w:val="WW-WW8Num21z211"/>
    <w:uiPriority w:val="99"/>
    <w:rsid w:val="00A309E7"/>
    <w:rPr>
      <w:u w:val="none"/>
    </w:rPr>
  </w:style>
  <w:style w:type="character" w:customStyle="1" w:styleId="WW-WW8Num22z211">
    <w:name w:val="WW-WW8Num22z211"/>
    <w:uiPriority w:val="99"/>
    <w:rsid w:val="00A309E7"/>
    <w:rPr>
      <w:u w:val="none"/>
    </w:rPr>
  </w:style>
  <w:style w:type="character" w:customStyle="1" w:styleId="WW-Absatz-Standardschriftart111">
    <w:name w:val="WW-Absatz-Standardschriftart111"/>
    <w:uiPriority w:val="99"/>
    <w:rsid w:val="00A309E7"/>
  </w:style>
  <w:style w:type="character" w:customStyle="1" w:styleId="WW-WW8Num20z2111">
    <w:name w:val="WW-WW8Num20z2111"/>
    <w:uiPriority w:val="99"/>
    <w:rsid w:val="00A309E7"/>
    <w:rPr>
      <w:u w:val="none"/>
    </w:rPr>
  </w:style>
  <w:style w:type="character" w:customStyle="1" w:styleId="WW-WW8Num21z2111">
    <w:name w:val="WW-WW8Num21z2111"/>
    <w:uiPriority w:val="99"/>
    <w:rsid w:val="00A309E7"/>
    <w:rPr>
      <w:u w:val="none"/>
    </w:rPr>
  </w:style>
  <w:style w:type="character" w:customStyle="1" w:styleId="WW-WW8Num22z2111">
    <w:name w:val="WW-WW8Num22z2111"/>
    <w:uiPriority w:val="99"/>
    <w:rsid w:val="00A309E7"/>
    <w:rPr>
      <w:u w:val="none"/>
    </w:rPr>
  </w:style>
  <w:style w:type="character" w:customStyle="1" w:styleId="WW-Absatz-Standardschriftart1111">
    <w:name w:val="WW-Absatz-Standardschriftart1111"/>
    <w:uiPriority w:val="99"/>
    <w:rsid w:val="00A309E7"/>
  </w:style>
  <w:style w:type="character" w:customStyle="1" w:styleId="WW-WW8Num20z21111">
    <w:name w:val="WW-WW8Num20z21111"/>
    <w:uiPriority w:val="99"/>
    <w:rsid w:val="00A309E7"/>
    <w:rPr>
      <w:u w:val="none"/>
    </w:rPr>
  </w:style>
  <w:style w:type="character" w:customStyle="1" w:styleId="WW-WW8Num21z21111">
    <w:name w:val="WW-WW8Num21z21111"/>
    <w:uiPriority w:val="99"/>
    <w:rsid w:val="00A309E7"/>
    <w:rPr>
      <w:u w:val="none"/>
    </w:rPr>
  </w:style>
  <w:style w:type="character" w:customStyle="1" w:styleId="WW-WW8Num22z21111">
    <w:name w:val="WW-WW8Num22z21111"/>
    <w:uiPriority w:val="99"/>
    <w:rsid w:val="00A309E7"/>
    <w:rPr>
      <w:u w:val="none"/>
    </w:rPr>
  </w:style>
  <w:style w:type="character" w:customStyle="1" w:styleId="WW-Absatz-Standardschriftart11111">
    <w:name w:val="WW-Absatz-Standardschriftart11111"/>
    <w:uiPriority w:val="99"/>
    <w:rsid w:val="00A309E7"/>
  </w:style>
  <w:style w:type="character" w:customStyle="1" w:styleId="WW-WW8Num20z211111">
    <w:name w:val="WW-WW8Num20z211111"/>
    <w:uiPriority w:val="99"/>
    <w:rsid w:val="00A309E7"/>
    <w:rPr>
      <w:u w:val="none"/>
    </w:rPr>
  </w:style>
  <w:style w:type="character" w:customStyle="1" w:styleId="WW-WW8Num21z211111">
    <w:name w:val="WW-WW8Num21z211111"/>
    <w:uiPriority w:val="99"/>
    <w:rsid w:val="00A309E7"/>
    <w:rPr>
      <w:u w:val="none"/>
    </w:rPr>
  </w:style>
  <w:style w:type="character" w:customStyle="1" w:styleId="WW-WW8Num22z211111">
    <w:name w:val="WW-WW8Num22z211111"/>
    <w:uiPriority w:val="99"/>
    <w:rsid w:val="00A309E7"/>
    <w:rPr>
      <w:u w:val="none"/>
    </w:rPr>
  </w:style>
  <w:style w:type="character" w:customStyle="1" w:styleId="WW-Absatz-Standardschriftart111111">
    <w:name w:val="WW-Absatz-Standardschriftart111111"/>
    <w:uiPriority w:val="99"/>
    <w:rsid w:val="00A309E7"/>
  </w:style>
  <w:style w:type="character" w:customStyle="1" w:styleId="WW-WW8Num20z2111111">
    <w:name w:val="WW-WW8Num20z2111111"/>
    <w:uiPriority w:val="99"/>
    <w:rsid w:val="00A309E7"/>
    <w:rPr>
      <w:u w:val="none"/>
    </w:rPr>
  </w:style>
  <w:style w:type="character" w:customStyle="1" w:styleId="WW-WW8Num21z2111111">
    <w:name w:val="WW-WW8Num21z2111111"/>
    <w:uiPriority w:val="99"/>
    <w:rsid w:val="00A309E7"/>
    <w:rPr>
      <w:u w:val="none"/>
    </w:rPr>
  </w:style>
  <w:style w:type="character" w:customStyle="1" w:styleId="WW-WW8Num22z2111111">
    <w:name w:val="WW-WW8Num22z2111111"/>
    <w:uiPriority w:val="99"/>
    <w:rsid w:val="00A309E7"/>
    <w:rPr>
      <w:u w:val="none"/>
    </w:rPr>
  </w:style>
  <w:style w:type="character" w:customStyle="1" w:styleId="WW-Absatz-Standardschriftart1111111">
    <w:name w:val="WW-Absatz-Standardschriftart1111111"/>
    <w:uiPriority w:val="99"/>
    <w:rsid w:val="00A309E7"/>
  </w:style>
  <w:style w:type="character" w:customStyle="1" w:styleId="WW-WW8Num20z21111111">
    <w:name w:val="WW-WW8Num20z21111111"/>
    <w:uiPriority w:val="99"/>
    <w:rsid w:val="00A309E7"/>
    <w:rPr>
      <w:u w:val="none"/>
    </w:rPr>
  </w:style>
  <w:style w:type="character" w:customStyle="1" w:styleId="WW-WW8Num21z21111111">
    <w:name w:val="WW-WW8Num21z21111111"/>
    <w:uiPriority w:val="99"/>
    <w:rsid w:val="00A309E7"/>
    <w:rPr>
      <w:u w:val="none"/>
    </w:rPr>
  </w:style>
  <w:style w:type="character" w:customStyle="1" w:styleId="WW-WW8Num22z21111111">
    <w:name w:val="WW-WW8Num22z21111111"/>
    <w:uiPriority w:val="99"/>
    <w:rsid w:val="00A309E7"/>
    <w:rPr>
      <w:u w:val="none"/>
    </w:rPr>
  </w:style>
  <w:style w:type="character" w:customStyle="1" w:styleId="WW-Absatz-Standardschriftart11111111">
    <w:name w:val="WW-Absatz-Standardschriftart11111111"/>
    <w:uiPriority w:val="99"/>
    <w:rsid w:val="00A309E7"/>
  </w:style>
  <w:style w:type="character" w:customStyle="1" w:styleId="WW-WW8Num20z211111111">
    <w:name w:val="WW-WW8Num20z211111111"/>
    <w:uiPriority w:val="99"/>
    <w:rsid w:val="00A309E7"/>
    <w:rPr>
      <w:u w:val="none"/>
    </w:rPr>
  </w:style>
  <w:style w:type="character" w:customStyle="1" w:styleId="WW-WW8Num21z211111111">
    <w:name w:val="WW-WW8Num21z211111111"/>
    <w:uiPriority w:val="99"/>
    <w:rsid w:val="00A309E7"/>
    <w:rPr>
      <w:u w:val="none"/>
    </w:rPr>
  </w:style>
  <w:style w:type="character" w:customStyle="1" w:styleId="WW-WW8Num22z211111111">
    <w:name w:val="WW-WW8Num22z211111111"/>
    <w:uiPriority w:val="99"/>
    <w:rsid w:val="00A309E7"/>
    <w:rPr>
      <w:u w:val="none"/>
    </w:rPr>
  </w:style>
  <w:style w:type="character" w:customStyle="1" w:styleId="WW-Absatz-Standardschriftart111111111">
    <w:name w:val="WW-Absatz-Standardschriftart111111111"/>
    <w:uiPriority w:val="99"/>
    <w:rsid w:val="00A309E7"/>
  </w:style>
  <w:style w:type="character" w:customStyle="1" w:styleId="WW-WW8Num20z2111111111">
    <w:name w:val="WW-WW8Num20z2111111111"/>
    <w:uiPriority w:val="99"/>
    <w:rsid w:val="00A309E7"/>
    <w:rPr>
      <w:u w:val="none"/>
    </w:rPr>
  </w:style>
  <w:style w:type="character" w:customStyle="1" w:styleId="WW-WW8Num21z2111111111">
    <w:name w:val="WW-WW8Num21z2111111111"/>
    <w:uiPriority w:val="99"/>
    <w:rsid w:val="00A309E7"/>
    <w:rPr>
      <w:u w:val="none"/>
    </w:rPr>
  </w:style>
  <w:style w:type="character" w:customStyle="1" w:styleId="WW-WW8Num22z2111111111">
    <w:name w:val="WW-WW8Num22z2111111111"/>
    <w:uiPriority w:val="99"/>
    <w:rsid w:val="00A309E7"/>
    <w:rPr>
      <w:u w:val="none"/>
    </w:rPr>
  </w:style>
  <w:style w:type="character" w:customStyle="1" w:styleId="WW-Absatz-Standardschriftart1111111111">
    <w:name w:val="WW-Absatz-Standardschriftart1111111111"/>
    <w:uiPriority w:val="99"/>
    <w:rsid w:val="00A309E7"/>
  </w:style>
  <w:style w:type="character" w:customStyle="1" w:styleId="WW-WW8Num21z21111111111">
    <w:name w:val="WW-WW8Num21z21111111111"/>
    <w:uiPriority w:val="99"/>
    <w:rsid w:val="00A309E7"/>
    <w:rPr>
      <w:u w:val="none"/>
    </w:rPr>
  </w:style>
  <w:style w:type="character" w:customStyle="1" w:styleId="WW-WW8Num22z21111111111">
    <w:name w:val="WW-WW8Num22z21111111111"/>
    <w:uiPriority w:val="99"/>
    <w:rsid w:val="00A309E7"/>
    <w:rPr>
      <w:u w:val="none"/>
    </w:rPr>
  </w:style>
  <w:style w:type="character" w:customStyle="1" w:styleId="WW8Num23z2">
    <w:name w:val="WW8Num23z2"/>
    <w:uiPriority w:val="99"/>
    <w:rsid w:val="00A309E7"/>
    <w:rPr>
      <w:u w:val="none"/>
    </w:rPr>
  </w:style>
  <w:style w:type="character" w:customStyle="1" w:styleId="WW-Fontepargpadro">
    <w:name w:val="WW-Fonte parág. padrão"/>
    <w:uiPriority w:val="99"/>
    <w:rsid w:val="00A309E7"/>
  </w:style>
  <w:style w:type="character" w:customStyle="1" w:styleId="WW-Fontepargpadro1111">
    <w:name w:val="WW-Fonte parág. padrão1111"/>
    <w:uiPriority w:val="99"/>
    <w:rsid w:val="00A309E7"/>
  </w:style>
  <w:style w:type="character" w:styleId="Nmerodepgina">
    <w:name w:val="page number"/>
    <w:basedOn w:val="WW-Fontepargpadro1111"/>
    <w:rsid w:val="00A309E7"/>
  </w:style>
  <w:style w:type="character" w:customStyle="1" w:styleId="WW-WW8Num23z2">
    <w:name w:val="WW-WW8Num23z2"/>
    <w:uiPriority w:val="99"/>
    <w:rsid w:val="00A309E7"/>
    <w:rPr>
      <w:u w:val="none"/>
    </w:rPr>
  </w:style>
  <w:style w:type="character" w:customStyle="1" w:styleId="WW8Num24z2">
    <w:name w:val="WW8Num24z2"/>
    <w:uiPriority w:val="99"/>
    <w:rsid w:val="00A309E7"/>
    <w:rPr>
      <w:u w:val="none"/>
    </w:rPr>
  </w:style>
  <w:style w:type="character" w:customStyle="1" w:styleId="WW8Num29z2">
    <w:name w:val="WW8Num29z2"/>
    <w:uiPriority w:val="99"/>
    <w:rsid w:val="00A309E7"/>
    <w:rPr>
      <w:u w:val="none"/>
    </w:rPr>
  </w:style>
  <w:style w:type="character" w:customStyle="1" w:styleId="WW8Num37z0">
    <w:name w:val="WW8Num37z0"/>
    <w:uiPriority w:val="99"/>
    <w:rsid w:val="00A309E7"/>
    <w:rPr>
      <w:rFonts w:ascii="Symbol" w:hAnsi="Symbol"/>
    </w:rPr>
  </w:style>
  <w:style w:type="character" w:customStyle="1" w:styleId="WW-Fontepargpadro1">
    <w:name w:val="WW-Fonte parág. padrão1"/>
    <w:uiPriority w:val="99"/>
    <w:rsid w:val="00A309E7"/>
  </w:style>
  <w:style w:type="character" w:customStyle="1" w:styleId="WW-WW8Num23z21">
    <w:name w:val="WW-WW8Num23z21"/>
    <w:uiPriority w:val="99"/>
    <w:rsid w:val="00A309E7"/>
    <w:rPr>
      <w:u w:val="none"/>
    </w:rPr>
  </w:style>
  <w:style w:type="character" w:customStyle="1" w:styleId="WW8Num27z2">
    <w:name w:val="WW8Num27z2"/>
    <w:uiPriority w:val="99"/>
    <w:rsid w:val="00A309E7"/>
    <w:rPr>
      <w:u w:val="none"/>
    </w:rPr>
  </w:style>
  <w:style w:type="character" w:customStyle="1" w:styleId="WW8Num33z0">
    <w:name w:val="WW8Num33z0"/>
    <w:uiPriority w:val="99"/>
    <w:rsid w:val="00A309E7"/>
    <w:rPr>
      <w:rFonts w:ascii="Times New Roman" w:hAnsi="Times New Roman"/>
    </w:rPr>
  </w:style>
  <w:style w:type="character" w:customStyle="1" w:styleId="WW8Num39z2">
    <w:name w:val="WW8Num39z2"/>
    <w:uiPriority w:val="99"/>
    <w:rsid w:val="00A309E7"/>
    <w:rPr>
      <w:u w:val="none"/>
    </w:rPr>
  </w:style>
  <w:style w:type="character" w:customStyle="1" w:styleId="WW-Fontepargpadro11">
    <w:name w:val="WW-Fonte parág. padrão11"/>
    <w:uiPriority w:val="99"/>
    <w:rsid w:val="00A309E7"/>
  </w:style>
  <w:style w:type="character" w:customStyle="1" w:styleId="WW-WW8Num23z211">
    <w:name w:val="WW-WW8Num23z211"/>
    <w:uiPriority w:val="99"/>
    <w:rsid w:val="00A309E7"/>
    <w:rPr>
      <w:u w:val="none"/>
    </w:rPr>
  </w:style>
  <w:style w:type="character" w:customStyle="1" w:styleId="WW-Fontepargpadro111">
    <w:name w:val="WW-Fonte parág. padrão111"/>
    <w:uiPriority w:val="99"/>
    <w:rsid w:val="00A309E7"/>
  </w:style>
  <w:style w:type="character" w:customStyle="1" w:styleId="WW8Num9z0">
    <w:name w:val="WW8Num9z0"/>
    <w:uiPriority w:val="99"/>
    <w:rsid w:val="00A309E7"/>
    <w:rPr>
      <w:b w:val="0"/>
      <w:i w:val="0"/>
    </w:rPr>
  </w:style>
  <w:style w:type="character" w:customStyle="1" w:styleId="WW8Num44z0">
    <w:name w:val="WW8Num44z0"/>
    <w:uiPriority w:val="99"/>
    <w:rsid w:val="00A309E7"/>
    <w:rPr>
      <w:b w:val="0"/>
      <w:i w:val="0"/>
    </w:rPr>
  </w:style>
  <w:style w:type="character" w:customStyle="1" w:styleId="WW-Fontepargpadro1112">
    <w:name w:val="WW-Fonte parág. padrão1112"/>
    <w:uiPriority w:val="99"/>
    <w:rsid w:val="00A309E7"/>
  </w:style>
  <w:style w:type="character" w:customStyle="1" w:styleId="Hiperlink">
    <w:name w:val="Hiperlink"/>
    <w:uiPriority w:val="99"/>
    <w:rsid w:val="00A309E7"/>
    <w:rPr>
      <w:color w:val="0000FF"/>
      <w:u w:val="single"/>
    </w:rPr>
  </w:style>
  <w:style w:type="character" w:customStyle="1" w:styleId="Smbolosdenumerao">
    <w:name w:val="Símbolos de numeração"/>
    <w:uiPriority w:val="99"/>
    <w:rsid w:val="00A309E7"/>
  </w:style>
  <w:style w:type="character" w:customStyle="1" w:styleId="WW-Smbolosdenumerao">
    <w:name w:val="WW-Símbolos de numeração"/>
    <w:uiPriority w:val="99"/>
    <w:rsid w:val="00A309E7"/>
  </w:style>
  <w:style w:type="character" w:customStyle="1" w:styleId="WW-Smbolosdenumerao1">
    <w:name w:val="WW-Símbolos de numeração1"/>
    <w:uiPriority w:val="99"/>
    <w:rsid w:val="00A309E7"/>
  </w:style>
  <w:style w:type="character" w:customStyle="1" w:styleId="WW-Smbolosdenumerao11">
    <w:name w:val="WW-Símbolos de numeração11"/>
    <w:uiPriority w:val="99"/>
    <w:rsid w:val="00A309E7"/>
  </w:style>
  <w:style w:type="character" w:customStyle="1" w:styleId="WW-Smbolosdenumerao111">
    <w:name w:val="WW-Símbolos de numeração111"/>
    <w:uiPriority w:val="99"/>
    <w:rsid w:val="00A309E7"/>
  </w:style>
  <w:style w:type="character" w:customStyle="1" w:styleId="WW-Smbolosdenumerao1111">
    <w:name w:val="WW-Símbolos de numeração1111"/>
    <w:uiPriority w:val="99"/>
    <w:rsid w:val="00A309E7"/>
  </w:style>
  <w:style w:type="character" w:customStyle="1" w:styleId="WW-Smbolosdenumerao11111">
    <w:name w:val="WW-Símbolos de numeração11111"/>
    <w:uiPriority w:val="99"/>
    <w:rsid w:val="00A309E7"/>
  </w:style>
  <w:style w:type="character" w:customStyle="1" w:styleId="WW-Smbolosdenumerao111111">
    <w:name w:val="WW-Símbolos de numeração111111"/>
    <w:uiPriority w:val="99"/>
    <w:rsid w:val="00A309E7"/>
  </w:style>
  <w:style w:type="character" w:customStyle="1" w:styleId="WW-Smbolosdenumerao1111111">
    <w:name w:val="WW-Símbolos de numeração1111111"/>
    <w:uiPriority w:val="99"/>
    <w:rsid w:val="00A309E7"/>
  </w:style>
  <w:style w:type="character" w:customStyle="1" w:styleId="WW-Smbolosdenumerao11111111">
    <w:name w:val="WW-Símbolos de numeração11111111"/>
    <w:uiPriority w:val="99"/>
    <w:rsid w:val="00A309E7"/>
  </w:style>
  <w:style w:type="paragraph" w:customStyle="1" w:styleId="Ttulo20">
    <w:name w:val="Título2"/>
    <w:basedOn w:val="Normal"/>
    <w:next w:val="Corpodetexto"/>
    <w:uiPriority w:val="99"/>
    <w:rsid w:val="00A309E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309E7"/>
    <w:pPr>
      <w:spacing w:line="400" w:lineRule="exact"/>
    </w:pPr>
    <w:rPr>
      <w:rFonts w:ascii="Garamond" w:hAnsi="Garamond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41386C"/>
    <w:rPr>
      <w:rFonts w:ascii="Garamond" w:hAnsi="Garamond"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A309E7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uiPriority w:val="99"/>
    <w:locked/>
    <w:rsid w:val="008F3445"/>
    <w:rPr>
      <w:rFonts w:ascii="Arial" w:hAnsi="Arial"/>
      <w:sz w:val="22"/>
      <w:lang w:val="pt-BR" w:bidi="ar-SA"/>
    </w:rPr>
  </w:style>
  <w:style w:type="paragraph" w:customStyle="1" w:styleId="TtuloPrincipal">
    <w:name w:val="Título Principal"/>
    <w:basedOn w:val="Normal"/>
    <w:next w:val="Corpodetexto"/>
    <w:uiPriority w:val="99"/>
    <w:rsid w:val="00A309E7"/>
    <w:pPr>
      <w:keepNext/>
      <w:spacing w:before="240" w:after="120"/>
    </w:pPr>
    <w:rPr>
      <w:rFonts w:ascii="Albany" w:eastAsia="Andale Sans UI" w:hAnsi="Albany" w:cs="CG Times"/>
      <w:sz w:val="28"/>
      <w:szCs w:val="28"/>
    </w:rPr>
  </w:style>
  <w:style w:type="paragraph" w:styleId="Lista">
    <w:name w:val="List"/>
    <w:basedOn w:val="Corpodetexto"/>
    <w:uiPriority w:val="99"/>
    <w:rsid w:val="00A309E7"/>
  </w:style>
  <w:style w:type="paragraph" w:styleId="Cabealho">
    <w:name w:val="header"/>
    <w:aliases w:val="Cabeçalho superior,Heading 1a"/>
    <w:basedOn w:val="Normal"/>
    <w:link w:val="CabealhoChar1"/>
    <w:uiPriority w:val="99"/>
    <w:rsid w:val="00A309E7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aliases w:val="Cabeçalho superior Char,Heading 1a Char"/>
    <w:link w:val="Cabealho"/>
    <w:rsid w:val="00DB3C14"/>
    <w:rPr>
      <w:lang w:val="pt-BR" w:bidi="ar-SA"/>
    </w:rPr>
  </w:style>
  <w:style w:type="paragraph" w:styleId="Rodap">
    <w:name w:val="footer"/>
    <w:basedOn w:val="Normal"/>
    <w:link w:val="RodapChar"/>
    <w:uiPriority w:val="99"/>
    <w:rsid w:val="00A309E7"/>
    <w:pPr>
      <w:tabs>
        <w:tab w:val="center" w:pos="4419"/>
        <w:tab w:val="right" w:pos="8838"/>
      </w:tabs>
      <w:spacing w:line="400" w:lineRule="exact"/>
    </w:pPr>
    <w:rPr>
      <w:color w:val="808000"/>
    </w:rPr>
  </w:style>
  <w:style w:type="character" w:customStyle="1" w:styleId="RodapChar">
    <w:name w:val="Rodapé Char"/>
    <w:basedOn w:val="Fontepargpadro"/>
    <w:link w:val="Rodap"/>
    <w:uiPriority w:val="99"/>
    <w:rsid w:val="0068273D"/>
    <w:rPr>
      <w:color w:val="808000"/>
    </w:rPr>
  </w:style>
  <w:style w:type="paragraph" w:customStyle="1" w:styleId="ContedodaTabela">
    <w:name w:val="Conteúdo da Tabela"/>
    <w:basedOn w:val="Corpodetexto"/>
    <w:uiPriority w:val="99"/>
    <w:rsid w:val="00A309E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A309E7"/>
    <w:pPr>
      <w:jc w:val="center"/>
    </w:pPr>
    <w:rPr>
      <w:b/>
      <w:bCs/>
      <w:i/>
      <w:iCs/>
    </w:rPr>
  </w:style>
  <w:style w:type="paragraph" w:styleId="Legenda">
    <w:name w:val="caption"/>
    <w:basedOn w:val="Normal"/>
    <w:uiPriority w:val="35"/>
    <w:qFormat/>
    <w:rsid w:val="00A309E7"/>
    <w:pPr>
      <w:suppressLineNumbers/>
      <w:spacing w:before="120" w:after="120"/>
    </w:pPr>
    <w:rPr>
      <w:i/>
      <w:iCs/>
    </w:rPr>
  </w:style>
  <w:style w:type="paragraph" w:customStyle="1" w:styleId="Contedodoquadro">
    <w:name w:val="Conteúdo do quadro"/>
    <w:basedOn w:val="Corpodetexto"/>
    <w:uiPriority w:val="99"/>
    <w:rsid w:val="00A309E7"/>
  </w:style>
  <w:style w:type="paragraph" w:customStyle="1" w:styleId="ndice">
    <w:name w:val="Índice"/>
    <w:basedOn w:val="Normal"/>
    <w:uiPriority w:val="99"/>
    <w:rsid w:val="00A309E7"/>
    <w:pPr>
      <w:suppressLineNumbers/>
    </w:pPr>
  </w:style>
  <w:style w:type="paragraph" w:styleId="Ttulo">
    <w:name w:val="Title"/>
    <w:basedOn w:val="TtuloPrincipal"/>
    <w:next w:val="Subttulo"/>
    <w:link w:val="TtuloChar"/>
    <w:uiPriority w:val="99"/>
    <w:qFormat/>
    <w:rsid w:val="00A309E7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TtuloPrincipal"/>
    <w:next w:val="Corpodetexto"/>
    <w:link w:val="SubttuloChar"/>
    <w:uiPriority w:val="11"/>
    <w:qFormat/>
    <w:rsid w:val="00A309E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41386C"/>
    <w:rPr>
      <w:rFonts w:ascii="Albany" w:eastAsia="Andale Sans UI" w:hAnsi="Albany" w:cs="CG Times"/>
      <w:i/>
      <w:iCs/>
      <w:sz w:val="28"/>
      <w:szCs w:val="28"/>
    </w:rPr>
  </w:style>
  <w:style w:type="character" w:customStyle="1" w:styleId="TtuloChar">
    <w:name w:val="Título Char"/>
    <w:link w:val="Ttulo"/>
    <w:uiPriority w:val="99"/>
    <w:rsid w:val="006436D2"/>
    <w:rPr>
      <w:rFonts w:ascii="Albany" w:eastAsia="Andale Sans UI" w:hAnsi="Albany" w:cs="CG Times"/>
      <w:b/>
      <w:bCs/>
      <w:sz w:val="36"/>
      <w:szCs w:val="36"/>
      <w:lang w:val="pt-BR" w:bidi="ar-SA"/>
    </w:rPr>
  </w:style>
  <w:style w:type="paragraph" w:customStyle="1" w:styleId="WW-Ttulo">
    <w:name w:val="WW-Título"/>
    <w:basedOn w:val="Normal"/>
    <w:next w:val="Corpodetexto"/>
    <w:uiPriority w:val="99"/>
    <w:rsid w:val="00A309E7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WW-Legenda">
    <w:name w:val="WW-Legenda"/>
    <w:basedOn w:val="Normal"/>
    <w:uiPriority w:val="99"/>
    <w:rsid w:val="00A309E7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uiPriority w:val="99"/>
    <w:rsid w:val="00A309E7"/>
    <w:pPr>
      <w:suppressLineNumbers/>
    </w:pPr>
  </w:style>
  <w:style w:type="paragraph" w:customStyle="1" w:styleId="doutrinapar">
    <w:name w:val="doutrina  par"/>
    <w:basedOn w:val="Normal"/>
    <w:uiPriority w:val="99"/>
    <w:rsid w:val="00A309E7"/>
    <w:pPr>
      <w:spacing w:line="400" w:lineRule="exact"/>
      <w:jc w:val="both"/>
    </w:pPr>
    <w:rPr>
      <w:rFonts w:ascii="CG Times" w:hAnsi="CG Times"/>
      <w:sz w:val="24"/>
    </w:rPr>
  </w:style>
  <w:style w:type="paragraph" w:customStyle="1" w:styleId="WW-Recuodecorpodetexto2">
    <w:name w:val="WW-Recuo de corpo de texto 2"/>
    <w:basedOn w:val="Normal"/>
    <w:uiPriority w:val="99"/>
    <w:rsid w:val="00A309E7"/>
    <w:pPr>
      <w:spacing w:line="400" w:lineRule="exact"/>
      <w:ind w:left="1068" w:firstLine="1"/>
      <w:jc w:val="both"/>
    </w:pPr>
    <w:rPr>
      <w:rFonts w:ascii="Garamond" w:hAnsi="Garamond"/>
      <w:sz w:val="28"/>
    </w:rPr>
  </w:style>
  <w:style w:type="paragraph" w:customStyle="1" w:styleId="jurisprudnciapar">
    <w:name w:val="jurisprudência par"/>
    <w:basedOn w:val="Normal"/>
    <w:uiPriority w:val="99"/>
    <w:rsid w:val="00A309E7"/>
    <w:pPr>
      <w:spacing w:line="400" w:lineRule="exact"/>
      <w:jc w:val="both"/>
    </w:pPr>
    <w:rPr>
      <w:rFonts w:ascii="Arial" w:hAnsi="Arial"/>
      <w:b/>
      <w:sz w:val="24"/>
    </w:rPr>
  </w:style>
  <w:style w:type="paragraph" w:customStyle="1" w:styleId="WW-Recuodecorpodetexto21">
    <w:name w:val="WW-Recuo de corpo de texto 21"/>
    <w:basedOn w:val="Normal"/>
    <w:uiPriority w:val="99"/>
    <w:rsid w:val="00A309E7"/>
    <w:pPr>
      <w:widowControl w:val="0"/>
      <w:ind w:firstLine="3402"/>
      <w:jc w:val="both"/>
    </w:pPr>
    <w:rPr>
      <w:rFonts w:ascii="Arial" w:hAnsi="Arial"/>
      <w:b/>
      <w:sz w:val="24"/>
    </w:rPr>
  </w:style>
  <w:style w:type="paragraph" w:customStyle="1" w:styleId="WW-Recuodecorpodetexto31">
    <w:name w:val="WW-Recuo de corpo de texto 31"/>
    <w:basedOn w:val="Normal"/>
    <w:uiPriority w:val="99"/>
    <w:rsid w:val="00A309E7"/>
    <w:pPr>
      <w:widowControl w:val="0"/>
      <w:ind w:firstLine="3402"/>
      <w:jc w:val="both"/>
    </w:pPr>
    <w:rPr>
      <w:rFonts w:ascii="Arial" w:hAnsi="Arial"/>
      <w:sz w:val="22"/>
    </w:rPr>
  </w:style>
  <w:style w:type="paragraph" w:customStyle="1" w:styleId="Contedodatabela0">
    <w:name w:val="Conteúdo da tabela"/>
    <w:basedOn w:val="Corpodetexto"/>
    <w:rsid w:val="00A309E7"/>
    <w:pPr>
      <w:suppressLineNumbers/>
    </w:pPr>
  </w:style>
  <w:style w:type="paragraph" w:customStyle="1" w:styleId="Ttulodatabela0">
    <w:name w:val="Título da tabela"/>
    <w:basedOn w:val="Contedodatabela0"/>
    <w:uiPriority w:val="99"/>
    <w:rsid w:val="00A309E7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A309E7"/>
  </w:style>
  <w:style w:type="paragraph" w:customStyle="1" w:styleId="WW-Recuodecorpodetexto212">
    <w:name w:val="WW-Recuo de corpo de texto 212"/>
    <w:basedOn w:val="Normal"/>
    <w:uiPriority w:val="99"/>
    <w:rsid w:val="00A309E7"/>
    <w:pPr>
      <w:ind w:firstLine="709"/>
      <w:jc w:val="both"/>
    </w:pPr>
    <w:rPr>
      <w:rFonts w:ascii="Arial" w:hAnsi="Arial"/>
      <w:sz w:val="22"/>
    </w:rPr>
  </w:style>
  <w:style w:type="character" w:customStyle="1" w:styleId="WW-WW8Num20z21111111111111">
    <w:name w:val="WW-WW8Num20z21111111111111"/>
    <w:uiPriority w:val="99"/>
    <w:rsid w:val="00A309E7"/>
    <w:rPr>
      <w:u w:val="none"/>
    </w:rPr>
  </w:style>
  <w:style w:type="character" w:styleId="Hyperlink">
    <w:name w:val="Hyperlink"/>
    <w:uiPriority w:val="99"/>
    <w:rsid w:val="00A309E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09E7"/>
    <w:pPr>
      <w:tabs>
        <w:tab w:val="num" w:pos="0"/>
        <w:tab w:val="left" w:pos="1843"/>
        <w:tab w:val="left" w:pos="2410"/>
        <w:tab w:val="left" w:pos="2552"/>
      </w:tabs>
      <w:ind w:firstLine="1701"/>
      <w:jc w:val="both"/>
    </w:pPr>
    <w:rPr>
      <w:rFonts w:ascii="Arial" w:hAnsi="Arial" w:cs="Arial"/>
      <w:b/>
      <w:sz w:val="22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1386C"/>
    <w:rPr>
      <w:rFonts w:ascii="Arial" w:hAnsi="Arial" w:cs="Arial"/>
      <w:b/>
      <w:sz w:val="22"/>
      <w:szCs w:val="24"/>
    </w:rPr>
  </w:style>
  <w:style w:type="paragraph" w:customStyle="1" w:styleId="WW-Recuodecorpodetexto2123">
    <w:name w:val="WW-Recuo de corpo de texto 2123"/>
    <w:basedOn w:val="Normal"/>
    <w:uiPriority w:val="99"/>
    <w:rsid w:val="00A309E7"/>
    <w:pPr>
      <w:widowControl w:val="0"/>
      <w:tabs>
        <w:tab w:val="left" w:pos="11088"/>
        <w:tab w:val="left" w:pos="11520"/>
      </w:tabs>
      <w:ind w:left="709" w:hanging="709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rsid w:val="00A309E7"/>
    <w:pPr>
      <w:widowControl w:val="0"/>
      <w:tabs>
        <w:tab w:val="left" w:pos="17863"/>
      </w:tabs>
      <w:ind w:firstLine="1767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386C"/>
    <w:rPr>
      <w:rFonts w:ascii="Arial" w:hAnsi="Arial" w:cs="Arial"/>
    </w:rPr>
  </w:style>
  <w:style w:type="paragraph" w:customStyle="1" w:styleId="WW-Recuodecorpodetexto312">
    <w:name w:val="WW-Recuo de corpo de texto 312"/>
    <w:basedOn w:val="Normal"/>
    <w:uiPriority w:val="99"/>
    <w:rsid w:val="00A309E7"/>
    <w:pPr>
      <w:widowControl w:val="0"/>
      <w:ind w:firstLine="3402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A309E7"/>
    <w:pPr>
      <w:tabs>
        <w:tab w:val="left" w:pos="1843"/>
        <w:tab w:val="left" w:pos="2410"/>
        <w:tab w:val="left" w:pos="2552"/>
        <w:tab w:val="left" w:pos="7200"/>
      </w:tabs>
      <w:jc w:val="both"/>
    </w:pPr>
    <w:rPr>
      <w:rFonts w:ascii="Arial" w:hAnsi="Arial" w:cs="Arial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1386C"/>
    <w:rPr>
      <w:rFonts w:ascii="Arial" w:hAnsi="Arial" w:cs="Arial"/>
      <w:bCs/>
    </w:rPr>
  </w:style>
  <w:style w:type="paragraph" w:styleId="Corpodetexto3">
    <w:name w:val="Body Text 3"/>
    <w:basedOn w:val="Normal"/>
    <w:link w:val="Corpodetexto3Char"/>
    <w:uiPriority w:val="99"/>
    <w:rsid w:val="00A309E7"/>
    <w:pPr>
      <w:suppressAutoHyphens w:val="0"/>
      <w:jc w:val="both"/>
    </w:pPr>
    <w:rPr>
      <w:b/>
      <w:sz w:val="27"/>
      <w:lang w:eastAsia="pt-BR"/>
    </w:rPr>
  </w:style>
  <w:style w:type="character" w:customStyle="1" w:styleId="Corpodetexto3Char">
    <w:name w:val="Corpo de texto 3 Char"/>
    <w:link w:val="Corpodetexto3"/>
    <w:uiPriority w:val="99"/>
    <w:locked/>
    <w:rsid w:val="008F3445"/>
    <w:rPr>
      <w:b/>
      <w:sz w:val="27"/>
      <w:lang w:val="pt-BR" w:eastAsia="pt-BR" w:bidi="ar-SA"/>
    </w:rPr>
  </w:style>
  <w:style w:type="paragraph" w:customStyle="1" w:styleId="WW-NormalWeb">
    <w:name w:val="WW-Normal (Web)"/>
    <w:basedOn w:val="Normal"/>
    <w:uiPriority w:val="99"/>
    <w:rsid w:val="00A309E7"/>
    <w:pPr>
      <w:suppressAutoHyphens w:val="0"/>
      <w:spacing w:before="280" w:line="403" w:lineRule="atLeast"/>
    </w:pPr>
    <w:rPr>
      <w:rFonts w:ascii="Arial Unicode MS" w:hAnsi="Arial Unicode MS"/>
      <w:sz w:val="24"/>
      <w:szCs w:val="24"/>
    </w:rPr>
  </w:style>
  <w:style w:type="paragraph" w:customStyle="1" w:styleId="western">
    <w:name w:val="western"/>
    <w:basedOn w:val="Normal"/>
    <w:rsid w:val="00A309E7"/>
    <w:pPr>
      <w:suppressAutoHyphens w:val="0"/>
      <w:spacing w:before="280" w:line="403" w:lineRule="atLeast"/>
    </w:pPr>
    <w:rPr>
      <w:rFonts w:ascii="Garamond" w:hAnsi="Garamond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A30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86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A309E7"/>
  </w:style>
  <w:style w:type="paragraph" w:styleId="NormalWeb">
    <w:name w:val="Normal (Web)"/>
    <w:basedOn w:val="Normal"/>
    <w:uiPriority w:val="99"/>
    <w:unhideWhenUsed/>
    <w:rsid w:val="00A309E7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A309E7"/>
    <w:pPr>
      <w:widowControl w:val="0"/>
    </w:pPr>
    <w:rPr>
      <w:rFonts w:ascii="Arial" w:hAnsi="Arial" w:cs="Arial"/>
      <w:b/>
      <w:bCs/>
      <w:noProof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A309E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1386C"/>
    <w:rPr>
      <w:rFonts w:ascii="Tahoma" w:hAnsi="Tahoma" w:cs="Tahoma"/>
      <w:shd w:val="clear" w:color="auto" w:fill="000080"/>
    </w:rPr>
  </w:style>
  <w:style w:type="table" w:styleId="Tabelacomgrade">
    <w:name w:val="Table Grid"/>
    <w:basedOn w:val="Tabelanormal"/>
    <w:uiPriority w:val="59"/>
    <w:rsid w:val="00C276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next w:val="Normal"/>
    <w:uiPriority w:val="99"/>
    <w:rsid w:val="002A41FA"/>
    <w:pPr>
      <w:suppressAutoHyphens w:val="0"/>
      <w:autoSpaceDE w:val="0"/>
      <w:autoSpaceDN w:val="0"/>
      <w:adjustRightInd w:val="0"/>
    </w:pPr>
    <w:rPr>
      <w:rFonts w:ascii="HDMIJJ+Arial,Bold" w:hAnsi="HDMIJJ+Arial,Bold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9E7"/>
    <w:pPr>
      <w:ind w:left="708"/>
    </w:pPr>
  </w:style>
  <w:style w:type="paragraph" w:customStyle="1" w:styleId="WW-Recuodecorpodetexto3">
    <w:name w:val="WW-Recuo de corpo de texto 3"/>
    <w:basedOn w:val="Normal"/>
    <w:uiPriority w:val="99"/>
    <w:rsid w:val="00A309E7"/>
    <w:pPr>
      <w:suppressAutoHyphens w:val="0"/>
      <w:ind w:firstLine="1416"/>
      <w:jc w:val="both"/>
    </w:pPr>
    <w:rPr>
      <w:rFonts w:ascii="Arial" w:hAnsi="Arial"/>
      <w:kern w:val="1"/>
      <w:sz w:val="16"/>
    </w:rPr>
  </w:style>
  <w:style w:type="paragraph" w:customStyle="1" w:styleId="Default">
    <w:name w:val="Default"/>
    <w:uiPriority w:val="99"/>
    <w:rsid w:val="005D4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WW8Num30z0">
    <w:name w:val="WW8Num30z0"/>
    <w:uiPriority w:val="99"/>
    <w:rsid w:val="00DE3121"/>
    <w:rPr>
      <w:rFonts w:ascii="Arial Narrow" w:hAnsi="Arial Narrow"/>
      <w:sz w:val="20"/>
    </w:rPr>
  </w:style>
  <w:style w:type="character" w:customStyle="1" w:styleId="WW8Num32z0">
    <w:name w:val="WW8Num32z0"/>
    <w:uiPriority w:val="99"/>
    <w:rsid w:val="00DE3121"/>
    <w:rPr>
      <w:u w:val="single"/>
    </w:rPr>
  </w:style>
  <w:style w:type="character" w:customStyle="1" w:styleId="WW8Num36z0">
    <w:name w:val="WW8Num36z0"/>
    <w:uiPriority w:val="99"/>
    <w:rsid w:val="00DE3121"/>
    <w:rPr>
      <w:rFonts w:cs="Arial"/>
      <w:b/>
      <w:color w:val="000000"/>
    </w:rPr>
  </w:style>
  <w:style w:type="character" w:customStyle="1" w:styleId="WW8Num41z0">
    <w:name w:val="WW8Num41z0"/>
    <w:uiPriority w:val="99"/>
    <w:rsid w:val="00DE3121"/>
    <w:rPr>
      <w:b/>
    </w:rPr>
  </w:style>
  <w:style w:type="character" w:customStyle="1" w:styleId="WW8Num45z0">
    <w:name w:val="WW8Num45z0"/>
    <w:uiPriority w:val="99"/>
    <w:rsid w:val="00DE3121"/>
    <w:rPr>
      <w:rFonts w:ascii="Symbol" w:eastAsia="Times New Roman" w:hAnsi="Symbol" w:cs="Arial"/>
    </w:rPr>
  </w:style>
  <w:style w:type="character" w:customStyle="1" w:styleId="WW8Num45z1">
    <w:name w:val="WW8Num45z1"/>
    <w:uiPriority w:val="99"/>
    <w:rsid w:val="00DE3121"/>
    <w:rPr>
      <w:rFonts w:ascii="Courier New" w:hAnsi="Courier New"/>
    </w:rPr>
  </w:style>
  <w:style w:type="character" w:customStyle="1" w:styleId="WW8Num45z2">
    <w:name w:val="WW8Num45z2"/>
    <w:uiPriority w:val="99"/>
    <w:rsid w:val="00DE3121"/>
    <w:rPr>
      <w:rFonts w:ascii="Wingdings" w:hAnsi="Wingdings"/>
    </w:rPr>
  </w:style>
  <w:style w:type="character" w:customStyle="1" w:styleId="WW8Num45z3">
    <w:name w:val="WW8Num45z3"/>
    <w:uiPriority w:val="99"/>
    <w:rsid w:val="00DE3121"/>
    <w:rPr>
      <w:rFonts w:ascii="Symbol" w:hAnsi="Symbol"/>
    </w:rPr>
  </w:style>
  <w:style w:type="character" w:customStyle="1" w:styleId="WW8Num47z0">
    <w:name w:val="WW8Num47z0"/>
    <w:uiPriority w:val="99"/>
    <w:rsid w:val="00DE3121"/>
    <w:rPr>
      <w:b/>
      <w:color w:val="000000"/>
    </w:rPr>
  </w:style>
  <w:style w:type="character" w:customStyle="1" w:styleId="WW8Num50z0">
    <w:name w:val="WW8Num50z0"/>
    <w:uiPriority w:val="99"/>
    <w:rsid w:val="00DE3121"/>
    <w:rPr>
      <w:b/>
    </w:rPr>
  </w:style>
  <w:style w:type="character" w:customStyle="1" w:styleId="WW8Num52z0">
    <w:name w:val="WW8Num52z0"/>
    <w:uiPriority w:val="99"/>
    <w:rsid w:val="00DE3121"/>
    <w:rPr>
      <w:b/>
    </w:rPr>
  </w:style>
  <w:style w:type="character" w:customStyle="1" w:styleId="WW8Num53z0">
    <w:name w:val="WW8Num53z0"/>
    <w:uiPriority w:val="99"/>
    <w:rsid w:val="00DE3121"/>
    <w:rPr>
      <w:rFonts w:ascii="Symbol" w:eastAsia="Arial Unicode MS" w:hAnsi="Symbol" w:cs="Arial Narrow"/>
    </w:rPr>
  </w:style>
  <w:style w:type="character" w:customStyle="1" w:styleId="WW8Num53z1">
    <w:name w:val="WW8Num53z1"/>
    <w:uiPriority w:val="99"/>
    <w:rsid w:val="00DE3121"/>
    <w:rPr>
      <w:rFonts w:ascii="Courier New" w:hAnsi="Courier New"/>
    </w:rPr>
  </w:style>
  <w:style w:type="character" w:customStyle="1" w:styleId="WW8Num53z2">
    <w:name w:val="WW8Num53z2"/>
    <w:uiPriority w:val="99"/>
    <w:rsid w:val="00DE3121"/>
    <w:rPr>
      <w:rFonts w:ascii="Wingdings" w:hAnsi="Wingdings"/>
    </w:rPr>
  </w:style>
  <w:style w:type="character" w:customStyle="1" w:styleId="WW8Num53z3">
    <w:name w:val="WW8Num53z3"/>
    <w:uiPriority w:val="99"/>
    <w:rsid w:val="00DE3121"/>
    <w:rPr>
      <w:rFonts w:ascii="Symbol" w:hAnsi="Symbol"/>
    </w:rPr>
  </w:style>
  <w:style w:type="character" w:customStyle="1" w:styleId="WW8Num54z0">
    <w:name w:val="WW8Num54z0"/>
    <w:uiPriority w:val="99"/>
    <w:rsid w:val="00DE3121"/>
    <w:rPr>
      <w:b/>
    </w:rPr>
  </w:style>
  <w:style w:type="character" w:customStyle="1" w:styleId="WW8Num57z0">
    <w:name w:val="WW8Num57z0"/>
    <w:uiPriority w:val="99"/>
    <w:rsid w:val="00DE3121"/>
    <w:rPr>
      <w:rFonts w:ascii="Times New Roman" w:hAnsi="Times New Roman"/>
    </w:rPr>
  </w:style>
  <w:style w:type="character" w:customStyle="1" w:styleId="WW8NumSt46z0">
    <w:name w:val="WW8NumSt46z0"/>
    <w:uiPriority w:val="99"/>
    <w:rsid w:val="00DE3121"/>
    <w:rPr>
      <w:rFonts w:ascii="Symbol" w:hAnsi="Symbol"/>
    </w:rPr>
  </w:style>
  <w:style w:type="character" w:customStyle="1" w:styleId="WW8NumSt46z1">
    <w:name w:val="WW8NumSt46z1"/>
    <w:uiPriority w:val="99"/>
    <w:rsid w:val="00DE3121"/>
    <w:rPr>
      <w:rFonts w:ascii="Courier New" w:hAnsi="Courier New"/>
    </w:rPr>
  </w:style>
  <w:style w:type="character" w:customStyle="1" w:styleId="WW8NumSt46z2">
    <w:name w:val="WW8NumSt46z2"/>
    <w:uiPriority w:val="99"/>
    <w:rsid w:val="00DE3121"/>
    <w:rPr>
      <w:rFonts w:ascii="Wingdings" w:hAnsi="Wingdings"/>
    </w:rPr>
  </w:style>
  <w:style w:type="character" w:customStyle="1" w:styleId="WW-WW8Num20z21111111111">
    <w:name w:val="WW-WW8Num20z21111111111"/>
    <w:uiPriority w:val="99"/>
    <w:rsid w:val="00DE3121"/>
    <w:rPr>
      <w:u w:val="none"/>
    </w:rPr>
  </w:style>
  <w:style w:type="character" w:customStyle="1" w:styleId="WW-WW8Num21z211111111111">
    <w:name w:val="WW-WW8Num21z211111111111"/>
    <w:uiPriority w:val="99"/>
    <w:rsid w:val="00DE3121"/>
    <w:rPr>
      <w:u w:val="none"/>
    </w:rPr>
  </w:style>
  <w:style w:type="character" w:customStyle="1" w:styleId="WW-WW8Num22z211111111111">
    <w:name w:val="WW-WW8Num22z211111111111"/>
    <w:uiPriority w:val="99"/>
    <w:rsid w:val="00DE3121"/>
    <w:rPr>
      <w:u w:val="none"/>
    </w:rPr>
  </w:style>
  <w:style w:type="character" w:customStyle="1" w:styleId="WW-WW8Num20z211111111111">
    <w:name w:val="WW-WW8Num20z211111111111"/>
    <w:uiPriority w:val="99"/>
    <w:rsid w:val="00DE3121"/>
    <w:rPr>
      <w:u w:val="none"/>
    </w:rPr>
  </w:style>
  <w:style w:type="character" w:customStyle="1" w:styleId="WW-WW8Num21z2111111111111">
    <w:name w:val="WW-WW8Num21z2111111111111"/>
    <w:uiPriority w:val="99"/>
    <w:rsid w:val="00DE3121"/>
    <w:rPr>
      <w:u w:val="none"/>
    </w:rPr>
  </w:style>
  <w:style w:type="character" w:customStyle="1" w:styleId="WW-WW8Num22z2111111111111">
    <w:name w:val="WW-WW8Num22z2111111111111"/>
    <w:uiPriority w:val="99"/>
    <w:rsid w:val="00DE3121"/>
    <w:rPr>
      <w:u w:val="none"/>
    </w:rPr>
  </w:style>
  <w:style w:type="character" w:customStyle="1" w:styleId="WW-Absatz-Standardschriftart11111111111">
    <w:name w:val="WW-Absatz-Standardschriftart11111111111"/>
    <w:uiPriority w:val="99"/>
    <w:rsid w:val="00DE3121"/>
  </w:style>
  <w:style w:type="character" w:customStyle="1" w:styleId="WW-WW8Num20z2111111111111">
    <w:name w:val="WW-WW8Num20z2111111111111"/>
    <w:uiPriority w:val="99"/>
    <w:rsid w:val="00DE3121"/>
    <w:rPr>
      <w:u w:val="none"/>
    </w:rPr>
  </w:style>
  <w:style w:type="character" w:customStyle="1" w:styleId="WW-WW8Num21z21111111111111">
    <w:name w:val="WW-WW8Num21z21111111111111"/>
    <w:uiPriority w:val="99"/>
    <w:rsid w:val="00DE3121"/>
    <w:rPr>
      <w:u w:val="none"/>
    </w:rPr>
  </w:style>
  <w:style w:type="character" w:customStyle="1" w:styleId="WW-WW8Num22z21111111111111">
    <w:name w:val="WW-WW8Num22z21111111111111"/>
    <w:uiPriority w:val="99"/>
    <w:rsid w:val="00DE3121"/>
    <w:rPr>
      <w:u w:val="none"/>
    </w:rPr>
  </w:style>
  <w:style w:type="character" w:customStyle="1" w:styleId="WW-Absatz-Standardschriftart111111111111">
    <w:name w:val="WW-Absatz-Standardschriftart111111111111"/>
    <w:uiPriority w:val="99"/>
    <w:rsid w:val="00DE3121"/>
  </w:style>
  <w:style w:type="character" w:customStyle="1" w:styleId="WW-WW8Num21z211111111111111">
    <w:name w:val="WW-WW8Num21z211111111111111"/>
    <w:uiPriority w:val="99"/>
    <w:rsid w:val="00DE3121"/>
    <w:rPr>
      <w:u w:val="none"/>
    </w:rPr>
  </w:style>
  <w:style w:type="character" w:customStyle="1" w:styleId="WW-WW8Num22z211111111111111">
    <w:name w:val="WW-WW8Num22z211111111111111"/>
    <w:uiPriority w:val="99"/>
    <w:rsid w:val="00DE3121"/>
    <w:rPr>
      <w:u w:val="none"/>
    </w:rPr>
  </w:style>
  <w:style w:type="character" w:customStyle="1" w:styleId="WW-Absatz-Standardschriftart1111111111111">
    <w:name w:val="WW-Absatz-Standardschriftart1111111111111"/>
    <w:uiPriority w:val="99"/>
    <w:rsid w:val="00DE3121"/>
  </w:style>
  <w:style w:type="character" w:customStyle="1" w:styleId="WW-WW8Num20z211111111111111">
    <w:name w:val="WW-WW8Num20z211111111111111"/>
    <w:uiPriority w:val="99"/>
    <w:rsid w:val="00DE3121"/>
    <w:rPr>
      <w:u w:val="none"/>
    </w:rPr>
  </w:style>
  <w:style w:type="character" w:customStyle="1" w:styleId="WW-WW8Num21z2111111111111111">
    <w:name w:val="WW-WW8Num21z2111111111111111"/>
    <w:uiPriority w:val="99"/>
    <w:rsid w:val="00DE3121"/>
    <w:rPr>
      <w:u w:val="none"/>
    </w:rPr>
  </w:style>
  <w:style w:type="character" w:customStyle="1" w:styleId="WW-WW8Num22z2111111111111111">
    <w:name w:val="WW-WW8Num22z2111111111111111"/>
    <w:uiPriority w:val="99"/>
    <w:rsid w:val="00DE3121"/>
    <w:rPr>
      <w:u w:val="none"/>
    </w:rPr>
  </w:style>
  <w:style w:type="character" w:customStyle="1" w:styleId="WW-Absatz-Standardschriftart11111111111111">
    <w:name w:val="WW-Absatz-Standardschriftart11111111111111"/>
    <w:uiPriority w:val="99"/>
    <w:rsid w:val="00DE3121"/>
  </w:style>
  <w:style w:type="character" w:customStyle="1" w:styleId="WW-WW8Num20z2111111111111111">
    <w:name w:val="WW-WW8Num20z2111111111111111"/>
    <w:uiPriority w:val="99"/>
    <w:rsid w:val="00DE3121"/>
    <w:rPr>
      <w:u w:val="none"/>
    </w:rPr>
  </w:style>
  <w:style w:type="character" w:customStyle="1" w:styleId="WW-WW8Num21z21111111111111111">
    <w:name w:val="WW-WW8Num21z21111111111111111"/>
    <w:uiPriority w:val="99"/>
    <w:rsid w:val="00DE3121"/>
    <w:rPr>
      <w:u w:val="none"/>
    </w:rPr>
  </w:style>
  <w:style w:type="character" w:customStyle="1" w:styleId="WW-WW8Num22z21111111111111111">
    <w:name w:val="WW-WW8Num22z21111111111111111"/>
    <w:uiPriority w:val="99"/>
    <w:rsid w:val="00DE3121"/>
    <w:rPr>
      <w:u w:val="none"/>
    </w:rPr>
  </w:style>
  <w:style w:type="character" w:customStyle="1" w:styleId="WW-Absatz-Standardschriftart111111111111111">
    <w:name w:val="WW-Absatz-Standardschriftart111111111111111"/>
    <w:uiPriority w:val="99"/>
    <w:rsid w:val="00DE3121"/>
  </w:style>
  <w:style w:type="character" w:customStyle="1" w:styleId="WW-WW8Num20z21111111111111111">
    <w:name w:val="WW-WW8Num20z21111111111111111"/>
    <w:uiPriority w:val="99"/>
    <w:rsid w:val="00DE3121"/>
    <w:rPr>
      <w:u w:val="none"/>
    </w:rPr>
  </w:style>
  <w:style w:type="character" w:customStyle="1" w:styleId="WW-WW8Num21z211111111111111111">
    <w:name w:val="WW-WW8Num21z211111111111111111"/>
    <w:uiPriority w:val="99"/>
    <w:rsid w:val="00DE3121"/>
    <w:rPr>
      <w:u w:val="none"/>
    </w:rPr>
  </w:style>
  <w:style w:type="character" w:customStyle="1" w:styleId="WW-WW8Num22z211111111111111111">
    <w:name w:val="WW-WW8Num22z211111111111111111"/>
    <w:uiPriority w:val="99"/>
    <w:rsid w:val="00DE3121"/>
    <w:rPr>
      <w:u w:val="none"/>
    </w:rPr>
  </w:style>
  <w:style w:type="character" w:customStyle="1" w:styleId="WW-Absatz-Standardschriftart1111111111111111">
    <w:name w:val="WW-Absatz-Standardschriftart1111111111111111"/>
    <w:uiPriority w:val="99"/>
    <w:rsid w:val="00DE3121"/>
  </w:style>
  <w:style w:type="character" w:customStyle="1" w:styleId="WW-WW8Num20z211111111111111111">
    <w:name w:val="WW-WW8Num20z211111111111111111"/>
    <w:uiPriority w:val="99"/>
    <w:rsid w:val="00DE3121"/>
    <w:rPr>
      <w:u w:val="none"/>
    </w:rPr>
  </w:style>
  <w:style w:type="character" w:customStyle="1" w:styleId="WW-WW8Num21z2111111111111111111">
    <w:name w:val="WW-WW8Num21z2111111111111111111"/>
    <w:uiPriority w:val="99"/>
    <w:rsid w:val="00DE3121"/>
    <w:rPr>
      <w:u w:val="none"/>
    </w:rPr>
  </w:style>
  <w:style w:type="character" w:customStyle="1" w:styleId="WW-WW8Num22z2111111111111111111">
    <w:name w:val="WW-WW8Num22z2111111111111111111"/>
    <w:uiPriority w:val="99"/>
    <w:rsid w:val="00DE3121"/>
    <w:rPr>
      <w:u w:val="none"/>
    </w:rPr>
  </w:style>
  <w:style w:type="character" w:customStyle="1" w:styleId="WW-Absatz-Standardschriftart11111111111111111">
    <w:name w:val="WW-Absatz-Standardschriftart11111111111111111"/>
    <w:uiPriority w:val="99"/>
    <w:rsid w:val="00DE3121"/>
  </w:style>
  <w:style w:type="character" w:customStyle="1" w:styleId="WW-WW8Num20z2111111111111111111">
    <w:name w:val="WW-WW8Num20z2111111111111111111"/>
    <w:uiPriority w:val="99"/>
    <w:rsid w:val="00DE3121"/>
    <w:rPr>
      <w:u w:val="none"/>
    </w:rPr>
  </w:style>
  <w:style w:type="character" w:customStyle="1" w:styleId="WW-WW8Num21z21111111111111111111">
    <w:name w:val="WW-WW8Num21z21111111111111111111"/>
    <w:uiPriority w:val="99"/>
    <w:rsid w:val="00DE3121"/>
    <w:rPr>
      <w:u w:val="none"/>
    </w:rPr>
  </w:style>
  <w:style w:type="character" w:customStyle="1" w:styleId="WW-WW8Num22z21111111111111111111">
    <w:name w:val="WW-WW8Num22z21111111111111111111"/>
    <w:uiPriority w:val="99"/>
    <w:rsid w:val="00DE3121"/>
    <w:rPr>
      <w:u w:val="none"/>
    </w:rPr>
  </w:style>
  <w:style w:type="character" w:customStyle="1" w:styleId="WW-Absatz-Standardschriftart111111111111111111">
    <w:name w:val="WW-Absatz-Standardschriftart111111111111111111"/>
    <w:uiPriority w:val="99"/>
    <w:rsid w:val="00DE3121"/>
  </w:style>
  <w:style w:type="character" w:customStyle="1" w:styleId="WW-WW8Num20z21111111111111111111">
    <w:name w:val="WW-WW8Num20z21111111111111111111"/>
    <w:uiPriority w:val="99"/>
    <w:rsid w:val="00DE3121"/>
    <w:rPr>
      <w:u w:val="none"/>
    </w:rPr>
  </w:style>
  <w:style w:type="character" w:customStyle="1" w:styleId="WW-WW8Num21z211111111111111111111">
    <w:name w:val="WW-WW8Num21z211111111111111111111"/>
    <w:uiPriority w:val="99"/>
    <w:rsid w:val="00DE3121"/>
    <w:rPr>
      <w:u w:val="none"/>
    </w:rPr>
  </w:style>
  <w:style w:type="character" w:customStyle="1" w:styleId="WW-WW8Num22z211111111111111111111">
    <w:name w:val="WW-WW8Num22z211111111111111111111"/>
    <w:uiPriority w:val="99"/>
    <w:rsid w:val="00DE3121"/>
    <w:rPr>
      <w:u w:val="none"/>
    </w:rPr>
  </w:style>
  <w:style w:type="character" w:customStyle="1" w:styleId="WW-Absatz-Standardschriftart1111111111111111111">
    <w:name w:val="WW-Absatz-Standardschriftart1111111111111111111"/>
    <w:uiPriority w:val="99"/>
    <w:rsid w:val="00DE3121"/>
  </w:style>
  <w:style w:type="character" w:customStyle="1" w:styleId="WW-WW8Num20z211111111111111111111">
    <w:name w:val="WW-WW8Num20z211111111111111111111"/>
    <w:uiPriority w:val="99"/>
    <w:rsid w:val="00DE3121"/>
    <w:rPr>
      <w:u w:val="none"/>
    </w:rPr>
  </w:style>
  <w:style w:type="character" w:customStyle="1" w:styleId="WW-WW8Num21z2111111111111111111111">
    <w:name w:val="WW-WW8Num21z2111111111111111111111"/>
    <w:uiPriority w:val="99"/>
    <w:rsid w:val="00DE3121"/>
    <w:rPr>
      <w:u w:val="none"/>
    </w:rPr>
  </w:style>
  <w:style w:type="character" w:customStyle="1" w:styleId="WW-WW8Num22z2111111111111111111111">
    <w:name w:val="WW-WW8Num22z2111111111111111111111"/>
    <w:uiPriority w:val="99"/>
    <w:rsid w:val="00DE3121"/>
    <w:rPr>
      <w:u w:val="none"/>
    </w:rPr>
  </w:style>
  <w:style w:type="character" w:customStyle="1" w:styleId="WW-Absatz-Standardschriftart11111111111111111111">
    <w:name w:val="WW-Absatz-Standardschriftart11111111111111111111"/>
    <w:uiPriority w:val="99"/>
    <w:rsid w:val="00DE3121"/>
  </w:style>
  <w:style w:type="character" w:customStyle="1" w:styleId="WW-WW8Num20z2111111111111111111111">
    <w:name w:val="WW-WW8Num20z2111111111111111111111"/>
    <w:uiPriority w:val="99"/>
    <w:rsid w:val="00DE3121"/>
    <w:rPr>
      <w:u w:val="none"/>
    </w:rPr>
  </w:style>
  <w:style w:type="character" w:customStyle="1" w:styleId="WW-WW8Num21z21111111111111111111111">
    <w:name w:val="WW-WW8Num21z21111111111111111111111"/>
    <w:uiPriority w:val="99"/>
    <w:rsid w:val="00DE3121"/>
    <w:rPr>
      <w:u w:val="none"/>
    </w:rPr>
  </w:style>
  <w:style w:type="character" w:customStyle="1" w:styleId="WW-WW8Num22z21111111111111111111111">
    <w:name w:val="WW-WW8Num22z21111111111111111111111"/>
    <w:uiPriority w:val="99"/>
    <w:rsid w:val="00DE3121"/>
    <w:rPr>
      <w:u w:val="none"/>
    </w:rPr>
  </w:style>
  <w:style w:type="character" w:customStyle="1" w:styleId="WW-Absatz-Standardschriftart111111111111111111111">
    <w:name w:val="WW-Absatz-Standardschriftart111111111111111111111"/>
    <w:uiPriority w:val="99"/>
    <w:rsid w:val="00DE3121"/>
  </w:style>
  <w:style w:type="character" w:customStyle="1" w:styleId="WW-WW8Num20z21111111111111111111111">
    <w:name w:val="WW-WW8Num20z21111111111111111111111"/>
    <w:uiPriority w:val="99"/>
    <w:rsid w:val="00DE3121"/>
    <w:rPr>
      <w:u w:val="none"/>
    </w:rPr>
  </w:style>
  <w:style w:type="character" w:customStyle="1" w:styleId="WW-WW8Num21z211111111111111111111111">
    <w:name w:val="WW-WW8Num21z211111111111111111111111"/>
    <w:uiPriority w:val="99"/>
    <w:rsid w:val="00DE3121"/>
    <w:rPr>
      <w:u w:val="none"/>
    </w:rPr>
  </w:style>
  <w:style w:type="character" w:customStyle="1" w:styleId="WW-WW8Num22z211111111111111111111111">
    <w:name w:val="WW-WW8Num22z211111111111111111111111"/>
    <w:uiPriority w:val="99"/>
    <w:rsid w:val="00DE3121"/>
    <w:rPr>
      <w:u w:val="none"/>
    </w:rPr>
  </w:style>
  <w:style w:type="character" w:customStyle="1" w:styleId="WW-Absatz-Standardschriftart1111111111111111111111">
    <w:name w:val="WW-Absatz-Standardschriftart1111111111111111111111"/>
    <w:uiPriority w:val="99"/>
    <w:rsid w:val="00DE3121"/>
  </w:style>
  <w:style w:type="character" w:customStyle="1" w:styleId="WW-WW8Num20z211111111111111111111111">
    <w:name w:val="WW-WW8Num20z211111111111111111111111"/>
    <w:uiPriority w:val="99"/>
    <w:rsid w:val="00DE3121"/>
    <w:rPr>
      <w:u w:val="none"/>
    </w:rPr>
  </w:style>
  <w:style w:type="character" w:customStyle="1" w:styleId="WW-WW8Num21z2111111111111111111111111">
    <w:name w:val="WW-WW8Num21z2111111111111111111111111"/>
    <w:uiPriority w:val="99"/>
    <w:rsid w:val="00DE3121"/>
    <w:rPr>
      <w:u w:val="none"/>
    </w:rPr>
  </w:style>
  <w:style w:type="character" w:customStyle="1" w:styleId="WW-WW8Num22z2111111111111111111111111">
    <w:name w:val="WW-WW8Num22z2111111111111111111111111"/>
    <w:uiPriority w:val="99"/>
    <w:rsid w:val="00DE3121"/>
    <w:rPr>
      <w:u w:val="none"/>
    </w:rPr>
  </w:style>
  <w:style w:type="character" w:customStyle="1" w:styleId="WW-Absatz-Standardschriftart11111111111111111111111">
    <w:name w:val="WW-Absatz-Standardschriftart11111111111111111111111"/>
    <w:uiPriority w:val="99"/>
    <w:rsid w:val="00DE3121"/>
  </w:style>
  <w:style w:type="character" w:customStyle="1" w:styleId="WW-WW8Num20z2111111111111111111111111">
    <w:name w:val="WW-WW8Num20z2111111111111111111111111"/>
    <w:uiPriority w:val="99"/>
    <w:rsid w:val="00DE3121"/>
    <w:rPr>
      <w:u w:val="none"/>
    </w:rPr>
  </w:style>
  <w:style w:type="character" w:customStyle="1" w:styleId="WW-WW8Num21z21111111111111111111111111">
    <w:name w:val="WW-WW8Num21z21111111111111111111111111"/>
    <w:uiPriority w:val="99"/>
    <w:rsid w:val="00DE3121"/>
    <w:rPr>
      <w:u w:val="none"/>
    </w:rPr>
  </w:style>
  <w:style w:type="character" w:customStyle="1" w:styleId="WW-WW8Num22z21111111111111111111111111">
    <w:name w:val="WW-WW8Num22z21111111111111111111111111"/>
    <w:uiPriority w:val="99"/>
    <w:rsid w:val="00DE3121"/>
    <w:rPr>
      <w:u w:val="none"/>
    </w:rPr>
  </w:style>
  <w:style w:type="character" w:customStyle="1" w:styleId="WW-Absatz-Standardschriftart111111111111111111111111">
    <w:name w:val="WW-Absatz-Standardschriftart111111111111111111111111"/>
    <w:uiPriority w:val="99"/>
    <w:rsid w:val="00DE3121"/>
  </w:style>
  <w:style w:type="character" w:customStyle="1" w:styleId="WW-WW8Num20z21111111111111111111111111">
    <w:name w:val="WW-WW8Num20z21111111111111111111111111"/>
    <w:uiPriority w:val="99"/>
    <w:rsid w:val="00DE3121"/>
    <w:rPr>
      <w:u w:val="none"/>
    </w:rPr>
  </w:style>
  <w:style w:type="character" w:customStyle="1" w:styleId="WW-WW8Num21z211111111111111111111111111">
    <w:name w:val="WW-WW8Num21z211111111111111111111111111"/>
    <w:uiPriority w:val="99"/>
    <w:rsid w:val="00DE3121"/>
    <w:rPr>
      <w:u w:val="none"/>
    </w:rPr>
  </w:style>
  <w:style w:type="character" w:customStyle="1" w:styleId="WW-WW8Num22z211111111111111111111111111">
    <w:name w:val="WW-WW8Num22z211111111111111111111111111"/>
    <w:uiPriority w:val="99"/>
    <w:rsid w:val="00DE3121"/>
    <w:rPr>
      <w:u w:val="none"/>
    </w:rPr>
  </w:style>
  <w:style w:type="character" w:customStyle="1" w:styleId="WW-Absatz-Standardschriftart1111111111111111111111111">
    <w:name w:val="WW-Absatz-Standardschriftart1111111111111111111111111"/>
    <w:uiPriority w:val="99"/>
    <w:rsid w:val="00DE3121"/>
  </w:style>
  <w:style w:type="character" w:customStyle="1" w:styleId="WW-WW8Num20z211111111111111111111111111">
    <w:name w:val="WW-WW8Num20z211111111111111111111111111"/>
    <w:uiPriority w:val="99"/>
    <w:rsid w:val="00DE3121"/>
    <w:rPr>
      <w:u w:val="none"/>
    </w:rPr>
  </w:style>
  <w:style w:type="character" w:customStyle="1" w:styleId="WW-WW8Num21z2111111111111111111111111111">
    <w:name w:val="WW-WW8Num21z2111111111111111111111111111"/>
    <w:uiPriority w:val="99"/>
    <w:rsid w:val="00DE3121"/>
    <w:rPr>
      <w:u w:val="none"/>
    </w:rPr>
  </w:style>
  <w:style w:type="character" w:customStyle="1" w:styleId="WW-WW8Num22z2111111111111111111111111111">
    <w:name w:val="WW-WW8Num22z2111111111111111111111111111"/>
    <w:uiPriority w:val="99"/>
    <w:rsid w:val="00DE3121"/>
    <w:rPr>
      <w:u w:val="none"/>
    </w:rPr>
  </w:style>
  <w:style w:type="character" w:customStyle="1" w:styleId="WW-Absatz-Standardschriftart11111111111111111111111111">
    <w:name w:val="WW-Absatz-Standardschriftart11111111111111111111111111"/>
    <w:uiPriority w:val="99"/>
    <w:rsid w:val="00DE3121"/>
  </w:style>
  <w:style w:type="character" w:customStyle="1" w:styleId="WW-WW8Num20z2111111111111111111111111111">
    <w:name w:val="WW-WW8Num20z2111111111111111111111111111"/>
    <w:uiPriority w:val="99"/>
    <w:rsid w:val="00DE3121"/>
    <w:rPr>
      <w:u w:val="none"/>
    </w:rPr>
  </w:style>
  <w:style w:type="character" w:customStyle="1" w:styleId="WW-WW8Num21z21111111111111111111111111111">
    <w:name w:val="WW-WW8Num21z21111111111111111111111111111"/>
    <w:uiPriority w:val="99"/>
    <w:rsid w:val="00DE3121"/>
    <w:rPr>
      <w:u w:val="none"/>
    </w:rPr>
  </w:style>
  <w:style w:type="character" w:customStyle="1" w:styleId="WW-WW8Num22z21111111111111111111111111111">
    <w:name w:val="WW-WW8Num22z21111111111111111111111111111"/>
    <w:uiPriority w:val="99"/>
    <w:rsid w:val="00DE3121"/>
    <w:rPr>
      <w:u w:val="none"/>
    </w:rPr>
  </w:style>
  <w:style w:type="character" w:customStyle="1" w:styleId="WW-Absatz-Standardschriftart111111111111111111111111111">
    <w:name w:val="WW-Absatz-Standardschriftart111111111111111111111111111"/>
    <w:uiPriority w:val="99"/>
    <w:rsid w:val="00DE3121"/>
  </w:style>
  <w:style w:type="character" w:customStyle="1" w:styleId="WW-WW8Num20z21111111111111111111111111111">
    <w:name w:val="WW-WW8Num20z21111111111111111111111111111"/>
    <w:uiPriority w:val="99"/>
    <w:rsid w:val="00DE3121"/>
    <w:rPr>
      <w:u w:val="none"/>
    </w:rPr>
  </w:style>
  <w:style w:type="character" w:customStyle="1" w:styleId="WW-WW8Num21z211111111111111111111111111111">
    <w:name w:val="WW-WW8Num21z211111111111111111111111111111"/>
    <w:uiPriority w:val="99"/>
    <w:rsid w:val="00DE3121"/>
    <w:rPr>
      <w:u w:val="none"/>
    </w:rPr>
  </w:style>
  <w:style w:type="character" w:customStyle="1" w:styleId="WW-WW8Num22z211111111111111111111111111111">
    <w:name w:val="WW-WW8Num22z211111111111111111111111111111"/>
    <w:uiPriority w:val="99"/>
    <w:rsid w:val="00DE3121"/>
    <w:rPr>
      <w:u w:val="none"/>
    </w:rPr>
  </w:style>
  <w:style w:type="character" w:customStyle="1" w:styleId="WW-Absatz-Standardschriftart1111111111111111111111111111">
    <w:name w:val="WW-Absatz-Standardschriftart1111111111111111111111111111"/>
    <w:uiPriority w:val="99"/>
    <w:rsid w:val="00DE3121"/>
  </w:style>
  <w:style w:type="character" w:customStyle="1" w:styleId="WW-WW8Num21z2111111111111111111111111111111">
    <w:name w:val="WW-WW8Num21z2111111111111111111111111111111"/>
    <w:uiPriority w:val="99"/>
    <w:rsid w:val="00DE3121"/>
    <w:rPr>
      <w:u w:val="none"/>
    </w:rPr>
  </w:style>
  <w:style w:type="character" w:customStyle="1" w:styleId="WW-WW8Num22z2111111111111111111111111111111">
    <w:name w:val="WW-WW8Num22z2111111111111111111111111111111"/>
    <w:uiPriority w:val="99"/>
    <w:rsid w:val="00DE3121"/>
    <w:rPr>
      <w:u w:val="none"/>
    </w:rPr>
  </w:style>
  <w:style w:type="character" w:customStyle="1" w:styleId="WW-WW8Num33z0">
    <w:name w:val="WW-WW8Num33z0"/>
    <w:uiPriority w:val="99"/>
    <w:rsid w:val="00DE3121"/>
    <w:rPr>
      <w:rFonts w:ascii="Times New Roman" w:hAnsi="Times New Roman"/>
    </w:rPr>
  </w:style>
  <w:style w:type="character" w:customStyle="1" w:styleId="WW-WW8Num23z2111">
    <w:name w:val="WW-WW8Num23z2111"/>
    <w:uiPriority w:val="99"/>
    <w:rsid w:val="00DE3121"/>
    <w:rPr>
      <w:u w:val="none"/>
    </w:rPr>
  </w:style>
  <w:style w:type="character" w:customStyle="1" w:styleId="WW-Fontepargpadro11121">
    <w:name w:val="WW-Fonte parág. padrão11121"/>
    <w:uiPriority w:val="99"/>
    <w:rsid w:val="00DE3121"/>
  </w:style>
  <w:style w:type="character" w:customStyle="1" w:styleId="WW-Fontepargpadro111211">
    <w:name w:val="WW-Fonte parág. padrão111211"/>
    <w:uiPriority w:val="99"/>
    <w:rsid w:val="00DE3121"/>
  </w:style>
  <w:style w:type="character" w:customStyle="1" w:styleId="WW-Smbolosdenumerao111111111">
    <w:name w:val="WW-Símbolos de numeração111111111"/>
    <w:uiPriority w:val="99"/>
    <w:rsid w:val="00DE3121"/>
  </w:style>
  <w:style w:type="character" w:customStyle="1" w:styleId="WW-Smbolosdenumerao1111111111">
    <w:name w:val="WW-Símbolos de numeração1111111111"/>
    <w:uiPriority w:val="99"/>
    <w:rsid w:val="00DE3121"/>
  </w:style>
  <w:style w:type="character" w:customStyle="1" w:styleId="WW-Smbolosdenumerao11111111111">
    <w:name w:val="WW-Símbolos de numeração11111111111"/>
    <w:uiPriority w:val="99"/>
    <w:rsid w:val="00DE3121"/>
  </w:style>
  <w:style w:type="character" w:customStyle="1" w:styleId="WW-Smbolosdenumerao111111111111">
    <w:name w:val="WW-Símbolos de numeração111111111111"/>
    <w:uiPriority w:val="99"/>
    <w:rsid w:val="00DE3121"/>
  </w:style>
  <w:style w:type="character" w:customStyle="1" w:styleId="WW-Smbolosdenumerao1111111111111">
    <w:name w:val="WW-Símbolos de numeração1111111111111"/>
    <w:uiPriority w:val="99"/>
    <w:rsid w:val="00DE3121"/>
  </w:style>
  <w:style w:type="character" w:customStyle="1" w:styleId="WW-Smbolosdenumerao11111111111111">
    <w:name w:val="WW-Símbolos de numeração11111111111111"/>
    <w:uiPriority w:val="99"/>
    <w:rsid w:val="00DE3121"/>
  </w:style>
  <w:style w:type="character" w:customStyle="1" w:styleId="WW-Smbolosdenumerao111111111111111">
    <w:name w:val="WW-Símbolos de numeração111111111111111"/>
    <w:uiPriority w:val="99"/>
    <w:rsid w:val="00DE3121"/>
  </w:style>
  <w:style w:type="character" w:customStyle="1" w:styleId="WW-Smbolosdenumerao1111111111111111">
    <w:name w:val="WW-Símbolos de numeração1111111111111111"/>
    <w:uiPriority w:val="99"/>
    <w:rsid w:val="00DE3121"/>
  </w:style>
  <w:style w:type="character" w:customStyle="1" w:styleId="WW-Smbolosdenumerao11111111111111111">
    <w:name w:val="WW-Símbolos de numeração11111111111111111"/>
    <w:uiPriority w:val="99"/>
    <w:rsid w:val="00DE3121"/>
  </w:style>
  <w:style w:type="character" w:customStyle="1" w:styleId="WW-Smbolosdenumerao111111111111111111">
    <w:name w:val="WW-Símbolos de numeração111111111111111111"/>
    <w:uiPriority w:val="99"/>
    <w:rsid w:val="00DE3121"/>
  </w:style>
  <w:style w:type="character" w:customStyle="1" w:styleId="WW-Smbolosdenumerao1111111111111111111">
    <w:name w:val="WW-Símbolos de numeração1111111111111111111"/>
    <w:uiPriority w:val="99"/>
    <w:rsid w:val="00DE3121"/>
  </w:style>
  <w:style w:type="character" w:customStyle="1" w:styleId="WW-Smbolosdenumerao11111111111111111111">
    <w:name w:val="WW-Símbolos de numeração11111111111111111111"/>
    <w:uiPriority w:val="99"/>
    <w:rsid w:val="00DE3121"/>
  </w:style>
  <w:style w:type="character" w:customStyle="1" w:styleId="WW-Smbolosdenumerao111111111111111111111">
    <w:name w:val="WW-Símbolos de numeração111111111111111111111"/>
    <w:uiPriority w:val="99"/>
    <w:rsid w:val="00DE3121"/>
  </w:style>
  <w:style w:type="character" w:customStyle="1" w:styleId="WW-Smbolosdenumerao1111111111111111111111">
    <w:name w:val="WW-Símbolos de numeração1111111111111111111111"/>
    <w:uiPriority w:val="99"/>
    <w:rsid w:val="00DE3121"/>
  </w:style>
  <w:style w:type="character" w:customStyle="1" w:styleId="WW-Smbolosdenumerao11111111111111111111111">
    <w:name w:val="WW-Símbolos de numeração11111111111111111111111"/>
    <w:uiPriority w:val="99"/>
    <w:rsid w:val="00DE3121"/>
  </w:style>
  <w:style w:type="character" w:customStyle="1" w:styleId="WW-Smbolosdenumerao111111111111111111111111">
    <w:name w:val="WW-Símbolos de numeração111111111111111111111111"/>
    <w:uiPriority w:val="99"/>
    <w:rsid w:val="00DE3121"/>
  </w:style>
  <w:style w:type="character" w:customStyle="1" w:styleId="WW-Smbolosdenumerao1111111111111111111111111">
    <w:name w:val="WW-Símbolos de numeração1111111111111111111111111"/>
    <w:uiPriority w:val="99"/>
    <w:rsid w:val="00DE3121"/>
  </w:style>
  <w:style w:type="character" w:customStyle="1" w:styleId="WW-Smbolosdenumerao11111111111111111111111111">
    <w:name w:val="WW-Símbolos de numeração11111111111111111111111111"/>
    <w:uiPriority w:val="99"/>
    <w:rsid w:val="00DE3121"/>
  </w:style>
  <w:style w:type="character" w:customStyle="1" w:styleId="WW-Smbolosdenumerao111111111111111111111111111">
    <w:name w:val="WW-Símbolos de numeração111111111111111111111111111"/>
    <w:uiPriority w:val="99"/>
    <w:rsid w:val="00DE3121"/>
  </w:style>
  <w:style w:type="character" w:customStyle="1" w:styleId="WW-Smbolosdenumerao1111111111111111111111111111">
    <w:name w:val="WW-Símbolos de numeração1111111111111111111111111111"/>
    <w:uiPriority w:val="99"/>
    <w:rsid w:val="00DE3121"/>
  </w:style>
  <w:style w:type="paragraph" w:customStyle="1" w:styleId="Ttulo10">
    <w:name w:val="Título1"/>
    <w:basedOn w:val="Normal"/>
    <w:next w:val="Corpodetexto"/>
    <w:uiPriority w:val="99"/>
    <w:rsid w:val="00DE31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DE3121"/>
    <w:pPr>
      <w:suppressLineNumbers/>
      <w:spacing w:before="120" w:after="120"/>
    </w:pPr>
    <w:rPr>
      <w:i/>
      <w:iCs/>
    </w:rPr>
  </w:style>
  <w:style w:type="paragraph" w:customStyle="1" w:styleId="WW-Corpodetexto2">
    <w:name w:val="WW-Corpo de texto 2"/>
    <w:basedOn w:val="Normal"/>
    <w:uiPriority w:val="99"/>
    <w:rsid w:val="00DE3121"/>
    <w:pPr>
      <w:suppressAutoHyphens w:val="0"/>
      <w:jc w:val="both"/>
    </w:pPr>
    <w:rPr>
      <w:rFonts w:ascii="Arial" w:hAnsi="Arial"/>
    </w:rPr>
  </w:style>
  <w:style w:type="paragraph" w:customStyle="1" w:styleId="Contedodetabela">
    <w:name w:val="Conteúdo de tabela"/>
    <w:basedOn w:val="Normal"/>
    <w:rsid w:val="00DE312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8F3445"/>
    <w:pPr>
      <w:tabs>
        <w:tab w:val="left" w:pos="709"/>
      </w:tabs>
      <w:spacing w:after="240"/>
      <w:jc w:val="both"/>
    </w:pPr>
    <w:rPr>
      <w:rFonts w:ascii="Arial" w:eastAsia="Calibri" w:hAnsi="Arial"/>
      <w:sz w:val="24"/>
      <w:lang w:val="pt-PT" w:eastAsia="ar-SA"/>
    </w:rPr>
  </w:style>
  <w:style w:type="paragraph" w:customStyle="1" w:styleId="ListParagraph1">
    <w:name w:val="List Paragraph1"/>
    <w:basedOn w:val="Normal"/>
    <w:uiPriority w:val="99"/>
    <w:rsid w:val="0053481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e11preto1">
    <w:name w:val="fonte11preto1"/>
    <w:uiPriority w:val="99"/>
    <w:rsid w:val="00C02A40"/>
    <w:rPr>
      <w:rFonts w:ascii="Arial" w:hAnsi="Arial" w:cs="Arial"/>
      <w:color w:val="000000"/>
      <w:sz w:val="17"/>
      <w:szCs w:val="17"/>
    </w:rPr>
  </w:style>
  <w:style w:type="paragraph" w:customStyle="1" w:styleId="item2">
    <w:name w:val="item 2"/>
    <w:basedOn w:val="Recuodecorpodetexto2"/>
    <w:uiPriority w:val="99"/>
    <w:rsid w:val="00E16D8D"/>
    <w:pPr>
      <w:widowControl/>
      <w:tabs>
        <w:tab w:val="clear" w:pos="17863"/>
        <w:tab w:val="left" w:pos="1418"/>
      </w:tabs>
      <w:suppressAutoHyphens w:val="0"/>
      <w:spacing w:after="120"/>
      <w:ind w:firstLine="1418"/>
    </w:pPr>
    <w:rPr>
      <w:rFonts w:cs="Times New Roman"/>
      <w:sz w:val="22"/>
      <w:lang w:eastAsia="pt-BR"/>
    </w:rPr>
  </w:style>
  <w:style w:type="paragraph" w:customStyle="1" w:styleId="TRTexto">
    <w:name w:val="TR Texto"/>
    <w:basedOn w:val="Normal"/>
    <w:uiPriority w:val="99"/>
    <w:qFormat/>
    <w:rsid w:val="00E16D8D"/>
    <w:pPr>
      <w:widowControl w:val="0"/>
      <w:suppressAutoHyphens w:val="0"/>
      <w:autoSpaceDE w:val="0"/>
      <w:autoSpaceDN w:val="0"/>
      <w:adjustRightInd w:val="0"/>
      <w:ind w:firstLine="357"/>
      <w:jc w:val="both"/>
    </w:pPr>
    <w:rPr>
      <w:rFonts w:eastAsia="Calibri"/>
      <w:b/>
      <w:bCs/>
      <w:sz w:val="22"/>
      <w:szCs w:val="22"/>
    </w:rPr>
  </w:style>
  <w:style w:type="paragraph" w:customStyle="1" w:styleId="Heading21">
    <w:name w:val="Heading 21"/>
    <w:basedOn w:val="Normal"/>
    <w:next w:val="Normal"/>
    <w:uiPriority w:val="99"/>
    <w:rsid w:val="00DB5AC9"/>
    <w:pPr>
      <w:keepNext/>
      <w:tabs>
        <w:tab w:val="left" w:pos="360"/>
      </w:tabs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TextosemFormatao">
    <w:name w:val="Plain Text"/>
    <w:basedOn w:val="Normal"/>
    <w:link w:val="TextosemFormataoChar"/>
    <w:rsid w:val="00DB3C14"/>
    <w:pPr>
      <w:suppressAutoHyphens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386C"/>
    <w:rPr>
      <w:rFonts w:ascii="Courier New" w:hAnsi="Courier New" w:cs="Courier New"/>
      <w:lang w:eastAsia="pt-BR"/>
    </w:rPr>
  </w:style>
  <w:style w:type="character" w:customStyle="1" w:styleId="label">
    <w:name w:val="label"/>
    <w:basedOn w:val="Fontepargpadro"/>
    <w:uiPriority w:val="99"/>
    <w:rsid w:val="00DB3C14"/>
  </w:style>
  <w:style w:type="paragraph" w:customStyle="1" w:styleId="RecuodecorpodetextoArial">
    <w:name w:val="Recuo de corpo de texto + Arial"/>
    <w:aliases w:val="Justificado,À direita:  -0 cm"/>
    <w:basedOn w:val="Normal"/>
    <w:uiPriority w:val="99"/>
    <w:rsid w:val="00DB3C14"/>
    <w:pPr>
      <w:suppressAutoHyphens w:val="0"/>
      <w:jc w:val="both"/>
    </w:pPr>
    <w:rPr>
      <w:sz w:val="2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B3C14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17A3"/>
    <w:rPr>
      <w:lang w:eastAsia="pt-BR"/>
    </w:rPr>
  </w:style>
  <w:style w:type="paragraph" w:customStyle="1" w:styleId="PADRAO">
    <w:name w:val="PADRAO"/>
    <w:basedOn w:val="Normal"/>
    <w:uiPriority w:val="99"/>
    <w:rsid w:val="00DB3C14"/>
    <w:pPr>
      <w:suppressAutoHyphens w:val="0"/>
      <w:jc w:val="both"/>
    </w:pPr>
    <w:rPr>
      <w:rFonts w:ascii="Tms Rmn" w:hAnsi="Tms Rmn"/>
      <w:sz w:val="24"/>
      <w:lang w:eastAsia="pt-BR"/>
    </w:rPr>
  </w:style>
  <w:style w:type="paragraph" w:customStyle="1" w:styleId="-PGINA-">
    <w:name w:val="- PÁGINA -"/>
    <w:uiPriority w:val="99"/>
    <w:rsid w:val="00DB3C14"/>
    <w:rPr>
      <w:sz w:val="24"/>
      <w:szCs w:val="24"/>
      <w:lang w:eastAsia="pt-BR"/>
    </w:rPr>
  </w:style>
  <w:style w:type="character" w:styleId="HiperlinkVisitado">
    <w:name w:val="FollowedHyperlink"/>
    <w:rsid w:val="00DB3C14"/>
    <w:rPr>
      <w:color w:val="800080"/>
      <w:u w:val="single"/>
    </w:rPr>
  </w:style>
  <w:style w:type="paragraph" w:customStyle="1" w:styleId="A252575">
    <w:name w:val="_A252575"/>
    <w:basedOn w:val="Normal"/>
    <w:uiPriority w:val="99"/>
    <w:rsid w:val="00DB3C14"/>
    <w:pPr>
      <w:suppressAutoHyphens w:val="0"/>
      <w:ind w:left="3456" w:firstLine="3456"/>
      <w:jc w:val="both"/>
    </w:pPr>
    <w:rPr>
      <w:rFonts w:ascii="Tms Rmn" w:hAnsi="Tms Rmn"/>
      <w:sz w:val="24"/>
      <w:lang w:eastAsia="pt-BR"/>
    </w:rPr>
  </w:style>
  <w:style w:type="paragraph" w:customStyle="1" w:styleId="A301065">
    <w:name w:val="_A301065"/>
    <w:basedOn w:val="Normal"/>
    <w:uiPriority w:val="99"/>
    <w:rsid w:val="00DB3C14"/>
    <w:pPr>
      <w:suppressAutoHyphens w:val="0"/>
      <w:ind w:left="1296" w:right="1440" w:firstLine="4176"/>
      <w:jc w:val="both"/>
    </w:pPr>
    <w:rPr>
      <w:rFonts w:ascii="Tms Rmn" w:hAnsi="Tms Rmn"/>
      <w:sz w:val="24"/>
      <w:lang w:eastAsia="pt-BR"/>
    </w:rPr>
  </w:style>
  <w:style w:type="paragraph" w:customStyle="1" w:styleId="A191065">
    <w:name w:val="_A191065"/>
    <w:basedOn w:val="Normal"/>
    <w:uiPriority w:val="99"/>
    <w:rsid w:val="00DB3C14"/>
    <w:pPr>
      <w:suppressAutoHyphens w:val="0"/>
      <w:ind w:left="1296" w:right="1440" w:firstLine="2592"/>
      <w:jc w:val="both"/>
    </w:pPr>
    <w:rPr>
      <w:rFonts w:ascii="Tms Rmn" w:hAnsi="Tms Rmn"/>
      <w:sz w:val="24"/>
      <w:lang w:eastAsia="pt-BR"/>
    </w:rPr>
  </w:style>
  <w:style w:type="paragraph" w:customStyle="1" w:styleId="A321065">
    <w:name w:val="_A321065"/>
    <w:basedOn w:val="Normal"/>
    <w:uiPriority w:val="99"/>
    <w:rsid w:val="00DB3C14"/>
    <w:pPr>
      <w:suppressAutoHyphens w:val="0"/>
      <w:ind w:left="1296" w:right="1440" w:firstLine="4464"/>
      <w:jc w:val="both"/>
    </w:pPr>
    <w:rPr>
      <w:rFonts w:ascii="Tms Rmn" w:hAnsi="Tms Rmn"/>
      <w:sz w:val="24"/>
      <w:lang w:eastAsia="pt-BR"/>
    </w:rPr>
  </w:style>
  <w:style w:type="paragraph" w:customStyle="1" w:styleId="Estilo2">
    <w:name w:val="Estilo2"/>
    <w:basedOn w:val="Normal"/>
    <w:rsid w:val="00DB3C14"/>
    <w:pPr>
      <w:suppressAutoHyphens w:val="0"/>
      <w:overflowPunct w:val="0"/>
      <w:autoSpaceDE w:val="0"/>
      <w:autoSpaceDN w:val="0"/>
      <w:adjustRightInd w:val="0"/>
      <w:spacing w:line="240" w:lineRule="exact"/>
      <w:ind w:firstLine="2835"/>
      <w:jc w:val="both"/>
      <w:textAlignment w:val="baseline"/>
    </w:pPr>
    <w:rPr>
      <w:rFonts w:ascii="Arial" w:hAnsi="Arial"/>
      <w:sz w:val="24"/>
      <w:lang w:eastAsia="pt-BR"/>
    </w:rPr>
  </w:style>
  <w:style w:type="paragraph" w:customStyle="1" w:styleId="BodyTextIndent31">
    <w:name w:val="Body Text Indent 31"/>
    <w:basedOn w:val="Normal"/>
    <w:uiPriority w:val="99"/>
    <w:rsid w:val="00DB3C14"/>
    <w:pPr>
      <w:suppressAutoHyphens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0000"/>
      <w:sz w:val="24"/>
      <w:lang w:eastAsia="pt-BR"/>
    </w:rPr>
  </w:style>
  <w:style w:type="paragraph" w:customStyle="1" w:styleId="A102075">
    <w:name w:val="_A102075"/>
    <w:basedOn w:val="Normal"/>
    <w:uiPriority w:val="99"/>
    <w:rsid w:val="00DB3C14"/>
    <w:pPr>
      <w:suppressAutoHyphens w:val="0"/>
      <w:ind w:left="2736" w:firstLine="1296"/>
      <w:jc w:val="both"/>
    </w:pPr>
    <w:rPr>
      <w:rFonts w:ascii="Tms Rmn" w:hAnsi="Tms Rmn"/>
      <w:sz w:val="24"/>
      <w:lang w:eastAsia="pt-BR"/>
    </w:rPr>
  </w:style>
  <w:style w:type="paragraph" w:customStyle="1" w:styleId="A">
    <w:name w:val="A"/>
    <w:uiPriority w:val="99"/>
    <w:rsid w:val="00DB3C14"/>
    <w:pPr>
      <w:jc w:val="both"/>
    </w:pPr>
    <w:rPr>
      <w:rFonts w:ascii="Courier" w:hAnsi="Courier"/>
      <w:sz w:val="24"/>
      <w:lang w:eastAsia="pt-BR"/>
    </w:rPr>
  </w:style>
  <w:style w:type="paragraph" w:customStyle="1" w:styleId="Estilo1">
    <w:name w:val="Estilo1"/>
    <w:basedOn w:val="Normal"/>
    <w:rsid w:val="00DB3C14"/>
    <w:pPr>
      <w:suppressAutoHyphens w:val="0"/>
      <w:spacing w:after="120" w:line="360" w:lineRule="auto"/>
      <w:ind w:left="567"/>
      <w:jc w:val="both"/>
    </w:pPr>
    <w:rPr>
      <w:lang w:eastAsia="pt-BR"/>
    </w:rPr>
  </w:style>
  <w:style w:type="paragraph" w:customStyle="1" w:styleId="BlockText1">
    <w:name w:val="Block Text1"/>
    <w:basedOn w:val="Normal"/>
    <w:uiPriority w:val="99"/>
    <w:rsid w:val="00DB3C14"/>
    <w:pPr>
      <w:tabs>
        <w:tab w:val="left" w:pos="1134"/>
      </w:tabs>
      <w:suppressAutoHyphens w:val="0"/>
      <w:ind w:left="1843" w:right="2" w:hanging="709"/>
      <w:jc w:val="both"/>
    </w:pPr>
    <w:rPr>
      <w:sz w:val="22"/>
      <w:lang w:eastAsia="pt-BR"/>
    </w:rPr>
  </w:style>
  <w:style w:type="paragraph" w:customStyle="1" w:styleId="Ttulo1doRosinaldo">
    <w:name w:val="Título 1 do Rosinaldo"/>
    <w:basedOn w:val="Normal"/>
    <w:uiPriority w:val="99"/>
    <w:rsid w:val="00DB3C14"/>
    <w:pPr>
      <w:tabs>
        <w:tab w:val="num" w:pos="0"/>
      </w:tabs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ginaXdeY">
    <w:name w:val="Página X de Y"/>
    <w:uiPriority w:val="99"/>
    <w:rsid w:val="00DB3C14"/>
    <w:rPr>
      <w:sz w:val="24"/>
      <w:szCs w:val="24"/>
      <w:lang w:eastAsia="pt-BR"/>
    </w:rPr>
  </w:style>
  <w:style w:type="paragraph" w:customStyle="1" w:styleId="Criadopor">
    <w:name w:val="Criado por"/>
    <w:uiPriority w:val="99"/>
    <w:rsid w:val="00DB3C14"/>
    <w:rPr>
      <w:sz w:val="24"/>
      <w:szCs w:val="24"/>
      <w:lang w:eastAsia="pt-BR"/>
    </w:rPr>
  </w:style>
  <w:style w:type="paragraph" w:customStyle="1" w:styleId="Criadoem">
    <w:name w:val="Criado em"/>
    <w:uiPriority w:val="99"/>
    <w:rsid w:val="00DB3C14"/>
    <w:rPr>
      <w:sz w:val="24"/>
      <w:szCs w:val="24"/>
      <w:lang w:eastAsia="pt-BR"/>
    </w:rPr>
  </w:style>
  <w:style w:type="paragraph" w:customStyle="1" w:styleId="Normal2">
    <w:name w:val="Normal 2"/>
    <w:basedOn w:val="Normal"/>
    <w:uiPriority w:val="99"/>
    <w:rsid w:val="00DB3C14"/>
    <w:pPr>
      <w:suppressAutoHyphens w:val="0"/>
      <w:spacing w:before="120" w:after="120"/>
      <w:ind w:left="1418" w:hanging="709"/>
      <w:jc w:val="both"/>
    </w:pPr>
    <w:rPr>
      <w:sz w:val="24"/>
      <w:lang w:eastAsia="pt-BR"/>
    </w:rPr>
  </w:style>
  <w:style w:type="paragraph" w:customStyle="1" w:styleId="Normal3">
    <w:name w:val="Normal 3"/>
    <w:basedOn w:val="Normal2"/>
    <w:uiPriority w:val="99"/>
    <w:rsid w:val="00DB3C14"/>
    <w:pPr>
      <w:spacing w:before="180"/>
      <w:ind w:left="2269" w:hanging="851"/>
    </w:pPr>
  </w:style>
  <w:style w:type="paragraph" w:customStyle="1" w:styleId="Normal5">
    <w:name w:val="Normal 5"/>
    <w:basedOn w:val="Normal"/>
    <w:uiPriority w:val="99"/>
    <w:rsid w:val="00DB3C14"/>
    <w:pPr>
      <w:suppressAutoHyphens w:val="0"/>
      <w:spacing w:before="60" w:after="60"/>
      <w:ind w:left="4962" w:hanging="1560"/>
      <w:jc w:val="both"/>
    </w:pPr>
    <w:rPr>
      <w:sz w:val="24"/>
      <w:lang w:eastAsia="pt-BR"/>
    </w:rPr>
  </w:style>
  <w:style w:type="paragraph" w:customStyle="1" w:styleId="Textopadro">
    <w:name w:val="Texto padrão"/>
    <w:basedOn w:val="Normal"/>
    <w:uiPriority w:val="99"/>
    <w:rsid w:val="00DB3C14"/>
    <w:pPr>
      <w:suppressAutoHyphens w:val="0"/>
    </w:pPr>
    <w:rPr>
      <w:sz w:val="24"/>
      <w:lang w:eastAsia="pt-BR"/>
    </w:rPr>
  </w:style>
  <w:style w:type="character" w:customStyle="1" w:styleId="style71">
    <w:name w:val="style71"/>
    <w:uiPriority w:val="99"/>
    <w:rsid w:val="00DB3C14"/>
    <w:rPr>
      <w:rFonts w:ascii="Verdana" w:hAnsi="Verdana" w:hint="default"/>
      <w:sz w:val="18"/>
      <w:szCs w:val="18"/>
    </w:rPr>
  </w:style>
  <w:style w:type="character" w:styleId="Forte">
    <w:name w:val="Strong"/>
    <w:uiPriority w:val="99"/>
    <w:qFormat/>
    <w:rsid w:val="00DB3C14"/>
    <w:rPr>
      <w:b/>
      <w:bCs/>
    </w:rPr>
  </w:style>
  <w:style w:type="paragraph" w:customStyle="1" w:styleId="TR1">
    <w:name w:val="TR 1"/>
    <w:basedOn w:val="Normal"/>
    <w:next w:val="MapadoDocumento"/>
    <w:uiPriority w:val="99"/>
    <w:qFormat/>
    <w:rsid w:val="00DB3C14"/>
    <w:pPr>
      <w:widowControl w:val="0"/>
      <w:suppressAutoHyphens w:val="0"/>
      <w:autoSpaceDE w:val="0"/>
      <w:autoSpaceDN w:val="0"/>
      <w:adjustRightInd w:val="0"/>
      <w:contextualSpacing/>
      <w:jc w:val="both"/>
    </w:pPr>
    <w:rPr>
      <w:rFonts w:eastAsia="Calibri"/>
      <w:sz w:val="22"/>
      <w:szCs w:val="22"/>
    </w:rPr>
  </w:style>
  <w:style w:type="paragraph" w:customStyle="1" w:styleId="TR2">
    <w:name w:val="TR 2"/>
    <w:basedOn w:val="Default"/>
    <w:uiPriority w:val="99"/>
    <w:qFormat/>
    <w:rsid w:val="00DB3C14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R3">
    <w:name w:val="TR 3"/>
    <w:basedOn w:val="TR2"/>
    <w:uiPriority w:val="99"/>
    <w:qFormat/>
    <w:rsid w:val="00DB3C14"/>
    <w:pPr>
      <w:spacing w:after="120"/>
    </w:pPr>
    <w:rPr>
      <w:rFonts w:ascii="Arial" w:hAnsi="Arial"/>
      <w:bCs/>
    </w:rPr>
  </w:style>
  <w:style w:type="paragraph" w:customStyle="1" w:styleId="TR4">
    <w:name w:val="TR 4"/>
    <w:basedOn w:val="TR3"/>
    <w:uiPriority w:val="99"/>
    <w:qFormat/>
    <w:rsid w:val="00DB3C14"/>
  </w:style>
  <w:style w:type="paragraph" w:customStyle="1" w:styleId="Recuodecorpodetexto31">
    <w:name w:val="Recuo de corpo de texto 31"/>
    <w:basedOn w:val="Normal"/>
    <w:uiPriority w:val="99"/>
    <w:rsid w:val="00A52966"/>
    <w:pPr>
      <w:widowControl w:val="0"/>
      <w:tabs>
        <w:tab w:val="left" w:pos="17863"/>
      </w:tabs>
      <w:ind w:firstLine="1767"/>
      <w:jc w:val="both"/>
    </w:pPr>
    <w:rPr>
      <w:rFonts w:ascii="Arial" w:hAnsi="Arial" w:cs="Arial"/>
      <w:sz w:val="22"/>
      <w:lang w:eastAsia="ar-SA"/>
    </w:rPr>
  </w:style>
  <w:style w:type="paragraph" w:customStyle="1" w:styleId="TitulodoEdital">
    <w:name w:val="Titulo do Edital"/>
    <w:basedOn w:val="Normal"/>
    <w:uiPriority w:val="99"/>
    <w:rsid w:val="009717CF"/>
    <w:pPr>
      <w:suppressAutoHyphens w:val="0"/>
      <w:jc w:val="center"/>
    </w:pPr>
    <w:rPr>
      <w:rFonts w:ascii="Arial" w:hAnsi="Arial"/>
      <w:b/>
      <w:sz w:val="26"/>
      <w:lang w:eastAsia="pt-BR"/>
    </w:rPr>
  </w:style>
  <w:style w:type="paragraph" w:customStyle="1" w:styleId="Textodetem">
    <w:name w:val="Texto de ítem"/>
    <w:basedOn w:val="Normal"/>
    <w:uiPriority w:val="99"/>
    <w:rsid w:val="009717CF"/>
    <w:pPr>
      <w:suppressAutoHyphens w:val="0"/>
      <w:spacing w:before="120" w:after="240"/>
      <w:ind w:left="284" w:firstLine="851"/>
      <w:jc w:val="both"/>
    </w:pPr>
    <w:rPr>
      <w:rFonts w:ascii="Arial" w:hAnsi="Arial"/>
      <w:sz w:val="24"/>
      <w:lang w:eastAsia="pt-BR"/>
    </w:rPr>
  </w:style>
  <w:style w:type="character" w:styleId="nfase">
    <w:name w:val="Emphasis"/>
    <w:uiPriority w:val="20"/>
    <w:qFormat/>
    <w:rsid w:val="00BA2CEB"/>
    <w:rPr>
      <w:b/>
      <w:bCs/>
      <w:i w:val="0"/>
      <w:iCs w:val="0"/>
    </w:rPr>
  </w:style>
  <w:style w:type="character" w:customStyle="1" w:styleId="TitleChar">
    <w:name w:val="Title Char"/>
    <w:locked/>
    <w:rsid w:val="006F4780"/>
    <w:rPr>
      <w:rFonts w:ascii="BenguiatGot Bk BT" w:eastAsia="Calibri" w:hAnsi="BenguiatGot Bk BT"/>
      <w:b/>
      <w:sz w:val="28"/>
      <w:u w:val="words"/>
      <w:lang w:val="pt-BR" w:eastAsia="pt-BR" w:bidi="ar-SA"/>
    </w:rPr>
  </w:style>
  <w:style w:type="paragraph" w:customStyle="1" w:styleId="Listanumarabtit3">
    <w:name w:val="Lista_num_arab_tit3"/>
    <w:basedOn w:val="Normal"/>
    <w:uiPriority w:val="99"/>
    <w:rsid w:val="00A46627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40" w:after="40" w:line="300" w:lineRule="atLeast"/>
      <w:jc w:val="both"/>
    </w:pPr>
    <w:rPr>
      <w:rFonts w:ascii="Century Gothic" w:hAnsi="Century Gothic"/>
      <w:lang w:eastAsia="pt-BR"/>
    </w:rPr>
  </w:style>
  <w:style w:type="paragraph" w:customStyle="1" w:styleId="Subitem2">
    <w:name w:val="Subitem 2"/>
    <w:basedOn w:val="Normal"/>
    <w:uiPriority w:val="99"/>
    <w:rsid w:val="00D17D82"/>
    <w:pPr>
      <w:suppressAutoHyphens w:val="0"/>
      <w:spacing w:before="240" w:after="120"/>
      <w:ind w:left="1305" w:hanging="454"/>
      <w:jc w:val="both"/>
    </w:pPr>
    <w:rPr>
      <w:rFonts w:ascii="Arial" w:hAnsi="Arial"/>
      <w:sz w:val="24"/>
      <w:lang w:eastAsia="pt-BR"/>
    </w:rPr>
  </w:style>
  <w:style w:type="paragraph" w:customStyle="1" w:styleId="BodyText31">
    <w:name w:val="Body Text 31"/>
    <w:basedOn w:val="Normal"/>
    <w:uiPriority w:val="99"/>
    <w:rsid w:val="000A0984"/>
    <w:pPr>
      <w:suppressAutoHyphens w:val="0"/>
      <w:jc w:val="both"/>
    </w:pPr>
    <w:rPr>
      <w:rFonts w:ascii="Arial" w:hAnsi="Arial"/>
      <w:kern w:val="20"/>
      <w:sz w:val="16"/>
    </w:rPr>
  </w:style>
  <w:style w:type="paragraph" w:styleId="Sumrio1">
    <w:name w:val="toc 1"/>
    <w:basedOn w:val="Normal"/>
    <w:next w:val="Normal"/>
    <w:autoRedefine/>
    <w:rsid w:val="002D4868"/>
  </w:style>
  <w:style w:type="paragraph" w:styleId="Sumrio2">
    <w:name w:val="toc 2"/>
    <w:basedOn w:val="Normal"/>
    <w:next w:val="Normal"/>
    <w:autoRedefine/>
    <w:uiPriority w:val="99"/>
    <w:rsid w:val="003F220B"/>
    <w:pPr>
      <w:ind w:left="200"/>
    </w:pPr>
  </w:style>
  <w:style w:type="paragraph" w:customStyle="1" w:styleId="Item">
    <w:name w:val="Item"/>
    <w:basedOn w:val="Ttulo2"/>
    <w:uiPriority w:val="99"/>
    <w:rsid w:val="00C37288"/>
    <w:pPr>
      <w:tabs>
        <w:tab w:val="clear" w:pos="0"/>
      </w:tabs>
      <w:suppressAutoHyphens w:val="0"/>
      <w:outlineLvl w:val="9"/>
    </w:pPr>
    <w:rPr>
      <w:b w:val="0"/>
      <w:caps/>
      <w:sz w:val="24"/>
      <w:lang w:eastAsia="pt-BR"/>
    </w:rPr>
  </w:style>
  <w:style w:type="character" w:customStyle="1" w:styleId="Ttulo1Char">
    <w:name w:val="Título 1 Char"/>
    <w:uiPriority w:val="9"/>
    <w:rsid w:val="00B503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teLevel11">
    <w:name w:val="Note Level 11"/>
    <w:basedOn w:val="Normal"/>
    <w:uiPriority w:val="99"/>
    <w:rsid w:val="00B503B0"/>
    <w:pPr>
      <w:keepNext/>
      <w:tabs>
        <w:tab w:val="num" w:pos="0"/>
      </w:tabs>
      <w:suppressAutoHyphens w:val="0"/>
      <w:spacing w:after="200" w:line="276" w:lineRule="auto"/>
      <w:contextualSpacing/>
      <w:outlineLvl w:val="0"/>
    </w:pPr>
    <w:rPr>
      <w:rFonts w:ascii="Verdana" w:eastAsia="MS Gothic" w:hAnsi="Verdana"/>
      <w:sz w:val="22"/>
      <w:szCs w:val="22"/>
    </w:rPr>
  </w:style>
  <w:style w:type="paragraph" w:customStyle="1" w:styleId="NoteLevel1">
    <w:name w:val="Note Level 1"/>
    <w:basedOn w:val="Normal"/>
    <w:uiPriority w:val="99"/>
    <w:semiHidden/>
    <w:rsid w:val="00661FC8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styleId="SemEspaamento">
    <w:name w:val="No Spacing"/>
    <w:link w:val="SemEspaamentoChar"/>
    <w:uiPriority w:val="1"/>
    <w:qFormat/>
    <w:rsid w:val="001F4B91"/>
    <w:rPr>
      <w:rFonts w:ascii="Arial" w:eastAsiaTheme="minorHAnsi" w:hAnsi="Arial" w:cs="Arial"/>
      <w:color w:val="000000"/>
      <w:sz w:val="24"/>
      <w:szCs w:val="24"/>
    </w:rPr>
  </w:style>
  <w:style w:type="character" w:styleId="Refdenotaderodap">
    <w:name w:val="footnote reference"/>
    <w:rsid w:val="005E17A3"/>
    <w:rPr>
      <w:vertAlign w:val="superscript"/>
    </w:rPr>
  </w:style>
  <w:style w:type="character" w:customStyle="1" w:styleId="Absatz-Standardschriftart">
    <w:name w:val="Absatz-Standardschriftart"/>
    <w:uiPriority w:val="99"/>
    <w:rsid w:val="0041386C"/>
  </w:style>
  <w:style w:type="character" w:customStyle="1" w:styleId="Fontepargpadro1">
    <w:name w:val="Fonte parág. padrão1"/>
    <w:uiPriority w:val="99"/>
    <w:rsid w:val="0041386C"/>
  </w:style>
  <w:style w:type="character" w:customStyle="1" w:styleId="Marcas">
    <w:name w:val="Marcas"/>
    <w:uiPriority w:val="99"/>
    <w:rsid w:val="0041386C"/>
    <w:rPr>
      <w:rFonts w:ascii="OpenSymbol" w:eastAsia="OpenSymbol" w:hAnsi="OpenSymbol"/>
    </w:rPr>
  </w:style>
  <w:style w:type="paragraph" w:customStyle="1" w:styleId="Captulo">
    <w:name w:val="Capítulo"/>
    <w:basedOn w:val="Normal"/>
    <w:next w:val="Corpodetexto"/>
    <w:uiPriority w:val="99"/>
    <w:rsid w:val="0041386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NoteLevel21">
    <w:name w:val="Note Level 21"/>
    <w:basedOn w:val="Normal"/>
    <w:rsid w:val="0041386C"/>
    <w:pPr>
      <w:keepNext/>
      <w:tabs>
        <w:tab w:val="num" w:pos="720"/>
      </w:tabs>
      <w:suppressAutoHyphens w:val="0"/>
      <w:ind w:left="1080" w:hanging="360"/>
      <w:contextualSpacing/>
      <w:outlineLvl w:val="1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31">
    <w:name w:val="Note Level 31"/>
    <w:basedOn w:val="Normal"/>
    <w:rsid w:val="0041386C"/>
    <w:pPr>
      <w:keepNext/>
      <w:tabs>
        <w:tab w:val="num" w:pos="1440"/>
      </w:tabs>
      <w:suppressAutoHyphens w:val="0"/>
      <w:ind w:left="1800" w:hanging="360"/>
      <w:contextualSpacing/>
      <w:outlineLvl w:val="2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41">
    <w:name w:val="Note Level 41"/>
    <w:basedOn w:val="Normal"/>
    <w:rsid w:val="0041386C"/>
    <w:pPr>
      <w:keepNext/>
      <w:tabs>
        <w:tab w:val="num" w:pos="2160"/>
      </w:tabs>
      <w:suppressAutoHyphens w:val="0"/>
      <w:ind w:left="2520" w:hanging="360"/>
      <w:contextualSpacing/>
      <w:outlineLvl w:val="3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51">
    <w:name w:val="Note Level 51"/>
    <w:basedOn w:val="Normal"/>
    <w:rsid w:val="0041386C"/>
    <w:pPr>
      <w:keepNext/>
      <w:tabs>
        <w:tab w:val="num" w:pos="2880"/>
      </w:tabs>
      <w:suppressAutoHyphens w:val="0"/>
      <w:ind w:left="3240" w:hanging="360"/>
      <w:contextualSpacing/>
      <w:outlineLvl w:val="4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61">
    <w:name w:val="Note Level 61"/>
    <w:basedOn w:val="Normal"/>
    <w:rsid w:val="0041386C"/>
    <w:pPr>
      <w:keepNext/>
      <w:tabs>
        <w:tab w:val="num" w:pos="3600"/>
      </w:tabs>
      <w:suppressAutoHyphens w:val="0"/>
      <w:ind w:left="3960" w:hanging="360"/>
      <w:contextualSpacing/>
      <w:outlineLvl w:val="5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71">
    <w:name w:val="Note Level 71"/>
    <w:basedOn w:val="Normal"/>
    <w:rsid w:val="0041386C"/>
    <w:pPr>
      <w:keepNext/>
      <w:tabs>
        <w:tab w:val="num" w:pos="4320"/>
      </w:tabs>
      <w:suppressAutoHyphens w:val="0"/>
      <w:ind w:left="4680" w:hanging="360"/>
      <w:contextualSpacing/>
      <w:outlineLvl w:val="6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81">
    <w:name w:val="Note Level 81"/>
    <w:basedOn w:val="Normal"/>
    <w:rsid w:val="0041386C"/>
    <w:pPr>
      <w:keepNext/>
      <w:tabs>
        <w:tab w:val="num" w:pos="5040"/>
      </w:tabs>
      <w:suppressAutoHyphens w:val="0"/>
      <w:ind w:left="5400" w:hanging="360"/>
      <w:contextualSpacing/>
      <w:outlineLvl w:val="7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91">
    <w:name w:val="Note Level 91"/>
    <w:basedOn w:val="Normal"/>
    <w:rsid w:val="0041386C"/>
    <w:pPr>
      <w:keepNext/>
      <w:tabs>
        <w:tab w:val="num" w:pos="5760"/>
      </w:tabs>
      <w:suppressAutoHyphens w:val="0"/>
      <w:ind w:left="6120" w:hanging="360"/>
      <w:contextualSpacing/>
      <w:outlineLvl w:val="8"/>
    </w:pPr>
    <w:rPr>
      <w:rFonts w:ascii="Verdana" w:eastAsia="MS Gothic" w:hAnsi="Verdana"/>
      <w:sz w:val="24"/>
      <w:szCs w:val="24"/>
      <w:lang w:eastAsia="pt-BR"/>
    </w:rPr>
  </w:style>
  <w:style w:type="character" w:customStyle="1" w:styleId="BodyTextIndentChar1">
    <w:name w:val="Body Text Indent Char1"/>
    <w:basedOn w:val="Fontepargpadro"/>
    <w:rsid w:val="0041386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PlainText1">
    <w:name w:val="Plain Text1"/>
    <w:basedOn w:val="Normal"/>
    <w:uiPriority w:val="99"/>
    <w:rsid w:val="0041386C"/>
    <w:pPr>
      <w:suppressAutoHyphens w:val="0"/>
      <w:ind w:left="360" w:right="-1"/>
      <w:jc w:val="both"/>
    </w:pPr>
    <w:rPr>
      <w:rFonts w:ascii="Courier New" w:hAnsi="Courier New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386C"/>
    <w:rPr>
      <w:sz w:val="24"/>
      <w:szCs w:val="24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386C"/>
    <w:rPr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86C"/>
    <w:rPr>
      <w:b/>
      <w:bCs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86C"/>
    <w:rPr>
      <w:b/>
      <w:bCs/>
      <w:sz w:val="20"/>
      <w:szCs w:val="20"/>
    </w:rPr>
  </w:style>
  <w:style w:type="character" w:customStyle="1" w:styleId="CommentSubjectChar1">
    <w:name w:val="Comment Subject Char1"/>
    <w:basedOn w:val="TextodecomentrioChar"/>
    <w:uiPriority w:val="99"/>
    <w:semiHidden/>
    <w:rsid w:val="0041386C"/>
    <w:rPr>
      <w:b/>
      <w:bCs/>
      <w:sz w:val="24"/>
      <w:szCs w:val="24"/>
      <w:lang w:eastAsia="ar-SA"/>
    </w:rPr>
  </w:style>
  <w:style w:type="character" w:customStyle="1" w:styleId="DocumentMapChar1">
    <w:name w:val="Document Map Char1"/>
    <w:basedOn w:val="Fontepargpadro"/>
    <w:uiPriority w:val="99"/>
    <w:semiHidden/>
    <w:rsid w:val="0041386C"/>
    <w:rPr>
      <w:rFonts w:ascii="Lucida Grande" w:eastAsia="Times New Roman" w:hAnsi="Lucida Grande" w:cs="Lucida Grande"/>
      <w:lang w:eastAsia="ar-SA"/>
    </w:rPr>
  </w:style>
  <w:style w:type="character" w:customStyle="1" w:styleId="FootnoteTextChar1">
    <w:name w:val="Footnote Text Char1"/>
    <w:basedOn w:val="Fontepargpadro"/>
    <w:uiPriority w:val="99"/>
    <w:semiHidden/>
    <w:rsid w:val="0041386C"/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.1"/>
    <w:basedOn w:val="Normal"/>
    <w:uiPriority w:val="99"/>
    <w:rsid w:val="0041386C"/>
    <w:pPr>
      <w:suppressAutoHyphens w:val="0"/>
      <w:ind w:left="993" w:hanging="567"/>
      <w:jc w:val="both"/>
    </w:pPr>
    <w:rPr>
      <w:sz w:val="24"/>
      <w:lang w:eastAsia="pt-BR"/>
    </w:rPr>
  </w:style>
  <w:style w:type="paragraph" w:customStyle="1" w:styleId="Corpo">
    <w:name w:val="Corpo"/>
    <w:uiPriority w:val="99"/>
    <w:rsid w:val="0041386C"/>
    <w:pPr>
      <w:widowControl w:val="0"/>
      <w:jc w:val="both"/>
    </w:pPr>
    <w:rPr>
      <w:rFonts w:ascii="Arial" w:hAnsi="Arial"/>
      <w:color w:val="000000"/>
      <w:sz w:val="24"/>
      <w:lang w:eastAsia="pt-BR"/>
    </w:rPr>
  </w:style>
  <w:style w:type="paragraph" w:customStyle="1" w:styleId="Nivel1">
    <w:name w:val="Nivel 1"/>
    <w:basedOn w:val="Normal"/>
    <w:uiPriority w:val="99"/>
    <w:rsid w:val="0041386C"/>
    <w:pPr>
      <w:numPr>
        <w:numId w:val="3"/>
      </w:numPr>
      <w:suppressAutoHyphens w:val="0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ivel3">
    <w:name w:val="Nivel 3"/>
    <w:basedOn w:val="Normal"/>
    <w:uiPriority w:val="99"/>
    <w:rsid w:val="0041386C"/>
    <w:pPr>
      <w:numPr>
        <w:numId w:val="5"/>
      </w:numPr>
      <w:tabs>
        <w:tab w:val="num" w:pos="1440"/>
      </w:tabs>
      <w:suppressAutoHyphens w:val="0"/>
      <w:ind w:left="1224" w:hanging="504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ormaltci">
    <w:name w:val="normaltci"/>
    <w:basedOn w:val="Normal"/>
    <w:uiPriority w:val="99"/>
    <w:rsid w:val="0041386C"/>
    <w:pPr>
      <w:numPr>
        <w:ilvl w:val="2"/>
        <w:numId w:val="5"/>
      </w:numPr>
      <w:tabs>
        <w:tab w:val="clear" w:pos="1440"/>
      </w:tabs>
      <w:suppressAutoHyphens w:val="0"/>
      <w:ind w:left="0" w:firstLine="720"/>
      <w:jc w:val="both"/>
    </w:pPr>
    <w:rPr>
      <w:rFonts w:ascii="Arial" w:hAnsi="Arial" w:cs="Arial"/>
      <w:sz w:val="24"/>
      <w:szCs w:val="24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41386C"/>
    <w:pPr>
      <w:widowControl w:val="0"/>
      <w:tabs>
        <w:tab w:val="left" w:pos="0"/>
        <w:tab w:val="left" w:pos="709"/>
        <w:tab w:val="left" w:pos="1418"/>
        <w:tab w:val="left" w:pos="2820"/>
        <w:tab w:val="left" w:pos="5640"/>
      </w:tabs>
      <w:suppressAutoHyphens w:val="0"/>
      <w:jc w:val="both"/>
      <w:outlineLvl w:val="0"/>
    </w:pPr>
    <w:rPr>
      <w:rFonts w:ascii="Arial" w:hAnsi="Arial"/>
      <w:snapToGrid w:val="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1386C"/>
    <w:rPr>
      <w:rFonts w:ascii="Arial" w:hAnsi="Arial"/>
      <w:snapToGrid w:val="0"/>
      <w:lang w:eastAsia="pt-BR"/>
    </w:rPr>
  </w:style>
  <w:style w:type="paragraph" w:customStyle="1" w:styleId="CM33">
    <w:name w:val="CM33"/>
    <w:basedOn w:val="Normal"/>
    <w:next w:val="Normal"/>
    <w:uiPriority w:val="99"/>
    <w:rsid w:val="0041386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41386C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paragraph" w:customStyle="1" w:styleId="p4">
    <w:name w:val="p4"/>
    <w:basedOn w:val="Normal"/>
    <w:uiPriority w:val="99"/>
    <w:rsid w:val="0041386C"/>
    <w:pPr>
      <w:widowControl w:val="0"/>
      <w:tabs>
        <w:tab w:val="left" w:pos="334"/>
      </w:tabs>
      <w:suppressAutoHyphens w:val="0"/>
      <w:autoSpaceDE w:val="0"/>
      <w:autoSpaceDN w:val="0"/>
      <w:spacing w:line="283" w:lineRule="atLeast"/>
      <w:ind w:left="499" w:hanging="334"/>
      <w:jc w:val="both"/>
    </w:pPr>
    <w:rPr>
      <w:sz w:val="24"/>
      <w:szCs w:val="24"/>
      <w:lang w:val="en-US" w:eastAsia="pt-BR"/>
    </w:rPr>
  </w:style>
  <w:style w:type="paragraph" w:customStyle="1" w:styleId="CM36">
    <w:name w:val="CM36"/>
    <w:basedOn w:val="Default"/>
    <w:next w:val="Default"/>
    <w:uiPriority w:val="99"/>
    <w:rsid w:val="0041386C"/>
    <w:pPr>
      <w:widowControl w:val="0"/>
      <w:spacing w:line="256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41386C"/>
    <w:pPr>
      <w:widowControl w:val="0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41386C"/>
    <w:pPr>
      <w:widowControl w:val="0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41386C"/>
    <w:pPr>
      <w:widowControl w:val="0"/>
    </w:pPr>
    <w:rPr>
      <w:color w:val="auto"/>
    </w:rPr>
  </w:style>
  <w:style w:type="character" w:customStyle="1" w:styleId="BalloonTextChar1">
    <w:name w:val="Balloon Text Char1"/>
    <w:basedOn w:val="Fontepargpadro"/>
    <w:uiPriority w:val="99"/>
    <w:semiHidden/>
    <w:rsid w:val="00136B7B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BodyTextIndentChar">
    <w:name w:val="Body Text Indent Char"/>
    <w:basedOn w:val="Fontepargpadro"/>
    <w:uiPriority w:val="99"/>
    <w:rsid w:val="0011139E"/>
    <w:rPr>
      <w:rFonts w:ascii="Times New Roman" w:eastAsia="Times New Roman" w:hAnsi="Times New Roman" w:cs="Times New Roman"/>
      <w:lang w:eastAsia="ar-SA"/>
    </w:rPr>
  </w:style>
  <w:style w:type="character" w:customStyle="1" w:styleId="TitleChar1">
    <w:name w:val="Title Char1"/>
    <w:uiPriority w:val="99"/>
    <w:rsid w:val="0011139E"/>
    <w:rPr>
      <w:rFonts w:ascii="Albany" w:eastAsia="Andale Sans UI" w:hAnsi="Albany" w:cs="CG Times"/>
      <w:b/>
      <w:bCs/>
      <w:sz w:val="36"/>
      <w:szCs w:val="36"/>
      <w:lang w:val="pt-BR" w:bidi="ar-SA"/>
    </w:rPr>
  </w:style>
  <w:style w:type="paragraph" w:customStyle="1" w:styleId="PargrafodaLista2">
    <w:name w:val="Parágrafo da Lista2"/>
    <w:basedOn w:val="Normal"/>
    <w:rsid w:val="004C6067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semiHidden/>
    <w:rsid w:val="00283F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st-1">
    <w:name w:val="Est - 1"/>
    <w:basedOn w:val="Normal"/>
    <w:rsid w:val="00283FB2"/>
    <w:pPr>
      <w:numPr>
        <w:numId w:val="9"/>
      </w:numPr>
      <w:tabs>
        <w:tab w:val="clear" w:pos="432"/>
        <w:tab w:val="left" w:pos="567"/>
      </w:tabs>
      <w:suppressAutoHyphens w:val="0"/>
      <w:spacing w:before="120"/>
      <w:ind w:left="0" w:firstLine="0"/>
      <w:jc w:val="both"/>
    </w:pPr>
    <w:rPr>
      <w:sz w:val="24"/>
      <w:szCs w:val="24"/>
    </w:rPr>
  </w:style>
  <w:style w:type="paragraph" w:customStyle="1" w:styleId="Est-2">
    <w:name w:val="Est - 2"/>
    <w:basedOn w:val="Normal"/>
    <w:rsid w:val="00283FB2"/>
    <w:pPr>
      <w:numPr>
        <w:ilvl w:val="1"/>
        <w:numId w:val="9"/>
      </w:numPr>
      <w:tabs>
        <w:tab w:val="left" w:pos="851"/>
      </w:tabs>
      <w:suppressAutoHyphens w:val="0"/>
      <w:spacing w:before="120"/>
      <w:ind w:left="284" w:firstLine="0"/>
      <w:jc w:val="both"/>
    </w:pPr>
    <w:rPr>
      <w:sz w:val="24"/>
      <w:szCs w:val="22"/>
    </w:rPr>
  </w:style>
  <w:style w:type="paragraph" w:customStyle="1" w:styleId="Est-3">
    <w:name w:val="Est - 3"/>
    <w:basedOn w:val="Normal"/>
    <w:link w:val="Est-3Char"/>
    <w:rsid w:val="00283FB2"/>
    <w:pPr>
      <w:numPr>
        <w:ilvl w:val="2"/>
        <w:numId w:val="9"/>
      </w:numPr>
      <w:tabs>
        <w:tab w:val="left" w:pos="851"/>
      </w:tabs>
      <w:suppressAutoHyphens w:val="0"/>
      <w:spacing w:before="120"/>
      <w:ind w:left="567" w:firstLine="0"/>
      <w:jc w:val="both"/>
    </w:pPr>
    <w:rPr>
      <w:rFonts w:ascii="Calibri" w:hAnsi="Calibri"/>
      <w:sz w:val="24"/>
      <w:szCs w:val="22"/>
    </w:rPr>
  </w:style>
  <w:style w:type="paragraph" w:customStyle="1" w:styleId="Est-4">
    <w:name w:val="Est - 4"/>
    <w:basedOn w:val="Normal"/>
    <w:rsid w:val="00283FB2"/>
    <w:pPr>
      <w:numPr>
        <w:ilvl w:val="3"/>
        <w:numId w:val="9"/>
      </w:numPr>
      <w:suppressAutoHyphens w:val="0"/>
      <w:spacing w:before="120"/>
      <w:ind w:left="851" w:firstLine="0"/>
      <w:jc w:val="both"/>
    </w:pPr>
    <w:rPr>
      <w:sz w:val="24"/>
      <w:szCs w:val="22"/>
    </w:rPr>
  </w:style>
  <w:style w:type="paragraph" w:customStyle="1" w:styleId="Titulo3-">
    <w:name w:val="Titulo 3 -"/>
    <w:basedOn w:val="Ttulo3"/>
    <w:rsid w:val="00283FB2"/>
    <w:pPr>
      <w:tabs>
        <w:tab w:val="clear" w:pos="0"/>
      </w:tabs>
      <w:suppressAutoHyphens w:val="0"/>
      <w:ind w:left="1080" w:hanging="720"/>
      <w:jc w:val="left"/>
    </w:pPr>
    <w:rPr>
      <w:rFonts w:cs="Arial"/>
      <w:i/>
      <w:sz w:val="24"/>
      <w:szCs w:val="24"/>
      <w:u w:val="none"/>
      <w:lang w:eastAsia="pt-BR"/>
    </w:rPr>
  </w:style>
  <w:style w:type="paragraph" w:customStyle="1" w:styleId="Contrato">
    <w:name w:val="Contrato"/>
    <w:basedOn w:val="Normal"/>
    <w:rsid w:val="00283FB2"/>
    <w:pPr>
      <w:suppressAutoHyphens w:val="0"/>
      <w:spacing w:after="240"/>
      <w:jc w:val="both"/>
    </w:pPr>
    <w:rPr>
      <w:sz w:val="24"/>
      <w:lang w:eastAsia="pt-BR"/>
    </w:rPr>
  </w:style>
  <w:style w:type="paragraph" w:customStyle="1" w:styleId="p1">
    <w:name w:val="p1"/>
    <w:basedOn w:val="Commarcadores"/>
    <w:rsid w:val="00283FB2"/>
    <w:pPr>
      <w:tabs>
        <w:tab w:val="clear" w:pos="360"/>
        <w:tab w:val="left" w:pos="0"/>
      </w:tabs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pt-BR"/>
    </w:rPr>
  </w:style>
  <w:style w:type="paragraph" w:styleId="Commarcadores">
    <w:name w:val="List Bullet"/>
    <w:basedOn w:val="Normal"/>
    <w:rsid w:val="00283FB2"/>
    <w:pPr>
      <w:numPr>
        <w:numId w:val="8"/>
      </w:numPr>
      <w:suppressAutoHyphens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tratoTitulo">
    <w:name w:val="ContratoTitulo"/>
    <w:basedOn w:val="Normal"/>
    <w:next w:val="Contrato"/>
    <w:rsid w:val="00283FB2"/>
    <w:pPr>
      <w:numPr>
        <w:ilvl w:val="1"/>
        <w:numId w:val="11"/>
      </w:numPr>
      <w:suppressAutoHyphens w:val="0"/>
      <w:spacing w:after="240"/>
    </w:pPr>
    <w:rPr>
      <w:rFonts w:ascii="Arial" w:hAnsi="Arial"/>
      <w:b/>
      <w:sz w:val="24"/>
      <w:lang w:eastAsia="pt-BR"/>
    </w:rPr>
  </w:style>
  <w:style w:type="paragraph" w:customStyle="1" w:styleId="Solon1">
    <w:name w:val="Solon1"/>
    <w:basedOn w:val="Normal"/>
    <w:rsid w:val="00283FB2"/>
    <w:pPr>
      <w:numPr>
        <w:numId w:val="10"/>
      </w:numPr>
      <w:tabs>
        <w:tab w:val="num" w:pos="360"/>
        <w:tab w:val="left" w:pos="1134"/>
      </w:tabs>
      <w:suppressAutoHyphens w:val="0"/>
      <w:spacing w:after="240"/>
      <w:jc w:val="both"/>
    </w:pPr>
    <w:rPr>
      <w:sz w:val="24"/>
      <w:lang w:eastAsia="pt-BR"/>
    </w:rPr>
  </w:style>
  <w:style w:type="paragraph" w:customStyle="1" w:styleId="Nvel2">
    <w:name w:val="Nível 2"/>
    <w:basedOn w:val="Normal"/>
    <w:next w:val="Normal"/>
    <w:rsid w:val="00283FB2"/>
    <w:pPr>
      <w:suppressAutoHyphens w:val="0"/>
      <w:spacing w:after="120"/>
      <w:jc w:val="both"/>
    </w:pPr>
    <w:rPr>
      <w:rFonts w:ascii="Arial" w:hAnsi="Arial"/>
      <w:b/>
      <w:sz w:val="24"/>
      <w:lang w:eastAsia="pt-BR"/>
    </w:rPr>
  </w:style>
  <w:style w:type="paragraph" w:customStyle="1" w:styleId="n1">
    <w:name w:val="n1"/>
    <w:basedOn w:val="Normal"/>
    <w:rsid w:val="00283FB2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P30">
    <w:name w:val="P30"/>
    <w:basedOn w:val="Normal"/>
    <w:rsid w:val="00283FB2"/>
    <w:pPr>
      <w:suppressAutoHyphens w:val="0"/>
      <w:jc w:val="both"/>
    </w:pPr>
    <w:rPr>
      <w:b/>
      <w:snapToGrid w:val="0"/>
      <w:sz w:val="24"/>
      <w:lang w:eastAsia="pt-BR"/>
    </w:rPr>
  </w:style>
  <w:style w:type="paragraph" w:customStyle="1" w:styleId="Estilo6">
    <w:name w:val="Estilo6"/>
    <w:basedOn w:val="Normal"/>
    <w:rsid w:val="00283FB2"/>
    <w:pPr>
      <w:tabs>
        <w:tab w:val="left" w:leader="dot" w:pos="9356"/>
      </w:tabs>
      <w:suppressAutoHyphens w:val="0"/>
      <w:ind w:left="1134"/>
      <w:jc w:val="both"/>
    </w:pPr>
    <w:rPr>
      <w:snapToGrid w:val="0"/>
      <w:sz w:val="24"/>
      <w:lang w:eastAsia="pt-BR"/>
    </w:rPr>
  </w:style>
  <w:style w:type="paragraph" w:customStyle="1" w:styleId="N21">
    <w:name w:val="N21"/>
    <w:basedOn w:val="Normal"/>
    <w:rsid w:val="00283FB2"/>
    <w:pPr>
      <w:suppressAutoHyphens w:val="0"/>
      <w:spacing w:before="60"/>
      <w:ind w:left="2268" w:hanging="425"/>
      <w:jc w:val="both"/>
    </w:pPr>
    <w:rPr>
      <w:rFonts w:ascii="Arial" w:hAnsi="Arial"/>
      <w:snapToGrid w:val="0"/>
      <w:lang w:eastAsia="pt-BR"/>
    </w:rPr>
  </w:style>
  <w:style w:type="paragraph" w:customStyle="1" w:styleId="Estilo3">
    <w:name w:val="Estilo3"/>
    <w:basedOn w:val="Estilo2"/>
    <w:rsid w:val="00283FB2"/>
    <w:pPr>
      <w:overflowPunct/>
      <w:autoSpaceDE/>
      <w:autoSpaceDN/>
      <w:adjustRightInd/>
      <w:spacing w:line="240" w:lineRule="auto"/>
      <w:ind w:left="3118" w:hanging="425"/>
      <w:textAlignment w:val="auto"/>
    </w:pPr>
    <w:rPr>
      <w:rFonts w:ascii="Times New Roman" w:hAnsi="Times New Roman"/>
      <w:snapToGrid w:val="0"/>
    </w:rPr>
  </w:style>
  <w:style w:type="paragraph" w:customStyle="1" w:styleId="Estilo8">
    <w:name w:val="Estilo8"/>
    <w:basedOn w:val="Normal"/>
    <w:rsid w:val="00283FB2"/>
    <w:pPr>
      <w:suppressAutoHyphens w:val="0"/>
      <w:ind w:firstLine="1418"/>
      <w:jc w:val="both"/>
    </w:pPr>
    <w:rPr>
      <w:b/>
      <w:snapToGrid w:val="0"/>
      <w:sz w:val="24"/>
      <w:lang w:eastAsia="pt-BR"/>
    </w:rPr>
  </w:style>
  <w:style w:type="paragraph" w:customStyle="1" w:styleId="Estilo7">
    <w:name w:val="Estilo7"/>
    <w:basedOn w:val="Normal"/>
    <w:rsid w:val="00283FB2"/>
    <w:pPr>
      <w:suppressAutoHyphens w:val="0"/>
      <w:ind w:left="1134"/>
      <w:jc w:val="both"/>
    </w:pPr>
    <w:rPr>
      <w:snapToGrid w:val="0"/>
      <w:sz w:val="24"/>
      <w:lang w:eastAsia="pt-BR"/>
    </w:rPr>
  </w:style>
  <w:style w:type="character" w:customStyle="1" w:styleId="Est-3Char">
    <w:name w:val="Est - 3 Char"/>
    <w:link w:val="Est-3"/>
    <w:rsid w:val="00283FB2"/>
    <w:rPr>
      <w:rFonts w:ascii="Calibri" w:hAnsi="Calibri"/>
      <w:sz w:val="24"/>
      <w:szCs w:val="22"/>
    </w:rPr>
  </w:style>
  <w:style w:type="paragraph" w:customStyle="1" w:styleId="xl49">
    <w:name w:val="xl49"/>
    <w:basedOn w:val="Normal"/>
    <w:rsid w:val="00283FB2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283FB2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283FB2"/>
    <w:rPr>
      <w:rFonts w:ascii="Cambria" w:hAnsi="Cambria"/>
      <w:i/>
      <w:iCs/>
      <w:sz w:val="22"/>
      <w:szCs w:val="22"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FB2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FB2"/>
    <w:rPr>
      <w:rFonts w:ascii="Cambria" w:hAnsi="Cambria"/>
      <w:caps/>
      <w:color w:val="622423"/>
      <w:spacing w:val="5"/>
      <w:lang w:val="en-US" w:bidi="en-US"/>
    </w:rPr>
  </w:style>
  <w:style w:type="character" w:styleId="nfaseSutil">
    <w:name w:val="Subtle Emphasis"/>
    <w:uiPriority w:val="19"/>
    <w:qFormat/>
    <w:rsid w:val="00283FB2"/>
    <w:rPr>
      <w:i/>
      <w:iCs/>
    </w:rPr>
  </w:style>
  <w:style w:type="character" w:styleId="nfaseIntensa">
    <w:name w:val="Intense Emphasis"/>
    <w:uiPriority w:val="21"/>
    <w:qFormat/>
    <w:rsid w:val="00283FB2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83FB2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283FB2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283FB2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FB2"/>
    <w:pPr>
      <w:keepNext w:val="0"/>
      <w:pBdr>
        <w:bottom w:val="thinThickSmallGap" w:sz="12" w:space="1" w:color="943634"/>
      </w:pBdr>
      <w:tabs>
        <w:tab w:val="clear" w:pos="0"/>
      </w:tabs>
      <w:suppressAutoHyphens w:val="0"/>
      <w:spacing w:before="400" w:after="200" w:line="252" w:lineRule="auto"/>
      <w:jc w:val="center"/>
      <w:outlineLvl w:val="9"/>
    </w:pPr>
    <w:rPr>
      <w:rFonts w:ascii="Cambria" w:hAnsi="Cambria"/>
      <w:caps/>
      <w:color w:val="632423"/>
      <w:spacing w:val="20"/>
      <w:szCs w:val="28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3FB2"/>
    <w:rPr>
      <w:rFonts w:ascii="Arial" w:eastAsiaTheme="minorHAnsi" w:hAnsi="Arial" w:cs="Arial"/>
      <w:color w:val="000000"/>
      <w:sz w:val="24"/>
      <w:szCs w:val="24"/>
    </w:rPr>
  </w:style>
  <w:style w:type="paragraph" w:customStyle="1" w:styleId="Padro">
    <w:name w:val="Padrão"/>
    <w:rsid w:val="00B25C4A"/>
    <w:pPr>
      <w:widowControl w:val="0"/>
      <w:overflowPunct w:val="0"/>
      <w:adjustRightInd w:val="0"/>
      <w:spacing w:line="360" w:lineRule="atLeast"/>
      <w:jc w:val="both"/>
    </w:pPr>
    <w:rPr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52"/>
    <w:pPr>
      <w:suppressAutoHyphens/>
    </w:pPr>
  </w:style>
  <w:style w:type="paragraph" w:styleId="Ttulo1">
    <w:name w:val="heading 1"/>
    <w:basedOn w:val="Normal"/>
    <w:next w:val="Normal"/>
    <w:link w:val="Recuodecorpodetexto31"/>
    <w:qFormat/>
    <w:pPr>
      <w:keepNext/>
      <w:tabs>
        <w:tab w:val="num" w:pos="0"/>
      </w:tabs>
      <w:spacing w:line="400" w:lineRule="exact"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link w:val="Normal2"/>
    <w:qFormat/>
    <w:pPr>
      <w:keepNext/>
      <w:tabs>
        <w:tab w:val="num" w:pos="0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itulodoEdital"/>
    <w:qFormat/>
    <w:pPr>
      <w:keepNext/>
      <w:tabs>
        <w:tab w:val="num" w:pos="0"/>
      </w:tabs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extodetem"/>
    <w:qFormat/>
    <w:pPr>
      <w:keepNext/>
      <w:tabs>
        <w:tab w:val="num" w:pos="0"/>
      </w:tabs>
      <w:jc w:val="center"/>
      <w:outlineLvl w:val="3"/>
    </w:pPr>
    <w:rPr>
      <w:rFonts w:ascii="Arial" w:hAnsi="Arial"/>
      <w:b/>
      <w:i/>
      <w:color w:val="000000"/>
    </w:rPr>
  </w:style>
  <w:style w:type="paragraph" w:styleId="Ttulo5">
    <w:name w:val="heading 5"/>
    <w:basedOn w:val="Normal"/>
    <w:next w:val="Normal"/>
    <w:link w:val="nfase"/>
    <w:qFormat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itleChar"/>
    <w:qFormat/>
    <w:pPr>
      <w:keepNext/>
      <w:tabs>
        <w:tab w:val="num" w:pos="0"/>
      </w:tabs>
      <w:outlineLvl w:val="5"/>
    </w:pPr>
    <w:rPr>
      <w:rFonts w:ascii="Arial" w:hAnsi="Arial"/>
      <w:b/>
      <w:color w:val="0000FF"/>
      <w:sz w:val="16"/>
    </w:rPr>
  </w:style>
  <w:style w:type="paragraph" w:styleId="Ttulo7">
    <w:name w:val="heading 7"/>
    <w:basedOn w:val="Normal"/>
    <w:next w:val="Normal"/>
    <w:link w:val="Listanumarabtit3"/>
    <w:qFormat/>
    <w:pPr>
      <w:keepNext/>
      <w:tabs>
        <w:tab w:val="num" w:pos="0"/>
      </w:tabs>
      <w:spacing w:line="400" w:lineRule="exact"/>
      <w:ind w:left="710"/>
      <w:jc w:val="center"/>
      <w:outlineLvl w:val="6"/>
    </w:pPr>
    <w:rPr>
      <w:rFonts w:ascii="Garamond" w:hAnsi="Garamond"/>
      <w:sz w:val="28"/>
    </w:rPr>
  </w:style>
  <w:style w:type="paragraph" w:styleId="Ttulo8">
    <w:name w:val="heading 8"/>
    <w:basedOn w:val="Normal"/>
    <w:next w:val="Normal"/>
    <w:link w:val="Subitem2"/>
    <w:qFormat/>
    <w:pPr>
      <w:keepNext/>
      <w:tabs>
        <w:tab w:val="num" w:pos="0"/>
      </w:tabs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BodyText31"/>
    <w:qFormat/>
    <w:pPr>
      <w:keepNext/>
      <w:tabs>
        <w:tab w:val="num" w:pos="0"/>
      </w:tabs>
      <w:ind w:left="1134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WW8Num20z2"/>
    <w:rPr>
      <w:u w:val="none"/>
    </w:rPr>
  </w:style>
  <w:style w:type="character" w:customStyle="1" w:styleId="Ttulo2Char">
    <w:name w:val="WW8Num21z2"/>
    <w:rPr>
      <w:u w:val="none"/>
    </w:rPr>
  </w:style>
  <w:style w:type="character" w:customStyle="1" w:styleId="Ttulo3Char">
    <w:name w:val="WW8Num22z2"/>
    <w:rPr>
      <w:u w:val="none"/>
    </w:rPr>
  </w:style>
  <w:style w:type="character" w:customStyle="1" w:styleId="Ttulo4Char">
    <w:name w:val="WW-Absatz-Standardschriftart"/>
  </w:style>
  <w:style w:type="character" w:customStyle="1" w:styleId="Ttulo5Char">
    <w:name w:val="WW-WW8Num20z2"/>
    <w:rPr>
      <w:u w:val="none"/>
    </w:rPr>
  </w:style>
  <w:style w:type="character" w:customStyle="1" w:styleId="Ttulo6Char">
    <w:name w:val="WW-WW8Num21z2"/>
    <w:rPr>
      <w:u w:val="none"/>
    </w:rPr>
  </w:style>
  <w:style w:type="character" w:customStyle="1" w:styleId="Ttulo7Char">
    <w:name w:val="WW-WW8Num22z2"/>
    <w:rPr>
      <w:u w:val="none"/>
    </w:rPr>
  </w:style>
  <w:style w:type="character" w:customStyle="1" w:styleId="Ttulo8Char">
    <w:name w:val="WW-Absatz-Standardschriftart1"/>
  </w:style>
  <w:style w:type="character" w:customStyle="1" w:styleId="Ttulo9Char">
    <w:name w:val="WW-WW8Num20z21"/>
    <w:rPr>
      <w:u w:val="none"/>
    </w:rPr>
  </w:style>
  <w:style w:type="character" w:customStyle="1" w:styleId="WW8Num20z2">
    <w:name w:val="WW-WW8Num21z21"/>
    <w:rPr>
      <w:u w:val="none"/>
    </w:rPr>
  </w:style>
  <w:style w:type="character" w:customStyle="1" w:styleId="WW8Num21z2">
    <w:name w:val="WW-WW8Num22z21"/>
    <w:rPr>
      <w:u w:val="none"/>
    </w:rPr>
  </w:style>
  <w:style w:type="character" w:customStyle="1" w:styleId="WW8Num22z2">
    <w:name w:val="WW-Absatz-Standardschriftart11"/>
  </w:style>
  <w:style w:type="character" w:customStyle="1" w:styleId="WW-Absatz-Standardschriftart">
    <w:name w:val="WW-WW8Num20z211"/>
    <w:rPr>
      <w:u w:val="none"/>
    </w:rPr>
  </w:style>
  <w:style w:type="character" w:customStyle="1" w:styleId="WW-WW8Num20z2">
    <w:name w:val="WW-WW8Num21z211"/>
    <w:rPr>
      <w:u w:val="none"/>
    </w:rPr>
  </w:style>
  <w:style w:type="character" w:customStyle="1" w:styleId="WW-WW8Num21z2">
    <w:name w:val="WW-WW8Num22z211"/>
    <w:rPr>
      <w:u w:val="none"/>
    </w:rPr>
  </w:style>
  <w:style w:type="character" w:customStyle="1" w:styleId="WW-WW8Num22z2">
    <w:name w:val="WW-Absatz-Standardschriftart111"/>
  </w:style>
  <w:style w:type="character" w:customStyle="1" w:styleId="WW-Absatz-Standardschriftart1">
    <w:name w:val="WW-WW8Num20z2111"/>
    <w:rPr>
      <w:u w:val="none"/>
    </w:rPr>
  </w:style>
  <w:style w:type="character" w:customStyle="1" w:styleId="WW-WW8Num20z21">
    <w:name w:val="WW-WW8Num21z2111"/>
    <w:rPr>
      <w:u w:val="none"/>
    </w:rPr>
  </w:style>
  <w:style w:type="character" w:customStyle="1" w:styleId="WW-WW8Num21z21">
    <w:name w:val="WW-WW8Num22z2111"/>
    <w:rPr>
      <w:u w:val="none"/>
    </w:rPr>
  </w:style>
  <w:style w:type="character" w:customStyle="1" w:styleId="WW-WW8Num22z21">
    <w:name w:val="WW-Absatz-Standardschriftart1111"/>
  </w:style>
  <w:style w:type="character" w:customStyle="1" w:styleId="WW-Absatz-Standardschriftart11">
    <w:name w:val="WW-WW8Num20z21111"/>
    <w:rPr>
      <w:u w:val="none"/>
    </w:rPr>
  </w:style>
  <w:style w:type="character" w:customStyle="1" w:styleId="WW-WW8Num20z211">
    <w:name w:val="WW-WW8Num21z21111"/>
    <w:rPr>
      <w:u w:val="none"/>
    </w:rPr>
  </w:style>
  <w:style w:type="character" w:customStyle="1" w:styleId="WW-WW8Num21z211">
    <w:name w:val="WW-WW8Num22z21111"/>
    <w:rPr>
      <w:u w:val="none"/>
    </w:rPr>
  </w:style>
  <w:style w:type="character" w:customStyle="1" w:styleId="WW-WW8Num22z211">
    <w:name w:val="WW-Absatz-Standardschriftart11111"/>
  </w:style>
  <w:style w:type="character" w:customStyle="1" w:styleId="WW-Absatz-Standardschriftart111">
    <w:name w:val="WW-WW8Num20z211111"/>
    <w:rPr>
      <w:u w:val="none"/>
    </w:rPr>
  </w:style>
  <w:style w:type="character" w:customStyle="1" w:styleId="WW-WW8Num20z2111">
    <w:name w:val="WW-WW8Num21z211111"/>
    <w:rPr>
      <w:u w:val="none"/>
    </w:rPr>
  </w:style>
  <w:style w:type="character" w:customStyle="1" w:styleId="WW-WW8Num21z2111">
    <w:name w:val="WW-WW8Num22z211111"/>
    <w:rPr>
      <w:u w:val="none"/>
    </w:rPr>
  </w:style>
  <w:style w:type="character" w:customStyle="1" w:styleId="WW-WW8Num22z2111">
    <w:name w:val="WW-Absatz-Standardschriftart111111"/>
  </w:style>
  <w:style w:type="character" w:customStyle="1" w:styleId="WW-Absatz-Standardschriftart1111">
    <w:name w:val="WW-WW8Num20z2111111"/>
    <w:rPr>
      <w:u w:val="none"/>
    </w:rPr>
  </w:style>
  <w:style w:type="character" w:customStyle="1" w:styleId="WW-WW8Num20z21111">
    <w:name w:val="WW-WW8Num21z2111111"/>
    <w:rPr>
      <w:u w:val="none"/>
    </w:rPr>
  </w:style>
  <w:style w:type="character" w:customStyle="1" w:styleId="WW-WW8Num21z21111">
    <w:name w:val="WW-WW8Num22z2111111"/>
    <w:rPr>
      <w:u w:val="none"/>
    </w:rPr>
  </w:style>
  <w:style w:type="character" w:customStyle="1" w:styleId="WW-WW8Num22z21111">
    <w:name w:val="WW-Absatz-Standardschriftart1111111"/>
  </w:style>
  <w:style w:type="character" w:customStyle="1" w:styleId="WW-Absatz-Standardschriftart11111">
    <w:name w:val="WW-WW8Num20z21111111"/>
    <w:rPr>
      <w:u w:val="none"/>
    </w:rPr>
  </w:style>
  <w:style w:type="character" w:customStyle="1" w:styleId="WW-WW8Num20z211111">
    <w:name w:val="WW-WW8Num21z21111111"/>
    <w:rPr>
      <w:u w:val="none"/>
    </w:rPr>
  </w:style>
  <w:style w:type="character" w:customStyle="1" w:styleId="WW-WW8Num21z211111">
    <w:name w:val="WW-WW8Num22z21111111"/>
    <w:rPr>
      <w:u w:val="none"/>
    </w:rPr>
  </w:style>
  <w:style w:type="character" w:customStyle="1" w:styleId="WW-WW8Num22z211111">
    <w:name w:val="WW-Absatz-Standardschriftart11111111"/>
  </w:style>
  <w:style w:type="character" w:customStyle="1" w:styleId="WW-Absatz-Standardschriftart111111">
    <w:name w:val="WW-WW8Num20z211111111"/>
    <w:rPr>
      <w:u w:val="none"/>
    </w:rPr>
  </w:style>
  <w:style w:type="character" w:customStyle="1" w:styleId="WW-WW8Num20z2111111">
    <w:name w:val="WW-WW8Num21z211111111"/>
    <w:rPr>
      <w:u w:val="none"/>
    </w:rPr>
  </w:style>
  <w:style w:type="character" w:customStyle="1" w:styleId="WW-WW8Num21z2111111">
    <w:name w:val="WW-WW8Num22z211111111"/>
    <w:rPr>
      <w:u w:val="none"/>
    </w:rPr>
  </w:style>
  <w:style w:type="character" w:customStyle="1" w:styleId="WW-WW8Num22z2111111">
    <w:name w:val="WW-Absatz-Standardschriftart111111111"/>
  </w:style>
  <w:style w:type="character" w:customStyle="1" w:styleId="WW-Absatz-Standardschriftart1111111">
    <w:name w:val="WW-WW8Num20z2111111111"/>
    <w:rPr>
      <w:u w:val="none"/>
    </w:rPr>
  </w:style>
  <w:style w:type="character" w:customStyle="1" w:styleId="WW-WW8Num20z21111111">
    <w:name w:val="WW-WW8Num21z2111111111"/>
    <w:rPr>
      <w:u w:val="none"/>
    </w:rPr>
  </w:style>
  <w:style w:type="character" w:customStyle="1" w:styleId="WW-WW8Num21z21111111">
    <w:name w:val="WW-WW8Num22z2111111111"/>
    <w:rPr>
      <w:u w:val="none"/>
    </w:rPr>
  </w:style>
  <w:style w:type="character" w:customStyle="1" w:styleId="WW-WW8Num22z21111111">
    <w:name w:val="WW-Absatz-Standardschriftart1111111111"/>
  </w:style>
  <w:style w:type="character" w:customStyle="1" w:styleId="WW-Absatz-Standardschriftart11111111">
    <w:name w:val="WW-WW8Num21z21111111111"/>
    <w:rPr>
      <w:u w:val="none"/>
    </w:rPr>
  </w:style>
  <w:style w:type="character" w:customStyle="1" w:styleId="WW-WW8Num20z211111111">
    <w:name w:val="WW-WW8Num22z21111111111"/>
    <w:rPr>
      <w:u w:val="none"/>
    </w:rPr>
  </w:style>
  <w:style w:type="character" w:customStyle="1" w:styleId="WW-WW8Num21z211111111">
    <w:name w:val="WW8Num23z2"/>
    <w:rPr>
      <w:u w:val="none"/>
    </w:rPr>
  </w:style>
  <w:style w:type="character" w:customStyle="1" w:styleId="WW-WW8Num22z211111111">
    <w:name w:val="WW-Fonte parág. padrão"/>
  </w:style>
  <w:style w:type="character" w:customStyle="1" w:styleId="WW-Absatz-Standardschriftart111111111">
    <w:name w:val="WW-Fonte parág. padrão1111"/>
  </w:style>
  <w:style w:type="character" w:styleId="WW-WW8Num20z2111111111">
    <w:name w:val="page number"/>
    <w:basedOn w:val="WW-Absatz-Standardschriftart111111111"/>
  </w:style>
  <w:style w:type="character" w:customStyle="1" w:styleId="WW-WW8Num21z2111111111">
    <w:name w:val="WW-WW8Num23z2"/>
    <w:rPr>
      <w:u w:val="none"/>
    </w:rPr>
  </w:style>
  <w:style w:type="character" w:customStyle="1" w:styleId="WW-WW8Num22z2111111111">
    <w:name w:val="WW8Num24z2"/>
    <w:rPr>
      <w:u w:val="none"/>
    </w:rPr>
  </w:style>
  <w:style w:type="character" w:customStyle="1" w:styleId="WW-Absatz-Standardschriftart1111111111">
    <w:name w:val="WW8Num29z2"/>
    <w:rPr>
      <w:u w:val="none"/>
    </w:rPr>
  </w:style>
  <w:style w:type="character" w:customStyle="1" w:styleId="WW-WW8Num21z21111111111">
    <w:name w:val="WW8Num37z0"/>
    <w:rPr>
      <w:rFonts w:ascii="Symbol" w:hAnsi="Symbol"/>
    </w:rPr>
  </w:style>
  <w:style w:type="character" w:customStyle="1" w:styleId="WW-WW8Num22z21111111111">
    <w:name w:val="WW-Fonte parág. padrão1"/>
  </w:style>
  <w:style w:type="character" w:customStyle="1" w:styleId="WW8Num23z2">
    <w:name w:val="WW-WW8Num23z21"/>
    <w:rPr>
      <w:u w:val="none"/>
    </w:rPr>
  </w:style>
  <w:style w:type="character" w:customStyle="1" w:styleId="WW-Fontepargpadro">
    <w:name w:val="WW8Num27z2"/>
    <w:rPr>
      <w:u w:val="none"/>
    </w:rPr>
  </w:style>
  <w:style w:type="character" w:customStyle="1" w:styleId="WW-Fontepargpadro1111">
    <w:name w:val="WW8Num33z0"/>
    <w:rPr>
      <w:rFonts w:ascii="Times New Roman" w:hAnsi="Times New Roman"/>
    </w:rPr>
  </w:style>
  <w:style w:type="character" w:customStyle="1" w:styleId="Nmerodepgina">
    <w:name w:val="WW8Num39z2"/>
    <w:rPr>
      <w:u w:val="none"/>
    </w:rPr>
  </w:style>
  <w:style w:type="character" w:customStyle="1" w:styleId="WW-WW8Num23z2">
    <w:name w:val="WW-Fonte parág. padrão11"/>
  </w:style>
  <w:style w:type="character" w:customStyle="1" w:styleId="WW8Num24z2">
    <w:name w:val="WW-WW8Num23z211"/>
    <w:rPr>
      <w:u w:val="none"/>
    </w:rPr>
  </w:style>
  <w:style w:type="character" w:customStyle="1" w:styleId="WW8Num29z2">
    <w:name w:val="WW-Fonte parág. padrão111"/>
  </w:style>
  <w:style w:type="character" w:customStyle="1" w:styleId="WW8Num37z0">
    <w:name w:val="WW8Num9z0"/>
    <w:rPr>
      <w:b w:val="0"/>
      <w:i w:val="0"/>
    </w:rPr>
  </w:style>
  <w:style w:type="character" w:customStyle="1" w:styleId="WW-Fontepargpadro1">
    <w:name w:val="WW8Num44z0"/>
    <w:rPr>
      <w:b w:val="0"/>
      <w:i w:val="0"/>
    </w:rPr>
  </w:style>
  <w:style w:type="character" w:customStyle="1" w:styleId="WW-WW8Num23z21">
    <w:name w:val="WW-Fonte parág. padrão1112"/>
  </w:style>
  <w:style w:type="character" w:customStyle="1" w:styleId="WW8Num27z2">
    <w:name w:val="Hiperlink"/>
    <w:rPr>
      <w:color w:val="0000FF"/>
      <w:u w:val="single"/>
    </w:rPr>
  </w:style>
  <w:style w:type="character" w:customStyle="1" w:styleId="WW8Num33z0">
    <w:name w:val="Símbolos de numeração"/>
  </w:style>
  <w:style w:type="character" w:customStyle="1" w:styleId="WW8Num39z2">
    <w:name w:val="WW-Símbolos de numeração"/>
  </w:style>
  <w:style w:type="character" w:customStyle="1" w:styleId="WW-Fontepargpadro11">
    <w:name w:val="WW-Símbolos de numeração1"/>
  </w:style>
  <w:style w:type="character" w:customStyle="1" w:styleId="WW-WW8Num23z211">
    <w:name w:val="WW-Símbolos de numeração11"/>
  </w:style>
  <w:style w:type="character" w:customStyle="1" w:styleId="WW-Fontepargpadro111">
    <w:name w:val="WW-Símbolos de numeração111"/>
  </w:style>
  <w:style w:type="character" w:customStyle="1" w:styleId="WW8Num9z0">
    <w:name w:val="WW-Símbolos de numeração1111"/>
  </w:style>
  <w:style w:type="character" w:customStyle="1" w:styleId="WW8Num44z0">
    <w:name w:val="WW-Símbolos de numeração11111"/>
  </w:style>
  <w:style w:type="character" w:customStyle="1" w:styleId="WW-Fontepargpadro1112">
    <w:name w:val="WW-Símbolos de numeração111111"/>
  </w:style>
  <w:style w:type="character" w:customStyle="1" w:styleId="Hiperlink">
    <w:name w:val="WW-Símbolos de numeração1111111"/>
  </w:style>
  <w:style w:type="character" w:customStyle="1" w:styleId="Smbolosdenumerao">
    <w:name w:val="WW-Símbolos de numeração11111111"/>
  </w:style>
  <w:style w:type="paragraph" w:customStyle="1" w:styleId="WW-Smbolosdenumerao">
    <w:name w:val="Título2"/>
    <w:basedOn w:val="Normal"/>
    <w:next w:val="WW-Smbolosdenumerao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WW-Smbolosdenumerao1">
    <w:name w:val="Body Text"/>
    <w:basedOn w:val="Normal"/>
    <w:link w:val="NoteLevel11"/>
    <w:pPr>
      <w:spacing w:line="400" w:lineRule="exact"/>
    </w:pPr>
    <w:rPr>
      <w:rFonts w:ascii="Garamond" w:hAnsi="Garamond"/>
      <w:sz w:val="28"/>
    </w:rPr>
  </w:style>
  <w:style w:type="paragraph" w:styleId="WW-Smbolosdenumerao11">
    <w:name w:val="Body Text Indent"/>
    <w:basedOn w:val="Normal"/>
    <w:link w:val="WW-Smbolosdenumerao111"/>
    <w:pPr>
      <w:ind w:firstLine="1134"/>
      <w:jc w:val="both"/>
    </w:pPr>
    <w:rPr>
      <w:rFonts w:ascii="Arial" w:hAnsi="Arial"/>
      <w:sz w:val="22"/>
    </w:rPr>
  </w:style>
  <w:style w:type="character" w:customStyle="1" w:styleId="WW-Smbolosdenumerao111">
    <w:name w:val="Body Text Indent Char"/>
    <w:link w:val="WW-Smbolosdenumerao11"/>
    <w:locked/>
    <w:rsid w:val="008F3445"/>
    <w:rPr>
      <w:rFonts w:ascii="Arial" w:hAnsi="Arial"/>
      <w:sz w:val="22"/>
      <w:lang w:val="pt-BR" w:bidi="ar-SA"/>
    </w:rPr>
  </w:style>
  <w:style w:type="paragraph" w:customStyle="1" w:styleId="WW-Smbolosdenumerao1111">
    <w:name w:val="Título Principal"/>
    <w:basedOn w:val="Normal"/>
    <w:next w:val="WW-Smbolosdenumerao1"/>
    <w:pPr>
      <w:keepNext/>
      <w:spacing w:before="240" w:after="120"/>
    </w:pPr>
    <w:rPr>
      <w:rFonts w:ascii="Albany" w:eastAsia="Andale Sans UI" w:hAnsi="Albany" w:cs="CG Times"/>
      <w:sz w:val="28"/>
      <w:szCs w:val="28"/>
    </w:rPr>
  </w:style>
  <w:style w:type="paragraph" w:styleId="WW-Smbolosdenumerao11111">
    <w:name w:val="List"/>
    <w:basedOn w:val="WW-Smbolosdenumerao1"/>
  </w:style>
  <w:style w:type="paragraph" w:styleId="WW-Smbolosdenumerao111111">
    <w:name w:val="header"/>
    <w:aliases w:val="Cabeçalho superior,Heading 1a"/>
    <w:basedOn w:val="Normal"/>
    <w:link w:val="WW-Smbolosdenumerao1111111"/>
    <w:pPr>
      <w:tabs>
        <w:tab w:val="center" w:pos="4419"/>
        <w:tab w:val="right" w:pos="8838"/>
      </w:tabs>
    </w:pPr>
  </w:style>
  <w:style w:type="character" w:customStyle="1" w:styleId="WW-Smbolosdenumerao1111111">
    <w:name w:val="Header Char"/>
    <w:aliases w:val="Cabeçalho superior Char,Heading 1a Char"/>
    <w:link w:val="WW-Smbolosdenumerao111111"/>
    <w:rsid w:val="00DB3C14"/>
    <w:rPr>
      <w:lang w:val="pt-BR" w:bidi="ar-SA"/>
    </w:rPr>
  </w:style>
  <w:style w:type="paragraph" w:styleId="WW-Smbolosdenumerao11111111">
    <w:name w:val="footer"/>
    <w:basedOn w:val="Normal"/>
    <w:link w:val="TR4"/>
    <w:pPr>
      <w:tabs>
        <w:tab w:val="center" w:pos="4419"/>
        <w:tab w:val="right" w:pos="8838"/>
      </w:tabs>
      <w:spacing w:line="400" w:lineRule="exact"/>
    </w:pPr>
    <w:rPr>
      <w:color w:val="808000"/>
    </w:rPr>
  </w:style>
  <w:style w:type="paragraph" w:customStyle="1" w:styleId="Ttulo20">
    <w:name w:val="Conteúdo da Tabela"/>
    <w:basedOn w:val="WW-Smbolosdenumerao1"/>
    <w:pPr>
      <w:suppressLineNumbers/>
    </w:pPr>
  </w:style>
  <w:style w:type="paragraph" w:customStyle="1" w:styleId="Corpodetexto">
    <w:name w:val="Título da Tabela"/>
    <w:basedOn w:val="Ttulo20"/>
    <w:pPr>
      <w:jc w:val="center"/>
    </w:pPr>
    <w:rPr>
      <w:b/>
      <w:bCs/>
      <w:i/>
      <w:iCs/>
    </w:rPr>
  </w:style>
  <w:style w:type="paragraph" w:styleId="CorpodetextoChar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cuodecorpodetexto">
    <w:name w:val="Conteúdo do quadro"/>
    <w:basedOn w:val="WW-Smbolosdenumerao1"/>
  </w:style>
  <w:style w:type="paragraph" w:customStyle="1" w:styleId="RecuodecorpodetextoChar">
    <w:name w:val="Índice"/>
    <w:basedOn w:val="Normal"/>
    <w:pPr>
      <w:suppressLineNumbers/>
    </w:pPr>
  </w:style>
  <w:style w:type="paragraph" w:styleId="TtuloPrincipal">
    <w:name w:val="Title"/>
    <w:basedOn w:val="WW-Smbolosdenumerao1111"/>
    <w:next w:val="Lista"/>
    <w:link w:val="Cabealho"/>
    <w:qFormat/>
    <w:pPr>
      <w:jc w:val="center"/>
    </w:pPr>
    <w:rPr>
      <w:b/>
      <w:bCs/>
      <w:sz w:val="36"/>
      <w:szCs w:val="36"/>
    </w:rPr>
  </w:style>
  <w:style w:type="paragraph" w:styleId="Lista">
    <w:name w:val="Subtitle"/>
    <w:basedOn w:val="WW-Smbolosdenumerao1111"/>
    <w:next w:val="WW-Smbolosdenumerao1"/>
    <w:link w:val="NoteLevel1"/>
    <w:qFormat/>
    <w:pPr>
      <w:jc w:val="center"/>
    </w:pPr>
    <w:rPr>
      <w:i/>
      <w:iCs/>
    </w:rPr>
  </w:style>
  <w:style w:type="character" w:customStyle="1" w:styleId="Cabealho">
    <w:name w:val="Title Char1"/>
    <w:link w:val="TtuloPrincipal"/>
    <w:rsid w:val="006436D2"/>
    <w:rPr>
      <w:rFonts w:ascii="Albany" w:eastAsia="Andale Sans UI" w:hAnsi="Albany" w:cs="CG Times"/>
      <w:b/>
      <w:bCs/>
      <w:sz w:val="36"/>
      <w:szCs w:val="36"/>
      <w:lang w:val="pt-BR" w:bidi="ar-SA"/>
    </w:rPr>
  </w:style>
  <w:style w:type="paragraph" w:customStyle="1" w:styleId="CabealhoChar1">
    <w:name w:val="WW-Título"/>
    <w:basedOn w:val="Normal"/>
    <w:next w:val="WW-Smbolosdenumerao1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Rodap">
    <w:name w:val="WW-Legenda"/>
    <w:basedOn w:val="Normal"/>
    <w:pPr>
      <w:suppressLineNumbers/>
      <w:spacing w:before="120" w:after="120"/>
    </w:pPr>
    <w:rPr>
      <w:i/>
      <w:iCs/>
    </w:rPr>
  </w:style>
  <w:style w:type="paragraph" w:customStyle="1" w:styleId="RodapChar">
    <w:name w:val="WW-Índice"/>
    <w:basedOn w:val="Normal"/>
    <w:pPr>
      <w:suppressLineNumbers/>
    </w:pPr>
  </w:style>
  <w:style w:type="paragraph" w:customStyle="1" w:styleId="ContedodaTabela">
    <w:name w:val="doutrina  par"/>
    <w:basedOn w:val="Normal"/>
    <w:pPr>
      <w:spacing w:line="400" w:lineRule="exact"/>
      <w:jc w:val="both"/>
    </w:pPr>
    <w:rPr>
      <w:rFonts w:ascii="CG Times" w:hAnsi="CG Times"/>
      <w:sz w:val="24"/>
    </w:rPr>
  </w:style>
  <w:style w:type="paragraph" w:customStyle="1" w:styleId="TtulodaTabela">
    <w:name w:val="WW-Recuo de corpo de texto 2"/>
    <w:basedOn w:val="Normal"/>
    <w:pPr>
      <w:spacing w:line="400" w:lineRule="exact"/>
      <w:ind w:left="1068" w:firstLine="1"/>
      <w:jc w:val="both"/>
    </w:pPr>
    <w:rPr>
      <w:rFonts w:ascii="Garamond" w:hAnsi="Garamond"/>
      <w:sz w:val="28"/>
    </w:rPr>
  </w:style>
  <w:style w:type="paragraph" w:customStyle="1" w:styleId="Legenda">
    <w:name w:val="jurisprudência par"/>
    <w:basedOn w:val="Normal"/>
    <w:pPr>
      <w:spacing w:line="400" w:lineRule="exact"/>
      <w:jc w:val="both"/>
    </w:pPr>
    <w:rPr>
      <w:rFonts w:ascii="Arial" w:hAnsi="Arial"/>
      <w:b/>
      <w:sz w:val="24"/>
    </w:rPr>
  </w:style>
  <w:style w:type="paragraph" w:customStyle="1" w:styleId="Contedodoquadro">
    <w:name w:val="WW-Recuo de corpo de texto 21"/>
    <w:basedOn w:val="Normal"/>
    <w:pPr>
      <w:widowControl w:val="0"/>
      <w:ind w:firstLine="3402"/>
      <w:jc w:val="both"/>
    </w:pPr>
    <w:rPr>
      <w:rFonts w:ascii="Arial" w:hAnsi="Arial"/>
      <w:b/>
      <w:sz w:val="24"/>
    </w:rPr>
  </w:style>
  <w:style w:type="paragraph" w:customStyle="1" w:styleId="ndice">
    <w:name w:val="WW-Recuo de corpo de texto 31"/>
    <w:basedOn w:val="Normal"/>
    <w:pPr>
      <w:widowControl w:val="0"/>
      <w:ind w:firstLine="3402"/>
      <w:jc w:val="both"/>
    </w:pPr>
    <w:rPr>
      <w:rFonts w:ascii="Arial" w:hAnsi="Arial"/>
      <w:sz w:val="22"/>
    </w:rPr>
  </w:style>
  <w:style w:type="paragraph" w:customStyle="1" w:styleId="Ttulo">
    <w:name w:val="Conteúdo da tabela"/>
    <w:basedOn w:val="WW-Smbolosdenumerao1"/>
    <w:pPr>
      <w:suppressLineNumbers/>
    </w:pPr>
  </w:style>
  <w:style w:type="paragraph" w:customStyle="1" w:styleId="Subttulo">
    <w:name w:val="Título da tabela"/>
    <w:basedOn w:val="Ttulo"/>
    <w:pPr>
      <w:jc w:val="center"/>
    </w:pPr>
    <w:rPr>
      <w:b/>
      <w:bCs/>
      <w:i/>
      <w:iCs/>
    </w:rPr>
  </w:style>
  <w:style w:type="paragraph" w:customStyle="1" w:styleId="SubttuloChar">
    <w:name w:val="Conteúdo da moldura"/>
    <w:basedOn w:val="WW-Smbolosdenumerao1"/>
  </w:style>
  <w:style w:type="paragraph" w:customStyle="1" w:styleId="TtuloChar">
    <w:name w:val="WW-Recuo de corpo de texto 212"/>
    <w:basedOn w:val="Normal"/>
    <w:pPr>
      <w:ind w:firstLine="709"/>
      <w:jc w:val="both"/>
    </w:pPr>
    <w:rPr>
      <w:rFonts w:ascii="Arial" w:hAnsi="Arial"/>
      <w:sz w:val="22"/>
    </w:rPr>
  </w:style>
  <w:style w:type="character" w:customStyle="1" w:styleId="WW-Ttulo">
    <w:name w:val="WW-WW8Num20z21111111111111"/>
    <w:rPr>
      <w:u w:val="none"/>
    </w:rPr>
  </w:style>
  <w:style w:type="character" w:styleId="WW-Legenda">
    <w:name w:val="Hyperlink"/>
    <w:rPr>
      <w:color w:val="0000FF"/>
      <w:u w:val="single"/>
    </w:rPr>
  </w:style>
  <w:style w:type="paragraph" w:styleId="WW-ndice">
    <w:name w:val="Body Text Indent 3"/>
    <w:basedOn w:val="Normal"/>
    <w:link w:val="TextodecomentrioChar"/>
    <w:pPr>
      <w:tabs>
        <w:tab w:val="num" w:pos="0"/>
        <w:tab w:val="left" w:pos="1843"/>
        <w:tab w:val="left" w:pos="2410"/>
        <w:tab w:val="left" w:pos="2552"/>
      </w:tabs>
      <w:ind w:firstLine="1701"/>
      <w:jc w:val="both"/>
    </w:pPr>
    <w:rPr>
      <w:rFonts w:ascii="Arial" w:hAnsi="Arial" w:cs="Arial"/>
      <w:b/>
      <w:sz w:val="22"/>
      <w:szCs w:val="24"/>
    </w:rPr>
  </w:style>
  <w:style w:type="paragraph" w:customStyle="1" w:styleId="doutrinapar">
    <w:name w:val="WW-Recuo de corpo de texto 2123"/>
    <w:basedOn w:val="Normal"/>
    <w:pPr>
      <w:widowControl w:val="0"/>
      <w:tabs>
        <w:tab w:val="left" w:pos="11088"/>
        <w:tab w:val="left" w:pos="11520"/>
      </w:tabs>
      <w:ind w:left="709" w:hanging="709"/>
      <w:jc w:val="both"/>
    </w:pPr>
    <w:rPr>
      <w:rFonts w:ascii="Arial" w:hAnsi="Arial"/>
      <w:sz w:val="22"/>
    </w:rPr>
  </w:style>
  <w:style w:type="paragraph" w:styleId="WW-Recuodecorpodetexto2">
    <w:name w:val="Body Text Indent 2"/>
    <w:basedOn w:val="Normal"/>
    <w:link w:val="AssuntodocomentrioChar"/>
    <w:pPr>
      <w:widowControl w:val="0"/>
      <w:tabs>
        <w:tab w:val="left" w:pos="17863"/>
      </w:tabs>
      <w:ind w:firstLine="1767"/>
      <w:jc w:val="both"/>
    </w:pPr>
    <w:rPr>
      <w:rFonts w:ascii="Arial" w:hAnsi="Arial" w:cs="Arial"/>
    </w:rPr>
  </w:style>
  <w:style w:type="paragraph" w:customStyle="1" w:styleId="jurisprudnciapar">
    <w:name w:val="WW-Recuo de corpo de texto 312"/>
    <w:basedOn w:val="Normal"/>
    <w:pPr>
      <w:widowControl w:val="0"/>
      <w:ind w:firstLine="3402"/>
      <w:jc w:val="both"/>
    </w:pPr>
    <w:rPr>
      <w:rFonts w:ascii="Arial" w:hAnsi="Arial"/>
      <w:sz w:val="22"/>
    </w:rPr>
  </w:style>
  <w:style w:type="paragraph" w:styleId="WW-Recuodecorpodetexto21">
    <w:name w:val="Body Text 2"/>
    <w:basedOn w:val="Normal"/>
    <w:link w:val="Assuntodocomentrio"/>
    <w:pPr>
      <w:tabs>
        <w:tab w:val="left" w:pos="1843"/>
        <w:tab w:val="left" w:pos="2410"/>
        <w:tab w:val="left" w:pos="2552"/>
        <w:tab w:val="left" w:pos="7200"/>
      </w:tabs>
      <w:jc w:val="both"/>
    </w:pPr>
    <w:rPr>
      <w:rFonts w:ascii="Arial" w:hAnsi="Arial" w:cs="Arial"/>
      <w:bCs/>
    </w:rPr>
  </w:style>
  <w:style w:type="paragraph" w:styleId="WW-Recuodecorpodetexto31">
    <w:name w:val="Body Text 3"/>
    <w:basedOn w:val="Normal"/>
    <w:link w:val="Contedodatabela0"/>
    <w:pPr>
      <w:suppressAutoHyphens w:val="0"/>
      <w:jc w:val="both"/>
    </w:pPr>
    <w:rPr>
      <w:b/>
      <w:sz w:val="27"/>
      <w:lang w:eastAsia="pt-BR"/>
    </w:rPr>
  </w:style>
  <w:style w:type="character" w:customStyle="1" w:styleId="Contedodatabela0">
    <w:name w:val="Body Text 3 Char"/>
    <w:link w:val="WW-Recuodecorpodetexto31"/>
    <w:locked/>
    <w:rsid w:val="008F3445"/>
    <w:rPr>
      <w:b/>
      <w:sz w:val="27"/>
      <w:lang w:val="pt-BR" w:eastAsia="pt-BR" w:bidi="ar-SA"/>
    </w:rPr>
  </w:style>
  <w:style w:type="paragraph" w:customStyle="1" w:styleId="Ttulodatabela0">
    <w:name w:val="WW-Normal (Web)"/>
    <w:basedOn w:val="Normal"/>
    <w:pPr>
      <w:suppressAutoHyphens w:val="0"/>
      <w:spacing w:before="280" w:line="403" w:lineRule="atLeast"/>
    </w:pPr>
    <w:rPr>
      <w:rFonts w:ascii="Arial Unicode MS" w:hAnsi="Arial Unicode MS"/>
      <w:sz w:val="24"/>
      <w:szCs w:val="24"/>
    </w:rPr>
  </w:style>
  <w:style w:type="paragraph" w:customStyle="1" w:styleId="Contedodamoldura">
    <w:name w:val="western"/>
    <w:basedOn w:val="Normal"/>
    <w:pPr>
      <w:suppressAutoHyphens w:val="0"/>
      <w:spacing w:before="280" w:line="403" w:lineRule="atLeast"/>
    </w:pPr>
    <w:rPr>
      <w:rFonts w:ascii="Garamond" w:hAnsi="Garamond"/>
      <w:sz w:val="28"/>
      <w:szCs w:val="28"/>
    </w:rPr>
  </w:style>
  <w:style w:type="paragraph" w:styleId="WW-Recuodecorpodetexto212">
    <w:name w:val="Balloon Text"/>
    <w:basedOn w:val="Normal"/>
    <w:link w:val="Textodecomentrio"/>
    <w:semiHidden/>
    <w:rPr>
      <w:rFonts w:ascii="Tahoma" w:hAnsi="Tahoma" w:cs="Tahoma"/>
      <w:sz w:val="16"/>
      <w:szCs w:val="16"/>
    </w:rPr>
  </w:style>
  <w:style w:type="character" w:customStyle="1" w:styleId="WW-WW8Num20z21111111111111">
    <w:name w:val="Cabeçalho Char"/>
    <w:semiHidden/>
  </w:style>
  <w:style w:type="paragraph" w:styleId="Hyperlink">
    <w:name w:val="Normal (Web)"/>
    <w:basedOn w:val="Normal"/>
    <w:unhideWhenUsed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Recuodecorpodetexto3">
    <w:name w:val="WW-Corpo de texto 3"/>
    <w:basedOn w:val="Normal"/>
    <w:pPr>
      <w:widowControl w:val="0"/>
    </w:pPr>
    <w:rPr>
      <w:rFonts w:ascii="Arial" w:hAnsi="Arial" w:cs="Arial"/>
      <w:b/>
      <w:bCs/>
      <w:noProof/>
      <w:sz w:val="24"/>
      <w:szCs w:val="24"/>
      <w:lang w:eastAsia="pt-BR"/>
    </w:rPr>
  </w:style>
  <w:style w:type="paragraph" w:styleId="Recuodecorpodetexto3Char">
    <w:name w:val="Document Map"/>
    <w:basedOn w:val="Normal"/>
    <w:link w:val="CommentSubjectChar1"/>
    <w:semiHidden/>
    <w:pPr>
      <w:shd w:val="clear" w:color="auto" w:fill="000080"/>
    </w:pPr>
    <w:rPr>
      <w:rFonts w:ascii="Tahoma" w:hAnsi="Tahoma" w:cs="Tahoma"/>
    </w:rPr>
  </w:style>
  <w:style w:type="table" w:styleId="WW-Recuodecorpodetexto2123">
    <w:name w:val="Table Grid"/>
    <w:basedOn w:val="Tabelanormal"/>
    <w:rsid w:val="00C276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lock Text"/>
    <w:basedOn w:val="Normal"/>
    <w:next w:val="Normal"/>
    <w:rsid w:val="002A41FA"/>
    <w:pPr>
      <w:suppressAutoHyphens w:val="0"/>
      <w:autoSpaceDE w:val="0"/>
      <w:autoSpaceDN w:val="0"/>
      <w:adjustRightInd w:val="0"/>
    </w:pPr>
    <w:rPr>
      <w:rFonts w:ascii="HDMIJJ+Arial,Bold" w:hAnsi="HDMIJJ+Arial,Bold"/>
      <w:sz w:val="24"/>
      <w:szCs w:val="24"/>
      <w:lang w:eastAsia="pt-BR"/>
    </w:rPr>
  </w:style>
  <w:style w:type="paragraph" w:styleId="Recuodecorpodetexto2Char">
    <w:name w:val="List Paragraph"/>
    <w:basedOn w:val="Normal"/>
    <w:uiPriority w:val="34"/>
    <w:qFormat/>
    <w:pPr>
      <w:ind w:left="708"/>
    </w:pPr>
  </w:style>
  <w:style w:type="paragraph" w:customStyle="1" w:styleId="WW-Recuodecorpodetexto312">
    <w:name w:val="WW-Recuo de corpo de texto 3"/>
    <w:basedOn w:val="Normal"/>
    <w:pPr>
      <w:suppressAutoHyphens w:val="0"/>
      <w:ind w:firstLine="1416"/>
      <w:jc w:val="both"/>
    </w:pPr>
    <w:rPr>
      <w:rFonts w:ascii="Arial" w:hAnsi="Arial"/>
      <w:kern w:val="1"/>
      <w:sz w:val="16"/>
    </w:rPr>
  </w:style>
  <w:style w:type="paragraph" w:customStyle="1" w:styleId="Corpodetexto2">
    <w:name w:val="Default"/>
    <w:rsid w:val="005D4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Corpodetexto2Char">
    <w:name w:val="WW8Num30z0"/>
    <w:rsid w:val="00DE3121"/>
    <w:rPr>
      <w:rFonts w:ascii="Arial Narrow" w:hAnsi="Arial Narrow"/>
      <w:sz w:val="20"/>
    </w:rPr>
  </w:style>
  <w:style w:type="character" w:customStyle="1" w:styleId="Corpodetexto3">
    <w:name w:val="WW8Num32z0"/>
    <w:rsid w:val="00DE3121"/>
    <w:rPr>
      <w:u w:val="single"/>
    </w:rPr>
  </w:style>
  <w:style w:type="character" w:customStyle="1" w:styleId="Corpodetexto3Char">
    <w:name w:val="WW8Num36z0"/>
    <w:rsid w:val="00DE3121"/>
    <w:rPr>
      <w:rFonts w:cs="Arial"/>
      <w:b/>
      <w:color w:val="000000"/>
    </w:rPr>
  </w:style>
  <w:style w:type="character" w:customStyle="1" w:styleId="WW-NormalWeb">
    <w:name w:val="WW8Num41z0"/>
    <w:rsid w:val="00DE3121"/>
    <w:rPr>
      <w:b/>
    </w:rPr>
  </w:style>
  <w:style w:type="character" w:customStyle="1" w:styleId="western">
    <w:name w:val="WW8Num45z0"/>
    <w:rsid w:val="00DE3121"/>
    <w:rPr>
      <w:rFonts w:ascii="Symbol" w:eastAsia="Times New Roman" w:hAnsi="Symbol" w:cs="Arial"/>
    </w:rPr>
  </w:style>
  <w:style w:type="character" w:customStyle="1" w:styleId="Textodebalo">
    <w:name w:val="WW8Num45z1"/>
    <w:rsid w:val="00DE3121"/>
    <w:rPr>
      <w:rFonts w:ascii="Courier New" w:hAnsi="Courier New"/>
    </w:rPr>
  </w:style>
  <w:style w:type="character" w:customStyle="1" w:styleId="TextodebaloChar">
    <w:name w:val="WW8Num45z2"/>
    <w:rsid w:val="00DE3121"/>
    <w:rPr>
      <w:rFonts w:ascii="Wingdings" w:hAnsi="Wingdings"/>
    </w:rPr>
  </w:style>
  <w:style w:type="character" w:customStyle="1" w:styleId="CabealhoChar">
    <w:name w:val="WW8Num45z3"/>
    <w:rsid w:val="00DE3121"/>
    <w:rPr>
      <w:rFonts w:ascii="Symbol" w:hAnsi="Symbol"/>
    </w:rPr>
  </w:style>
  <w:style w:type="character" w:customStyle="1" w:styleId="NormalWeb">
    <w:name w:val="WW8Num47z0"/>
    <w:rsid w:val="00DE3121"/>
    <w:rPr>
      <w:b/>
      <w:color w:val="000000"/>
    </w:rPr>
  </w:style>
  <w:style w:type="character" w:customStyle="1" w:styleId="WW-Corpodetexto3">
    <w:name w:val="WW8Num50z0"/>
    <w:rsid w:val="00DE3121"/>
    <w:rPr>
      <w:b/>
    </w:rPr>
  </w:style>
  <w:style w:type="character" w:customStyle="1" w:styleId="MapadoDocumento">
    <w:name w:val="WW8Num52z0"/>
    <w:rsid w:val="00DE3121"/>
    <w:rPr>
      <w:b/>
    </w:rPr>
  </w:style>
  <w:style w:type="character" w:customStyle="1" w:styleId="MapadoDocumentoChar">
    <w:name w:val="WW8Num53z0"/>
    <w:rsid w:val="00DE3121"/>
    <w:rPr>
      <w:rFonts w:ascii="Symbol" w:eastAsia="Arial Unicode MS" w:hAnsi="Symbol" w:cs="Arial Narrow"/>
    </w:rPr>
  </w:style>
  <w:style w:type="character" w:customStyle="1" w:styleId="Tabelacomgrade">
    <w:name w:val="WW8Num53z1"/>
    <w:rsid w:val="00DE3121"/>
    <w:rPr>
      <w:rFonts w:ascii="Courier New" w:hAnsi="Courier New"/>
    </w:rPr>
  </w:style>
  <w:style w:type="character" w:customStyle="1" w:styleId="Textoembloco">
    <w:name w:val="WW8Num53z2"/>
    <w:rsid w:val="00DE3121"/>
    <w:rPr>
      <w:rFonts w:ascii="Wingdings" w:hAnsi="Wingdings"/>
    </w:rPr>
  </w:style>
  <w:style w:type="character" w:customStyle="1" w:styleId="PargrafodaLista">
    <w:name w:val="WW8Num53z3"/>
    <w:rsid w:val="00DE3121"/>
    <w:rPr>
      <w:rFonts w:ascii="Symbol" w:hAnsi="Symbol"/>
    </w:rPr>
  </w:style>
  <w:style w:type="character" w:customStyle="1" w:styleId="WW-Recuodecorpodetexto3">
    <w:name w:val="WW8Num54z0"/>
    <w:rsid w:val="00DE3121"/>
    <w:rPr>
      <w:b/>
    </w:rPr>
  </w:style>
  <w:style w:type="character" w:customStyle="1" w:styleId="Default">
    <w:name w:val="WW8Num57z0"/>
    <w:rsid w:val="00DE3121"/>
    <w:rPr>
      <w:rFonts w:ascii="Times New Roman" w:hAnsi="Times New Roman"/>
    </w:rPr>
  </w:style>
  <w:style w:type="character" w:customStyle="1" w:styleId="WW8Num30z0">
    <w:name w:val="WW8NumSt46z0"/>
    <w:rsid w:val="00DE3121"/>
    <w:rPr>
      <w:rFonts w:ascii="Symbol" w:hAnsi="Symbol"/>
    </w:rPr>
  </w:style>
  <w:style w:type="character" w:customStyle="1" w:styleId="WW8Num32z0">
    <w:name w:val="WW8NumSt46z1"/>
    <w:rsid w:val="00DE3121"/>
    <w:rPr>
      <w:rFonts w:ascii="Courier New" w:hAnsi="Courier New"/>
    </w:rPr>
  </w:style>
  <w:style w:type="character" w:customStyle="1" w:styleId="WW8Num36z0">
    <w:name w:val="WW8NumSt46z2"/>
    <w:rsid w:val="00DE3121"/>
    <w:rPr>
      <w:rFonts w:ascii="Wingdings" w:hAnsi="Wingdings"/>
    </w:rPr>
  </w:style>
  <w:style w:type="character" w:customStyle="1" w:styleId="WW8Num41z0">
    <w:name w:val="WW-WW8Num20z21111111111"/>
    <w:rsid w:val="00DE3121"/>
    <w:rPr>
      <w:u w:val="none"/>
    </w:rPr>
  </w:style>
  <w:style w:type="character" w:customStyle="1" w:styleId="WW8Num45z0">
    <w:name w:val="WW-WW8Num21z211111111111"/>
    <w:rsid w:val="00DE3121"/>
    <w:rPr>
      <w:u w:val="none"/>
    </w:rPr>
  </w:style>
  <w:style w:type="character" w:customStyle="1" w:styleId="WW8Num45z1">
    <w:name w:val="WW-WW8Num22z211111111111"/>
    <w:rsid w:val="00DE3121"/>
    <w:rPr>
      <w:u w:val="none"/>
    </w:rPr>
  </w:style>
  <w:style w:type="character" w:customStyle="1" w:styleId="WW8Num45z2">
    <w:name w:val="WW-WW8Num20z211111111111"/>
    <w:rsid w:val="00DE3121"/>
    <w:rPr>
      <w:u w:val="none"/>
    </w:rPr>
  </w:style>
  <w:style w:type="character" w:customStyle="1" w:styleId="WW8Num45z3">
    <w:name w:val="WW-WW8Num21z2111111111111"/>
    <w:rsid w:val="00DE3121"/>
    <w:rPr>
      <w:u w:val="none"/>
    </w:rPr>
  </w:style>
  <w:style w:type="character" w:customStyle="1" w:styleId="WW8Num47z0">
    <w:name w:val="WW-WW8Num22z2111111111111"/>
    <w:rsid w:val="00DE3121"/>
    <w:rPr>
      <w:u w:val="none"/>
    </w:rPr>
  </w:style>
  <w:style w:type="character" w:customStyle="1" w:styleId="WW8Num50z0">
    <w:name w:val="WW-Absatz-Standardschriftart11111111111"/>
    <w:rsid w:val="00DE3121"/>
  </w:style>
  <w:style w:type="character" w:customStyle="1" w:styleId="WW8Num52z0">
    <w:name w:val="WW-WW8Num20z2111111111111"/>
    <w:rsid w:val="00DE3121"/>
    <w:rPr>
      <w:u w:val="none"/>
    </w:rPr>
  </w:style>
  <w:style w:type="character" w:customStyle="1" w:styleId="WW8Num53z0">
    <w:name w:val="WW-WW8Num21z21111111111111"/>
    <w:rsid w:val="00DE3121"/>
    <w:rPr>
      <w:u w:val="none"/>
    </w:rPr>
  </w:style>
  <w:style w:type="character" w:customStyle="1" w:styleId="WW8Num53z1">
    <w:name w:val="WW-WW8Num22z21111111111111"/>
    <w:rsid w:val="00DE3121"/>
    <w:rPr>
      <w:u w:val="none"/>
    </w:rPr>
  </w:style>
  <w:style w:type="character" w:customStyle="1" w:styleId="WW8Num53z2">
    <w:name w:val="WW-Absatz-Standardschriftart111111111111"/>
    <w:rsid w:val="00DE3121"/>
  </w:style>
  <w:style w:type="character" w:customStyle="1" w:styleId="WW8Num53z3">
    <w:name w:val="WW-WW8Num21z211111111111111"/>
    <w:rsid w:val="00DE3121"/>
    <w:rPr>
      <w:u w:val="none"/>
    </w:rPr>
  </w:style>
  <w:style w:type="character" w:customStyle="1" w:styleId="WW8Num54z0">
    <w:name w:val="WW-WW8Num22z211111111111111"/>
    <w:rsid w:val="00DE3121"/>
    <w:rPr>
      <w:u w:val="none"/>
    </w:rPr>
  </w:style>
  <w:style w:type="character" w:customStyle="1" w:styleId="WW8Num57z0">
    <w:name w:val="WW-Absatz-Standardschriftart1111111111111"/>
    <w:rsid w:val="00DE3121"/>
  </w:style>
  <w:style w:type="character" w:customStyle="1" w:styleId="WW8NumSt46z0">
    <w:name w:val="WW-WW8Num20z211111111111111"/>
    <w:rsid w:val="00DE3121"/>
    <w:rPr>
      <w:u w:val="none"/>
    </w:rPr>
  </w:style>
  <w:style w:type="character" w:customStyle="1" w:styleId="WW8NumSt46z1">
    <w:name w:val="WW-WW8Num21z2111111111111111"/>
    <w:rsid w:val="00DE3121"/>
    <w:rPr>
      <w:u w:val="none"/>
    </w:rPr>
  </w:style>
  <w:style w:type="character" w:customStyle="1" w:styleId="WW8NumSt46z2">
    <w:name w:val="WW-WW8Num22z2111111111111111"/>
    <w:rsid w:val="00DE3121"/>
    <w:rPr>
      <w:u w:val="none"/>
    </w:rPr>
  </w:style>
  <w:style w:type="character" w:customStyle="1" w:styleId="WW-WW8Num20z21111111111">
    <w:name w:val="WW-Absatz-Standardschriftart11111111111111"/>
    <w:rsid w:val="00DE3121"/>
  </w:style>
  <w:style w:type="character" w:customStyle="1" w:styleId="WW-WW8Num21z211111111111">
    <w:name w:val="WW-WW8Num20z2111111111111111"/>
    <w:rsid w:val="00DE3121"/>
    <w:rPr>
      <w:u w:val="none"/>
    </w:rPr>
  </w:style>
  <w:style w:type="character" w:customStyle="1" w:styleId="WW-WW8Num22z211111111111">
    <w:name w:val="WW-WW8Num21z21111111111111111"/>
    <w:rsid w:val="00DE3121"/>
    <w:rPr>
      <w:u w:val="none"/>
    </w:rPr>
  </w:style>
  <w:style w:type="character" w:customStyle="1" w:styleId="WW-WW8Num20z211111111111">
    <w:name w:val="WW-WW8Num22z21111111111111111"/>
    <w:rsid w:val="00DE3121"/>
    <w:rPr>
      <w:u w:val="none"/>
    </w:rPr>
  </w:style>
  <w:style w:type="character" w:customStyle="1" w:styleId="WW-WW8Num21z2111111111111">
    <w:name w:val="WW-Absatz-Standardschriftart111111111111111"/>
    <w:rsid w:val="00DE3121"/>
  </w:style>
  <w:style w:type="character" w:customStyle="1" w:styleId="WW-WW8Num22z2111111111111">
    <w:name w:val="WW-WW8Num20z21111111111111111"/>
    <w:rsid w:val="00DE3121"/>
    <w:rPr>
      <w:u w:val="none"/>
    </w:rPr>
  </w:style>
  <w:style w:type="character" w:customStyle="1" w:styleId="WW-Absatz-Standardschriftart11111111111">
    <w:name w:val="WW-WW8Num21z211111111111111111"/>
    <w:rsid w:val="00DE3121"/>
    <w:rPr>
      <w:u w:val="none"/>
    </w:rPr>
  </w:style>
  <w:style w:type="character" w:customStyle="1" w:styleId="WW-WW8Num20z2111111111111">
    <w:name w:val="WW-WW8Num22z211111111111111111"/>
    <w:rsid w:val="00DE3121"/>
    <w:rPr>
      <w:u w:val="none"/>
    </w:rPr>
  </w:style>
  <w:style w:type="character" w:customStyle="1" w:styleId="WW-WW8Num21z21111111111111">
    <w:name w:val="WW-Absatz-Standardschriftart1111111111111111"/>
    <w:rsid w:val="00DE3121"/>
  </w:style>
  <w:style w:type="character" w:customStyle="1" w:styleId="WW-WW8Num22z21111111111111">
    <w:name w:val="WW-WW8Num20z211111111111111111"/>
    <w:rsid w:val="00DE3121"/>
    <w:rPr>
      <w:u w:val="none"/>
    </w:rPr>
  </w:style>
  <w:style w:type="character" w:customStyle="1" w:styleId="WW-Absatz-Standardschriftart111111111111">
    <w:name w:val="WW-WW8Num21z2111111111111111111"/>
    <w:rsid w:val="00DE3121"/>
    <w:rPr>
      <w:u w:val="none"/>
    </w:rPr>
  </w:style>
  <w:style w:type="character" w:customStyle="1" w:styleId="WW-WW8Num21z211111111111111">
    <w:name w:val="WW-WW8Num22z2111111111111111111"/>
    <w:rsid w:val="00DE3121"/>
    <w:rPr>
      <w:u w:val="none"/>
    </w:rPr>
  </w:style>
  <w:style w:type="character" w:customStyle="1" w:styleId="WW-WW8Num22z211111111111111">
    <w:name w:val="WW-Absatz-Standardschriftart11111111111111111"/>
    <w:rsid w:val="00DE3121"/>
  </w:style>
  <w:style w:type="character" w:customStyle="1" w:styleId="WW-Absatz-Standardschriftart1111111111111">
    <w:name w:val="WW-WW8Num20z2111111111111111111"/>
    <w:rsid w:val="00DE3121"/>
    <w:rPr>
      <w:u w:val="none"/>
    </w:rPr>
  </w:style>
  <w:style w:type="character" w:customStyle="1" w:styleId="WW-WW8Num20z211111111111111">
    <w:name w:val="WW-WW8Num21z21111111111111111111"/>
    <w:rsid w:val="00DE3121"/>
    <w:rPr>
      <w:u w:val="none"/>
    </w:rPr>
  </w:style>
  <w:style w:type="character" w:customStyle="1" w:styleId="WW-WW8Num21z2111111111111111">
    <w:name w:val="WW-WW8Num22z21111111111111111111"/>
    <w:rsid w:val="00DE3121"/>
    <w:rPr>
      <w:u w:val="none"/>
    </w:rPr>
  </w:style>
  <w:style w:type="character" w:customStyle="1" w:styleId="WW-WW8Num22z2111111111111111">
    <w:name w:val="WW-Absatz-Standardschriftart111111111111111111"/>
    <w:rsid w:val="00DE3121"/>
  </w:style>
  <w:style w:type="character" w:customStyle="1" w:styleId="WW-Absatz-Standardschriftart11111111111111">
    <w:name w:val="WW-WW8Num20z21111111111111111111"/>
    <w:rsid w:val="00DE3121"/>
    <w:rPr>
      <w:u w:val="none"/>
    </w:rPr>
  </w:style>
  <w:style w:type="character" w:customStyle="1" w:styleId="WW-WW8Num20z2111111111111111">
    <w:name w:val="WW-WW8Num21z211111111111111111111"/>
    <w:rsid w:val="00DE3121"/>
    <w:rPr>
      <w:u w:val="none"/>
    </w:rPr>
  </w:style>
  <w:style w:type="character" w:customStyle="1" w:styleId="WW-WW8Num21z21111111111111111">
    <w:name w:val="WW-WW8Num22z211111111111111111111"/>
    <w:rsid w:val="00DE3121"/>
    <w:rPr>
      <w:u w:val="none"/>
    </w:rPr>
  </w:style>
  <w:style w:type="character" w:customStyle="1" w:styleId="WW-WW8Num22z21111111111111111">
    <w:name w:val="WW-Absatz-Standardschriftart1111111111111111111"/>
    <w:rsid w:val="00DE3121"/>
  </w:style>
  <w:style w:type="character" w:customStyle="1" w:styleId="WW-Absatz-Standardschriftart111111111111111">
    <w:name w:val="WW-WW8Num20z211111111111111111111"/>
    <w:rsid w:val="00DE3121"/>
    <w:rPr>
      <w:u w:val="none"/>
    </w:rPr>
  </w:style>
  <w:style w:type="character" w:customStyle="1" w:styleId="WW-WW8Num20z21111111111111111">
    <w:name w:val="WW-WW8Num21z2111111111111111111111"/>
    <w:rsid w:val="00DE3121"/>
    <w:rPr>
      <w:u w:val="none"/>
    </w:rPr>
  </w:style>
  <w:style w:type="character" w:customStyle="1" w:styleId="WW-WW8Num21z211111111111111111">
    <w:name w:val="WW-WW8Num22z2111111111111111111111"/>
    <w:rsid w:val="00DE3121"/>
    <w:rPr>
      <w:u w:val="none"/>
    </w:rPr>
  </w:style>
  <w:style w:type="character" w:customStyle="1" w:styleId="WW-WW8Num22z211111111111111111">
    <w:name w:val="WW-Absatz-Standardschriftart11111111111111111111"/>
    <w:rsid w:val="00DE3121"/>
  </w:style>
  <w:style w:type="character" w:customStyle="1" w:styleId="WW-Absatz-Standardschriftart1111111111111111">
    <w:name w:val="WW-WW8Num20z2111111111111111111111"/>
    <w:rsid w:val="00DE3121"/>
    <w:rPr>
      <w:u w:val="none"/>
    </w:rPr>
  </w:style>
  <w:style w:type="character" w:customStyle="1" w:styleId="WW-WW8Num20z211111111111111111">
    <w:name w:val="WW-WW8Num21z21111111111111111111111"/>
    <w:rsid w:val="00DE3121"/>
    <w:rPr>
      <w:u w:val="none"/>
    </w:rPr>
  </w:style>
  <w:style w:type="character" w:customStyle="1" w:styleId="WW-WW8Num21z2111111111111111111">
    <w:name w:val="WW-WW8Num22z21111111111111111111111"/>
    <w:rsid w:val="00DE3121"/>
    <w:rPr>
      <w:u w:val="none"/>
    </w:rPr>
  </w:style>
  <w:style w:type="character" w:customStyle="1" w:styleId="WW-WW8Num22z2111111111111111111">
    <w:name w:val="WW-Absatz-Standardschriftart111111111111111111111"/>
    <w:rsid w:val="00DE3121"/>
  </w:style>
  <w:style w:type="character" w:customStyle="1" w:styleId="WW-Absatz-Standardschriftart11111111111111111">
    <w:name w:val="WW-WW8Num20z21111111111111111111111"/>
    <w:rsid w:val="00DE3121"/>
    <w:rPr>
      <w:u w:val="none"/>
    </w:rPr>
  </w:style>
  <w:style w:type="character" w:customStyle="1" w:styleId="WW-WW8Num20z2111111111111111111">
    <w:name w:val="WW-WW8Num21z211111111111111111111111"/>
    <w:rsid w:val="00DE3121"/>
    <w:rPr>
      <w:u w:val="none"/>
    </w:rPr>
  </w:style>
  <w:style w:type="character" w:customStyle="1" w:styleId="WW-WW8Num21z21111111111111111111">
    <w:name w:val="WW-WW8Num22z211111111111111111111111"/>
    <w:rsid w:val="00DE3121"/>
    <w:rPr>
      <w:u w:val="none"/>
    </w:rPr>
  </w:style>
  <w:style w:type="character" w:customStyle="1" w:styleId="WW-WW8Num22z21111111111111111111">
    <w:name w:val="WW-Absatz-Standardschriftart1111111111111111111111"/>
    <w:rsid w:val="00DE3121"/>
  </w:style>
  <w:style w:type="character" w:customStyle="1" w:styleId="WW-Absatz-Standardschriftart111111111111111111">
    <w:name w:val="WW-WW8Num20z211111111111111111111111"/>
    <w:rsid w:val="00DE3121"/>
    <w:rPr>
      <w:u w:val="none"/>
    </w:rPr>
  </w:style>
  <w:style w:type="character" w:customStyle="1" w:styleId="WW-WW8Num20z21111111111111111111">
    <w:name w:val="WW-WW8Num21z2111111111111111111111111"/>
    <w:rsid w:val="00DE3121"/>
    <w:rPr>
      <w:u w:val="none"/>
    </w:rPr>
  </w:style>
  <w:style w:type="character" w:customStyle="1" w:styleId="WW-WW8Num21z211111111111111111111">
    <w:name w:val="WW-WW8Num22z2111111111111111111111111"/>
    <w:rsid w:val="00DE3121"/>
    <w:rPr>
      <w:u w:val="none"/>
    </w:rPr>
  </w:style>
  <w:style w:type="character" w:customStyle="1" w:styleId="WW-WW8Num22z211111111111111111111">
    <w:name w:val="WW-Absatz-Standardschriftart11111111111111111111111"/>
    <w:rsid w:val="00DE3121"/>
  </w:style>
  <w:style w:type="character" w:customStyle="1" w:styleId="WW-Absatz-Standardschriftart1111111111111111111">
    <w:name w:val="WW-WW8Num20z2111111111111111111111111"/>
    <w:rsid w:val="00DE3121"/>
    <w:rPr>
      <w:u w:val="none"/>
    </w:rPr>
  </w:style>
  <w:style w:type="character" w:customStyle="1" w:styleId="WW-WW8Num20z211111111111111111111">
    <w:name w:val="WW-WW8Num21z21111111111111111111111111"/>
    <w:rsid w:val="00DE3121"/>
    <w:rPr>
      <w:u w:val="none"/>
    </w:rPr>
  </w:style>
  <w:style w:type="character" w:customStyle="1" w:styleId="WW-WW8Num21z2111111111111111111111">
    <w:name w:val="WW-WW8Num22z21111111111111111111111111"/>
    <w:rsid w:val="00DE3121"/>
    <w:rPr>
      <w:u w:val="none"/>
    </w:rPr>
  </w:style>
  <w:style w:type="character" w:customStyle="1" w:styleId="WW-WW8Num22z2111111111111111111111">
    <w:name w:val="WW-Absatz-Standardschriftart111111111111111111111111"/>
    <w:rsid w:val="00DE3121"/>
  </w:style>
  <w:style w:type="character" w:customStyle="1" w:styleId="WW-Absatz-Standardschriftart11111111111111111111">
    <w:name w:val="WW-WW8Num20z21111111111111111111111111"/>
    <w:rsid w:val="00DE3121"/>
    <w:rPr>
      <w:u w:val="none"/>
    </w:rPr>
  </w:style>
  <w:style w:type="character" w:customStyle="1" w:styleId="WW-WW8Num20z2111111111111111111111">
    <w:name w:val="WW-WW8Num21z211111111111111111111111111"/>
    <w:rsid w:val="00DE3121"/>
    <w:rPr>
      <w:u w:val="none"/>
    </w:rPr>
  </w:style>
  <w:style w:type="character" w:customStyle="1" w:styleId="WW-WW8Num21z21111111111111111111111">
    <w:name w:val="WW-WW8Num22z211111111111111111111111111"/>
    <w:rsid w:val="00DE3121"/>
    <w:rPr>
      <w:u w:val="none"/>
    </w:rPr>
  </w:style>
  <w:style w:type="character" w:customStyle="1" w:styleId="WW-WW8Num22z21111111111111111111111">
    <w:name w:val="WW-Absatz-Standardschriftart1111111111111111111111111"/>
    <w:rsid w:val="00DE3121"/>
  </w:style>
  <w:style w:type="character" w:customStyle="1" w:styleId="WW-Absatz-Standardschriftart111111111111111111111">
    <w:name w:val="WW-WW8Num20z211111111111111111111111111"/>
    <w:rsid w:val="00DE3121"/>
    <w:rPr>
      <w:u w:val="none"/>
    </w:rPr>
  </w:style>
  <w:style w:type="character" w:customStyle="1" w:styleId="WW-WW8Num20z21111111111111111111111">
    <w:name w:val="WW-WW8Num21z2111111111111111111111111111"/>
    <w:rsid w:val="00DE3121"/>
    <w:rPr>
      <w:u w:val="none"/>
    </w:rPr>
  </w:style>
  <w:style w:type="character" w:customStyle="1" w:styleId="WW-WW8Num21z211111111111111111111111">
    <w:name w:val="WW-WW8Num22z2111111111111111111111111111"/>
    <w:rsid w:val="00DE3121"/>
    <w:rPr>
      <w:u w:val="none"/>
    </w:rPr>
  </w:style>
  <w:style w:type="character" w:customStyle="1" w:styleId="WW-WW8Num22z211111111111111111111111">
    <w:name w:val="WW-Absatz-Standardschriftart11111111111111111111111111"/>
    <w:rsid w:val="00DE3121"/>
  </w:style>
  <w:style w:type="character" w:customStyle="1" w:styleId="WW-Absatz-Standardschriftart1111111111111111111111">
    <w:name w:val="WW-WW8Num20z2111111111111111111111111111"/>
    <w:rsid w:val="00DE3121"/>
    <w:rPr>
      <w:u w:val="none"/>
    </w:rPr>
  </w:style>
  <w:style w:type="character" w:customStyle="1" w:styleId="WW-WW8Num20z211111111111111111111111">
    <w:name w:val="WW-WW8Num21z21111111111111111111111111111"/>
    <w:rsid w:val="00DE3121"/>
    <w:rPr>
      <w:u w:val="none"/>
    </w:rPr>
  </w:style>
  <w:style w:type="character" w:customStyle="1" w:styleId="WW-WW8Num21z2111111111111111111111111">
    <w:name w:val="WW-WW8Num22z21111111111111111111111111111"/>
    <w:rsid w:val="00DE3121"/>
    <w:rPr>
      <w:u w:val="none"/>
    </w:rPr>
  </w:style>
  <w:style w:type="character" w:customStyle="1" w:styleId="WW-WW8Num22z2111111111111111111111111">
    <w:name w:val="WW-Absatz-Standardschriftart111111111111111111111111111"/>
    <w:rsid w:val="00DE3121"/>
  </w:style>
  <w:style w:type="character" w:customStyle="1" w:styleId="WW-Absatz-Standardschriftart11111111111111111111111">
    <w:name w:val="WW-WW8Num20z21111111111111111111111111111"/>
    <w:rsid w:val="00DE3121"/>
    <w:rPr>
      <w:u w:val="none"/>
    </w:rPr>
  </w:style>
  <w:style w:type="character" w:customStyle="1" w:styleId="WW-WW8Num20z2111111111111111111111111">
    <w:name w:val="WW-WW8Num21z211111111111111111111111111111"/>
    <w:rsid w:val="00DE3121"/>
    <w:rPr>
      <w:u w:val="none"/>
    </w:rPr>
  </w:style>
  <w:style w:type="character" w:customStyle="1" w:styleId="WW-WW8Num21z21111111111111111111111111">
    <w:name w:val="WW-WW8Num22z211111111111111111111111111111"/>
    <w:rsid w:val="00DE3121"/>
    <w:rPr>
      <w:u w:val="none"/>
    </w:rPr>
  </w:style>
  <w:style w:type="character" w:customStyle="1" w:styleId="WW-WW8Num22z21111111111111111111111111">
    <w:name w:val="WW-Absatz-Standardschriftart1111111111111111111111111111"/>
    <w:rsid w:val="00DE3121"/>
  </w:style>
  <w:style w:type="character" w:customStyle="1" w:styleId="WW-Absatz-Standardschriftart111111111111111111111111">
    <w:name w:val="WW-WW8Num21z2111111111111111111111111111111"/>
    <w:rsid w:val="00DE3121"/>
    <w:rPr>
      <w:u w:val="none"/>
    </w:rPr>
  </w:style>
  <w:style w:type="character" w:customStyle="1" w:styleId="WW-WW8Num20z21111111111111111111111111">
    <w:name w:val="WW-WW8Num22z2111111111111111111111111111111"/>
    <w:rsid w:val="00DE3121"/>
    <w:rPr>
      <w:u w:val="none"/>
    </w:rPr>
  </w:style>
  <w:style w:type="character" w:customStyle="1" w:styleId="WW-WW8Num21z211111111111111111111111111">
    <w:name w:val="WW-WW8Num33z0"/>
    <w:rsid w:val="00DE3121"/>
    <w:rPr>
      <w:rFonts w:ascii="Times New Roman" w:hAnsi="Times New Roman"/>
    </w:rPr>
  </w:style>
  <w:style w:type="character" w:customStyle="1" w:styleId="WW-WW8Num22z211111111111111111111111111">
    <w:name w:val="WW-WW8Num23z2111"/>
    <w:rsid w:val="00DE3121"/>
    <w:rPr>
      <w:u w:val="none"/>
    </w:rPr>
  </w:style>
  <w:style w:type="character" w:customStyle="1" w:styleId="WW-Absatz-Standardschriftart1111111111111111111111111">
    <w:name w:val="WW-Fonte parág. padrão11121"/>
    <w:rsid w:val="00DE3121"/>
  </w:style>
  <w:style w:type="character" w:customStyle="1" w:styleId="WW-WW8Num20z211111111111111111111111111">
    <w:name w:val="WW-Fonte parág. padrão111211"/>
    <w:rsid w:val="00DE3121"/>
  </w:style>
  <w:style w:type="character" w:customStyle="1" w:styleId="WW-WW8Num21z2111111111111111111111111111">
    <w:name w:val="WW-Símbolos de numeração111111111"/>
    <w:rsid w:val="00DE3121"/>
  </w:style>
  <w:style w:type="character" w:customStyle="1" w:styleId="WW-WW8Num22z2111111111111111111111111111">
    <w:name w:val="WW-Símbolos de numeração1111111111"/>
    <w:rsid w:val="00DE3121"/>
  </w:style>
  <w:style w:type="character" w:customStyle="1" w:styleId="WW-Absatz-Standardschriftart11111111111111111111111111">
    <w:name w:val="WW-Símbolos de numeração11111111111"/>
    <w:rsid w:val="00DE3121"/>
  </w:style>
  <w:style w:type="character" w:customStyle="1" w:styleId="WW-WW8Num20z2111111111111111111111111111">
    <w:name w:val="WW-Símbolos de numeração111111111111"/>
    <w:rsid w:val="00DE3121"/>
  </w:style>
  <w:style w:type="character" w:customStyle="1" w:styleId="WW-WW8Num21z21111111111111111111111111111">
    <w:name w:val="WW-Símbolos de numeração1111111111111"/>
    <w:rsid w:val="00DE3121"/>
  </w:style>
  <w:style w:type="character" w:customStyle="1" w:styleId="WW-WW8Num22z21111111111111111111111111111">
    <w:name w:val="WW-Símbolos de numeração11111111111111"/>
    <w:rsid w:val="00DE3121"/>
  </w:style>
  <w:style w:type="character" w:customStyle="1" w:styleId="WW-Absatz-Standardschriftart111111111111111111111111111">
    <w:name w:val="WW-Símbolos de numeração111111111111111"/>
    <w:rsid w:val="00DE3121"/>
  </w:style>
  <w:style w:type="character" w:customStyle="1" w:styleId="WW-WW8Num20z21111111111111111111111111111">
    <w:name w:val="WW-Símbolos de numeração1111111111111111"/>
    <w:rsid w:val="00DE3121"/>
  </w:style>
  <w:style w:type="character" w:customStyle="1" w:styleId="WW-WW8Num21z211111111111111111111111111111">
    <w:name w:val="WW-Símbolos de numeração11111111111111111"/>
    <w:rsid w:val="00DE3121"/>
  </w:style>
  <w:style w:type="character" w:customStyle="1" w:styleId="WW-WW8Num22z211111111111111111111111111111">
    <w:name w:val="WW-Símbolos de numeração111111111111111111"/>
    <w:rsid w:val="00DE3121"/>
  </w:style>
  <w:style w:type="character" w:customStyle="1" w:styleId="WW-Absatz-Standardschriftart1111111111111111111111111111">
    <w:name w:val="WW-Símbolos de numeração1111111111111111111"/>
    <w:rsid w:val="00DE3121"/>
  </w:style>
  <w:style w:type="character" w:customStyle="1" w:styleId="WW-WW8Num21z2111111111111111111111111111111">
    <w:name w:val="WW-Símbolos de numeração11111111111111111111"/>
    <w:rsid w:val="00DE3121"/>
  </w:style>
  <w:style w:type="character" w:customStyle="1" w:styleId="WW-WW8Num22z2111111111111111111111111111111">
    <w:name w:val="WW-Símbolos de numeração111111111111111111111"/>
    <w:rsid w:val="00DE3121"/>
  </w:style>
  <w:style w:type="character" w:customStyle="1" w:styleId="WW-WW8Num33z0">
    <w:name w:val="WW-Símbolos de numeração1111111111111111111111"/>
    <w:rsid w:val="00DE3121"/>
  </w:style>
  <w:style w:type="character" w:customStyle="1" w:styleId="WW-WW8Num23z2111">
    <w:name w:val="WW-Símbolos de numeração11111111111111111111111"/>
    <w:rsid w:val="00DE3121"/>
  </w:style>
  <w:style w:type="character" w:customStyle="1" w:styleId="WW-Fontepargpadro11121">
    <w:name w:val="WW-Símbolos de numeração111111111111111111111111"/>
    <w:rsid w:val="00DE3121"/>
  </w:style>
  <w:style w:type="character" w:customStyle="1" w:styleId="WW-Fontepargpadro111211">
    <w:name w:val="WW-Símbolos de numeração1111111111111111111111111"/>
    <w:rsid w:val="00DE3121"/>
  </w:style>
  <w:style w:type="character" w:customStyle="1" w:styleId="WW-Smbolosdenumerao111111111">
    <w:name w:val="WW-Símbolos de numeração11111111111111111111111111"/>
    <w:rsid w:val="00DE3121"/>
  </w:style>
  <w:style w:type="character" w:customStyle="1" w:styleId="WW-Smbolosdenumerao1111111111">
    <w:name w:val="WW-Símbolos de numeração111111111111111111111111111"/>
    <w:rsid w:val="00DE3121"/>
  </w:style>
  <w:style w:type="character" w:customStyle="1" w:styleId="WW-Smbolosdenumerao11111111111">
    <w:name w:val="WW-Símbolos de numeração1111111111111111111111111111"/>
    <w:rsid w:val="00DE3121"/>
  </w:style>
  <w:style w:type="paragraph" w:customStyle="1" w:styleId="WW-Smbolosdenumerao111111111111">
    <w:name w:val="Título1"/>
    <w:basedOn w:val="Normal"/>
    <w:next w:val="WW-Smbolosdenumerao1"/>
    <w:rsid w:val="00DE31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Smbolosdenumerao1111111111111">
    <w:name w:val="Legenda1"/>
    <w:basedOn w:val="Normal"/>
    <w:rsid w:val="00DE3121"/>
    <w:pPr>
      <w:suppressLineNumbers/>
      <w:spacing w:before="120" w:after="120"/>
    </w:pPr>
    <w:rPr>
      <w:i/>
      <w:iCs/>
    </w:rPr>
  </w:style>
  <w:style w:type="paragraph" w:customStyle="1" w:styleId="WW-Smbolosdenumerao11111111111111">
    <w:name w:val="WW-Corpo de texto 2"/>
    <w:basedOn w:val="Normal"/>
    <w:rsid w:val="00DE3121"/>
    <w:pPr>
      <w:suppressAutoHyphens w:val="0"/>
      <w:jc w:val="both"/>
    </w:pPr>
    <w:rPr>
      <w:rFonts w:ascii="Arial" w:hAnsi="Arial"/>
    </w:rPr>
  </w:style>
  <w:style w:type="paragraph" w:customStyle="1" w:styleId="WW-Smbolosdenumerao111111111111111">
    <w:name w:val="Conteúdo de tabela"/>
    <w:basedOn w:val="Normal"/>
    <w:rsid w:val="00DE312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WW-Smbolosdenumerao1111111111111111">
    <w:name w:val="Corpo de texto 31"/>
    <w:basedOn w:val="Normal"/>
    <w:rsid w:val="008F3445"/>
    <w:pPr>
      <w:tabs>
        <w:tab w:val="left" w:pos="709"/>
      </w:tabs>
      <w:spacing w:after="240"/>
      <w:jc w:val="both"/>
    </w:pPr>
    <w:rPr>
      <w:rFonts w:ascii="Arial" w:eastAsia="Calibri" w:hAnsi="Arial"/>
      <w:sz w:val="24"/>
      <w:lang w:val="pt-PT" w:eastAsia="ar-SA"/>
    </w:rPr>
  </w:style>
  <w:style w:type="paragraph" w:customStyle="1" w:styleId="WW-Smbolosdenumerao11111111111111111">
    <w:name w:val="List Paragraph1"/>
    <w:basedOn w:val="Normal"/>
    <w:rsid w:val="0053481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Smbolosdenumerao111111111111111111">
    <w:name w:val="fonte11preto1"/>
    <w:rsid w:val="00C02A40"/>
    <w:rPr>
      <w:rFonts w:ascii="Arial" w:hAnsi="Arial" w:cs="Arial"/>
      <w:color w:val="000000"/>
      <w:sz w:val="17"/>
      <w:szCs w:val="17"/>
    </w:rPr>
  </w:style>
  <w:style w:type="paragraph" w:customStyle="1" w:styleId="WW-Smbolosdenumerao1111111111111111111">
    <w:name w:val="item 2"/>
    <w:basedOn w:val="WW-Recuodecorpodetexto2"/>
    <w:rsid w:val="00E16D8D"/>
    <w:pPr>
      <w:widowControl/>
      <w:tabs>
        <w:tab w:val="clear" w:pos="17863"/>
        <w:tab w:val="left" w:pos="1418"/>
      </w:tabs>
      <w:suppressAutoHyphens w:val="0"/>
      <w:spacing w:after="120"/>
      <w:ind w:firstLine="1418"/>
    </w:pPr>
    <w:rPr>
      <w:rFonts w:cs="Times New Roman"/>
      <w:sz w:val="22"/>
      <w:lang w:eastAsia="pt-BR"/>
    </w:rPr>
  </w:style>
  <w:style w:type="paragraph" w:customStyle="1" w:styleId="WW-Smbolosdenumerao11111111111111111111">
    <w:name w:val="TR Texto"/>
    <w:basedOn w:val="Normal"/>
    <w:qFormat/>
    <w:rsid w:val="00E16D8D"/>
    <w:pPr>
      <w:widowControl w:val="0"/>
      <w:suppressAutoHyphens w:val="0"/>
      <w:autoSpaceDE w:val="0"/>
      <w:autoSpaceDN w:val="0"/>
      <w:adjustRightInd w:val="0"/>
      <w:ind w:firstLine="357"/>
      <w:jc w:val="both"/>
    </w:pPr>
    <w:rPr>
      <w:rFonts w:eastAsia="Calibri"/>
      <w:b/>
      <w:bCs/>
      <w:sz w:val="22"/>
      <w:szCs w:val="22"/>
    </w:rPr>
  </w:style>
  <w:style w:type="paragraph" w:customStyle="1" w:styleId="WW-Smbolosdenumerao111111111111111111111">
    <w:name w:val="Heading 21"/>
    <w:basedOn w:val="Normal"/>
    <w:next w:val="Normal"/>
    <w:rsid w:val="00DB5AC9"/>
    <w:pPr>
      <w:keepNext/>
      <w:tabs>
        <w:tab w:val="left" w:pos="360"/>
      </w:tabs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WW-Smbolosdenumerao1111111111111111111111">
    <w:name w:val="Plain Text"/>
    <w:basedOn w:val="Normal"/>
    <w:link w:val="SemEspaamento"/>
    <w:rsid w:val="00DB3C14"/>
    <w:pPr>
      <w:suppressAutoHyphens w:val="0"/>
    </w:pPr>
    <w:rPr>
      <w:rFonts w:ascii="Courier New" w:hAnsi="Courier New" w:cs="Courier New"/>
      <w:lang w:eastAsia="pt-BR"/>
    </w:rPr>
  </w:style>
  <w:style w:type="character" w:customStyle="1" w:styleId="WW-Smbolosdenumerao11111111111111111111111">
    <w:name w:val="label"/>
    <w:basedOn w:val="Fontepargpadro"/>
    <w:rsid w:val="00DB3C14"/>
  </w:style>
  <w:style w:type="paragraph" w:customStyle="1" w:styleId="WW-Smbolosdenumerao111111111111111111111111">
    <w:name w:val="Recuo de corpo de texto + Arial"/>
    <w:aliases w:val="Justificado,À direita:  -0 cm"/>
    <w:basedOn w:val="Normal"/>
    <w:rsid w:val="00DB3C14"/>
    <w:pPr>
      <w:suppressAutoHyphens w:val="0"/>
      <w:jc w:val="both"/>
    </w:pPr>
    <w:rPr>
      <w:sz w:val="26"/>
      <w:lang w:eastAsia="pt-BR"/>
    </w:rPr>
  </w:style>
  <w:style w:type="paragraph" w:styleId="WW-Smbolosdenumerao1111111111111111111111111">
    <w:name w:val="footnote text"/>
    <w:basedOn w:val="Normal"/>
    <w:link w:val="TR2"/>
    <w:semiHidden/>
    <w:rsid w:val="00DB3C14"/>
    <w:pPr>
      <w:suppressAutoHyphens w:val="0"/>
    </w:pPr>
    <w:rPr>
      <w:lang w:eastAsia="pt-BR"/>
    </w:rPr>
  </w:style>
  <w:style w:type="paragraph" w:customStyle="1" w:styleId="WW-Smbolosdenumerao11111111111111111111111111">
    <w:name w:val="PADRAO"/>
    <w:basedOn w:val="Normal"/>
    <w:rsid w:val="00DB3C14"/>
    <w:pPr>
      <w:suppressAutoHyphens w:val="0"/>
      <w:jc w:val="both"/>
    </w:pPr>
    <w:rPr>
      <w:rFonts w:ascii="Tms Rmn" w:hAnsi="Tms Rmn"/>
      <w:sz w:val="24"/>
      <w:lang w:eastAsia="pt-BR"/>
    </w:rPr>
  </w:style>
  <w:style w:type="paragraph" w:customStyle="1" w:styleId="WW-Smbolosdenumerao111111111111111111111111111">
    <w:name w:val="- PÁGINA -"/>
    <w:rsid w:val="00DB3C14"/>
    <w:rPr>
      <w:sz w:val="24"/>
      <w:szCs w:val="24"/>
      <w:lang w:eastAsia="pt-BR"/>
    </w:rPr>
  </w:style>
  <w:style w:type="character" w:styleId="WW-Smbolosdenumerao1111111111111111111111111111">
    <w:name w:val="FollowedHyperlink"/>
    <w:rsid w:val="00DB3C14"/>
    <w:rPr>
      <w:color w:val="800080"/>
      <w:u w:val="single"/>
    </w:rPr>
  </w:style>
  <w:style w:type="paragraph" w:customStyle="1" w:styleId="Ttulo10">
    <w:name w:val="_A252575"/>
    <w:basedOn w:val="Normal"/>
    <w:rsid w:val="00DB3C14"/>
    <w:pPr>
      <w:suppressAutoHyphens w:val="0"/>
      <w:ind w:left="3456" w:firstLine="3456"/>
      <w:jc w:val="both"/>
    </w:pPr>
    <w:rPr>
      <w:rFonts w:ascii="Tms Rmn" w:hAnsi="Tms Rmn"/>
      <w:sz w:val="24"/>
      <w:lang w:eastAsia="pt-BR"/>
    </w:rPr>
  </w:style>
  <w:style w:type="paragraph" w:customStyle="1" w:styleId="Legenda1">
    <w:name w:val="_A301065"/>
    <w:basedOn w:val="Normal"/>
    <w:rsid w:val="00DB3C14"/>
    <w:pPr>
      <w:suppressAutoHyphens w:val="0"/>
      <w:ind w:left="1296" w:right="1440" w:firstLine="4176"/>
      <w:jc w:val="both"/>
    </w:pPr>
    <w:rPr>
      <w:rFonts w:ascii="Tms Rmn" w:hAnsi="Tms Rmn"/>
      <w:sz w:val="24"/>
      <w:lang w:eastAsia="pt-BR"/>
    </w:rPr>
  </w:style>
  <w:style w:type="paragraph" w:customStyle="1" w:styleId="WW-Corpodetexto2">
    <w:name w:val="_A191065"/>
    <w:basedOn w:val="Normal"/>
    <w:rsid w:val="00DB3C14"/>
    <w:pPr>
      <w:suppressAutoHyphens w:val="0"/>
      <w:ind w:left="1296" w:right="1440" w:firstLine="2592"/>
      <w:jc w:val="both"/>
    </w:pPr>
    <w:rPr>
      <w:rFonts w:ascii="Tms Rmn" w:hAnsi="Tms Rmn"/>
      <w:sz w:val="24"/>
      <w:lang w:eastAsia="pt-BR"/>
    </w:rPr>
  </w:style>
  <w:style w:type="paragraph" w:customStyle="1" w:styleId="Contedodetabela">
    <w:name w:val="_A321065"/>
    <w:basedOn w:val="Normal"/>
    <w:rsid w:val="00DB3C14"/>
    <w:pPr>
      <w:suppressAutoHyphens w:val="0"/>
      <w:ind w:left="1296" w:right="1440" w:firstLine="4464"/>
      <w:jc w:val="both"/>
    </w:pPr>
    <w:rPr>
      <w:rFonts w:ascii="Tms Rmn" w:hAnsi="Tms Rmn"/>
      <w:sz w:val="24"/>
      <w:lang w:eastAsia="pt-BR"/>
    </w:rPr>
  </w:style>
  <w:style w:type="paragraph" w:customStyle="1" w:styleId="Corpodetexto31">
    <w:name w:val="Estilo2"/>
    <w:basedOn w:val="Normal"/>
    <w:rsid w:val="00DB3C14"/>
    <w:pPr>
      <w:suppressAutoHyphens w:val="0"/>
      <w:overflowPunct w:val="0"/>
      <w:autoSpaceDE w:val="0"/>
      <w:autoSpaceDN w:val="0"/>
      <w:adjustRightInd w:val="0"/>
      <w:spacing w:line="240" w:lineRule="exact"/>
      <w:ind w:firstLine="2835"/>
      <w:jc w:val="both"/>
      <w:textAlignment w:val="baseline"/>
    </w:pPr>
    <w:rPr>
      <w:rFonts w:ascii="Arial" w:hAnsi="Arial"/>
      <w:sz w:val="24"/>
      <w:lang w:eastAsia="pt-BR"/>
    </w:rPr>
  </w:style>
  <w:style w:type="paragraph" w:customStyle="1" w:styleId="ListParagraph1">
    <w:name w:val="Body Text Indent 31"/>
    <w:basedOn w:val="Normal"/>
    <w:rsid w:val="00DB3C14"/>
    <w:pPr>
      <w:suppressAutoHyphens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0000"/>
      <w:sz w:val="24"/>
      <w:lang w:eastAsia="pt-BR"/>
    </w:rPr>
  </w:style>
  <w:style w:type="paragraph" w:customStyle="1" w:styleId="fonte11preto1">
    <w:name w:val="_A102075"/>
    <w:basedOn w:val="Normal"/>
    <w:rsid w:val="00DB3C14"/>
    <w:pPr>
      <w:suppressAutoHyphens w:val="0"/>
      <w:ind w:left="2736" w:firstLine="1296"/>
      <w:jc w:val="both"/>
    </w:pPr>
    <w:rPr>
      <w:rFonts w:ascii="Tms Rmn" w:hAnsi="Tms Rmn"/>
      <w:sz w:val="24"/>
      <w:lang w:eastAsia="pt-BR"/>
    </w:rPr>
  </w:style>
  <w:style w:type="paragraph" w:customStyle="1" w:styleId="item2">
    <w:name w:val="A"/>
    <w:rsid w:val="00DB3C14"/>
    <w:pPr>
      <w:jc w:val="both"/>
    </w:pPr>
    <w:rPr>
      <w:rFonts w:ascii="Courier" w:hAnsi="Courier"/>
      <w:sz w:val="24"/>
      <w:lang w:eastAsia="pt-BR"/>
    </w:rPr>
  </w:style>
  <w:style w:type="paragraph" w:customStyle="1" w:styleId="TRTexto">
    <w:name w:val="Estilo1"/>
    <w:basedOn w:val="Normal"/>
    <w:rsid w:val="00DB3C14"/>
    <w:pPr>
      <w:suppressAutoHyphens w:val="0"/>
      <w:spacing w:after="120" w:line="360" w:lineRule="auto"/>
      <w:ind w:left="567"/>
      <w:jc w:val="both"/>
    </w:pPr>
    <w:rPr>
      <w:lang w:eastAsia="pt-BR"/>
    </w:rPr>
  </w:style>
  <w:style w:type="paragraph" w:customStyle="1" w:styleId="Heading21">
    <w:name w:val="Block Text1"/>
    <w:basedOn w:val="Normal"/>
    <w:rsid w:val="00DB3C14"/>
    <w:pPr>
      <w:tabs>
        <w:tab w:val="left" w:pos="1134"/>
      </w:tabs>
      <w:suppressAutoHyphens w:val="0"/>
      <w:ind w:left="1843" w:right="2" w:hanging="709"/>
      <w:jc w:val="both"/>
    </w:pPr>
    <w:rPr>
      <w:sz w:val="22"/>
      <w:lang w:eastAsia="pt-BR"/>
    </w:rPr>
  </w:style>
  <w:style w:type="paragraph" w:customStyle="1" w:styleId="TextosemFormatao">
    <w:name w:val="Título 1 do Rosinaldo"/>
    <w:basedOn w:val="Normal"/>
    <w:rsid w:val="00DB3C14"/>
    <w:pPr>
      <w:tabs>
        <w:tab w:val="num" w:pos="0"/>
      </w:tabs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TextosemFormataoChar">
    <w:name w:val="Página X de Y"/>
    <w:rsid w:val="00DB3C14"/>
    <w:rPr>
      <w:sz w:val="24"/>
      <w:szCs w:val="24"/>
      <w:lang w:eastAsia="pt-BR"/>
    </w:rPr>
  </w:style>
  <w:style w:type="paragraph" w:customStyle="1" w:styleId="label">
    <w:name w:val="Criado por"/>
    <w:rsid w:val="00DB3C14"/>
    <w:rPr>
      <w:sz w:val="24"/>
      <w:szCs w:val="24"/>
      <w:lang w:eastAsia="pt-BR"/>
    </w:rPr>
  </w:style>
  <w:style w:type="paragraph" w:customStyle="1" w:styleId="RecuodecorpodetextoArial">
    <w:name w:val="Criado em"/>
    <w:rsid w:val="00DB3C14"/>
    <w:rPr>
      <w:sz w:val="24"/>
      <w:szCs w:val="24"/>
      <w:lang w:eastAsia="pt-BR"/>
    </w:rPr>
  </w:style>
  <w:style w:type="paragraph" w:customStyle="1" w:styleId="Textodenotaderodap">
    <w:name w:val="Normal 2"/>
    <w:basedOn w:val="Normal"/>
    <w:rsid w:val="00DB3C14"/>
    <w:pPr>
      <w:suppressAutoHyphens w:val="0"/>
      <w:spacing w:before="120" w:after="120"/>
      <w:ind w:left="1418" w:hanging="709"/>
      <w:jc w:val="both"/>
    </w:pPr>
    <w:rPr>
      <w:sz w:val="24"/>
      <w:lang w:eastAsia="pt-BR"/>
    </w:rPr>
  </w:style>
  <w:style w:type="paragraph" w:customStyle="1" w:styleId="TextodenotaderodapChar">
    <w:name w:val="Normal 3"/>
    <w:basedOn w:val="Textodenotaderodap"/>
    <w:rsid w:val="00DB3C14"/>
    <w:pPr>
      <w:spacing w:before="180"/>
      <w:ind w:left="2269" w:hanging="851"/>
    </w:pPr>
  </w:style>
  <w:style w:type="paragraph" w:customStyle="1" w:styleId="PADRAO">
    <w:name w:val="Normal 5"/>
    <w:basedOn w:val="Normal"/>
    <w:rsid w:val="00DB3C14"/>
    <w:pPr>
      <w:suppressAutoHyphens w:val="0"/>
      <w:spacing w:before="60" w:after="60"/>
      <w:ind w:left="4962" w:hanging="1560"/>
      <w:jc w:val="both"/>
    </w:pPr>
    <w:rPr>
      <w:sz w:val="24"/>
      <w:lang w:eastAsia="pt-BR"/>
    </w:rPr>
  </w:style>
  <w:style w:type="paragraph" w:customStyle="1" w:styleId="-PGINA-">
    <w:name w:val="Texto padrão"/>
    <w:basedOn w:val="Normal"/>
    <w:rsid w:val="00DB3C14"/>
    <w:pPr>
      <w:suppressAutoHyphens w:val="0"/>
    </w:pPr>
    <w:rPr>
      <w:sz w:val="24"/>
      <w:lang w:eastAsia="pt-BR"/>
    </w:rPr>
  </w:style>
  <w:style w:type="character" w:customStyle="1" w:styleId="HiperlinkVisitado">
    <w:name w:val="style71"/>
    <w:rsid w:val="00DB3C14"/>
    <w:rPr>
      <w:rFonts w:ascii="Verdana" w:hAnsi="Verdana" w:hint="default"/>
      <w:sz w:val="18"/>
      <w:szCs w:val="18"/>
    </w:rPr>
  </w:style>
  <w:style w:type="character" w:styleId="A252575">
    <w:name w:val="Strong"/>
    <w:qFormat/>
    <w:rsid w:val="00DB3C14"/>
    <w:rPr>
      <w:b/>
      <w:bCs/>
    </w:rPr>
  </w:style>
  <w:style w:type="paragraph" w:customStyle="1" w:styleId="A301065">
    <w:name w:val="TR 1"/>
    <w:basedOn w:val="Normal"/>
    <w:next w:val="Recuodecorpodetexto3Char"/>
    <w:qFormat/>
    <w:rsid w:val="00DB3C14"/>
    <w:pPr>
      <w:widowControl w:val="0"/>
      <w:suppressAutoHyphens w:val="0"/>
      <w:autoSpaceDE w:val="0"/>
      <w:autoSpaceDN w:val="0"/>
      <w:adjustRightInd w:val="0"/>
      <w:contextualSpacing/>
      <w:jc w:val="both"/>
    </w:pPr>
    <w:rPr>
      <w:rFonts w:eastAsia="Calibri"/>
      <w:sz w:val="22"/>
      <w:szCs w:val="22"/>
    </w:rPr>
  </w:style>
  <w:style w:type="paragraph" w:customStyle="1" w:styleId="A191065">
    <w:name w:val="TR 2"/>
    <w:basedOn w:val="Corpodetexto2"/>
    <w:qFormat/>
    <w:rsid w:val="00DB3C14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A321065">
    <w:name w:val="TR 3"/>
    <w:basedOn w:val="A191065"/>
    <w:qFormat/>
    <w:rsid w:val="00DB3C14"/>
    <w:pPr>
      <w:spacing w:after="120"/>
    </w:pPr>
    <w:rPr>
      <w:rFonts w:ascii="Arial" w:hAnsi="Arial"/>
      <w:bCs/>
    </w:rPr>
  </w:style>
  <w:style w:type="paragraph" w:customStyle="1" w:styleId="Estilo2">
    <w:name w:val="TR 4"/>
    <w:basedOn w:val="A321065"/>
    <w:qFormat/>
    <w:rsid w:val="00DB3C14"/>
  </w:style>
  <w:style w:type="paragraph" w:customStyle="1" w:styleId="BodyTextIndent31">
    <w:name w:val="Recuo de corpo de texto 31"/>
    <w:basedOn w:val="Normal"/>
    <w:rsid w:val="00A52966"/>
    <w:pPr>
      <w:widowControl w:val="0"/>
      <w:tabs>
        <w:tab w:val="left" w:pos="17863"/>
      </w:tabs>
      <w:ind w:firstLine="1767"/>
      <w:jc w:val="both"/>
    </w:pPr>
    <w:rPr>
      <w:rFonts w:ascii="Arial" w:hAnsi="Arial" w:cs="Arial"/>
      <w:sz w:val="22"/>
      <w:lang w:eastAsia="ar-SA"/>
    </w:rPr>
  </w:style>
  <w:style w:type="paragraph" w:customStyle="1" w:styleId="A102075">
    <w:name w:val="Titulo do Edital"/>
    <w:basedOn w:val="Normal"/>
    <w:rsid w:val="009717CF"/>
    <w:pPr>
      <w:suppressAutoHyphens w:val="0"/>
      <w:jc w:val="center"/>
    </w:pPr>
    <w:rPr>
      <w:rFonts w:ascii="Arial" w:hAnsi="Arial"/>
      <w:b/>
      <w:sz w:val="26"/>
      <w:lang w:eastAsia="pt-BR"/>
    </w:rPr>
  </w:style>
  <w:style w:type="paragraph" w:customStyle="1" w:styleId="A">
    <w:name w:val="Texto de ítem"/>
    <w:basedOn w:val="Normal"/>
    <w:rsid w:val="009717CF"/>
    <w:pPr>
      <w:suppressAutoHyphens w:val="0"/>
      <w:spacing w:before="120" w:after="240"/>
      <w:ind w:left="284" w:firstLine="851"/>
      <w:jc w:val="both"/>
    </w:pPr>
    <w:rPr>
      <w:rFonts w:ascii="Arial" w:hAnsi="Arial"/>
      <w:sz w:val="24"/>
      <w:lang w:eastAsia="pt-BR"/>
    </w:rPr>
  </w:style>
  <w:style w:type="character" w:styleId="Estilo1">
    <w:name w:val="Emphasis"/>
    <w:qFormat/>
    <w:rsid w:val="00BA2CEB"/>
    <w:rPr>
      <w:b/>
      <w:bCs/>
      <w:i w:val="0"/>
      <w:iCs w:val="0"/>
    </w:rPr>
  </w:style>
  <w:style w:type="character" w:customStyle="1" w:styleId="BlockText1">
    <w:name w:val="Title Char"/>
    <w:locked/>
    <w:rsid w:val="006F4780"/>
    <w:rPr>
      <w:rFonts w:ascii="BenguiatGot Bk BT" w:eastAsia="Calibri" w:hAnsi="BenguiatGot Bk BT"/>
      <w:b/>
      <w:sz w:val="28"/>
      <w:u w:val="words"/>
      <w:lang w:val="pt-BR" w:eastAsia="pt-BR" w:bidi="ar-SA"/>
    </w:rPr>
  </w:style>
  <w:style w:type="paragraph" w:customStyle="1" w:styleId="Ttulo1doRosinaldo">
    <w:name w:val="Lista_num_arab_tit3"/>
    <w:basedOn w:val="Normal"/>
    <w:rsid w:val="00A46627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40" w:after="40" w:line="300" w:lineRule="atLeast"/>
      <w:jc w:val="both"/>
    </w:pPr>
    <w:rPr>
      <w:rFonts w:ascii="Century Gothic" w:hAnsi="Century Gothic"/>
      <w:lang w:eastAsia="pt-BR"/>
    </w:rPr>
  </w:style>
  <w:style w:type="paragraph" w:customStyle="1" w:styleId="PginaXdeY">
    <w:name w:val="Subitem 2"/>
    <w:basedOn w:val="Normal"/>
    <w:rsid w:val="00D17D82"/>
    <w:pPr>
      <w:suppressAutoHyphens w:val="0"/>
      <w:spacing w:before="240" w:after="120"/>
      <w:ind w:left="1305" w:hanging="454"/>
      <w:jc w:val="both"/>
    </w:pPr>
    <w:rPr>
      <w:rFonts w:ascii="Arial" w:hAnsi="Arial"/>
      <w:sz w:val="24"/>
      <w:lang w:eastAsia="pt-BR"/>
    </w:rPr>
  </w:style>
  <w:style w:type="paragraph" w:customStyle="1" w:styleId="Criadopor">
    <w:name w:val="Body Text 31"/>
    <w:basedOn w:val="Normal"/>
    <w:rsid w:val="000A0984"/>
    <w:pPr>
      <w:suppressAutoHyphens w:val="0"/>
      <w:jc w:val="both"/>
    </w:pPr>
    <w:rPr>
      <w:rFonts w:ascii="Arial" w:hAnsi="Arial"/>
      <w:kern w:val="20"/>
      <w:sz w:val="16"/>
    </w:rPr>
  </w:style>
  <w:style w:type="paragraph" w:styleId="Criadoem">
    <w:name w:val="toc 1"/>
    <w:basedOn w:val="Normal"/>
    <w:next w:val="Normal"/>
    <w:autoRedefine/>
    <w:rsid w:val="002D4868"/>
  </w:style>
  <w:style w:type="character" w:customStyle="1" w:styleId="Normal2">
    <w:name w:val="Heading 2 Char"/>
    <w:link w:val="Ttulo2"/>
    <w:rsid w:val="000E2A73"/>
    <w:rPr>
      <w:rFonts w:ascii="Arial" w:hAnsi="Arial"/>
      <w:b/>
      <w:sz w:val="22"/>
      <w:lang w:val="pt-BR" w:bidi="ar-SA"/>
    </w:rPr>
  </w:style>
  <w:style w:type="paragraph" w:styleId="Normal3">
    <w:name w:val="toc 2"/>
    <w:basedOn w:val="Normal"/>
    <w:next w:val="Normal"/>
    <w:autoRedefine/>
    <w:rsid w:val="003F220B"/>
    <w:pPr>
      <w:ind w:left="200"/>
    </w:pPr>
  </w:style>
  <w:style w:type="paragraph" w:customStyle="1" w:styleId="Normal5">
    <w:name w:val="Item"/>
    <w:basedOn w:val="Ttulo2"/>
    <w:rsid w:val="00C37288"/>
    <w:pPr>
      <w:tabs>
        <w:tab w:val="clear" w:pos="0"/>
      </w:tabs>
      <w:suppressAutoHyphens w:val="0"/>
      <w:outlineLvl w:val="9"/>
    </w:pPr>
    <w:rPr>
      <w:b w:val="0"/>
      <w:caps/>
      <w:sz w:val="24"/>
      <w:lang w:eastAsia="pt-BR"/>
    </w:rPr>
  </w:style>
  <w:style w:type="character" w:customStyle="1" w:styleId="Textopadro">
    <w:name w:val="Título 1 Char"/>
    <w:rsid w:val="00B503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71">
    <w:name w:val="Note Level 11"/>
    <w:basedOn w:val="Normal"/>
    <w:uiPriority w:val="99"/>
    <w:rsid w:val="00B503B0"/>
    <w:pPr>
      <w:keepNext/>
      <w:tabs>
        <w:tab w:val="num" w:pos="0"/>
      </w:tabs>
      <w:suppressAutoHyphens w:val="0"/>
      <w:spacing w:after="200" w:line="276" w:lineRule="auto"/>
      <w:contextualSpacing/>
      <w:outlineLvl w:val="0"/>
    </w:pPr>
    <w:rPr>
      <w:rFonts w:ascii="Verdana" w:eastAsia="MS Gothic" w:hAnsi="Verdana"/>
      <w:sz w:val="22"/>
      <w:szCs w:val="22"/>
    </w:rPr>
  </w:style>
  <w:style w:type="paragraph" w:customStyle="1" w:styleId="Forte">
    <w:name w:val="Note Level 1"/>
    <w:basedOn w:val="Normal"/>
    <w:uiPriority w:val="99"/>
    <w:semiHidden/>
    <w:rsid w:val="00661FC8"/>
    <w:pPr>
      <w:keepNext/>
      <w:numPr>
        <w:numId w:val="4"/>
      </w:numPr>
      <w:contextualSpacing/>
      <w:outlineLvl w:val="0"/>
    </w:pPr>
    <w:rPr>
      <w:rFonts w:ascii="Verdana" w:eastAsia="MS Gothic" w:hAnsi="Verdana"/>
    </w:rPr>
  </w:style>
  <w:style w:type="paragraph" w:styleId="TR1">
    <w:name w:val="No Spacing"/>
    <w:uiPriority w:val="1"/>
    <w:qFormat/>
    <w:rsid w:val="001F4B91"/>
    <w:rPr>
      <w:rFonts w:ascii="Arial" w:eastAsiaTheme="minorHAnsi" w:hAnsi="Arial" w:cs="Arial"/>
      <w:color w:val="000000"/>
      <w:sz w:val="24"/>
      <w:szCs w:val="24"/>
    </w:rPr>
  </w:style>
  <w:style w:type="character" w:customStyle="1" w:styleId="TR2">
    <w:name w:val="Footnote Text Char"/>
    <w:basedOn w:val="Fontepargpadro"/>
    <w:link w:val="WW-Smbolosdenumerao1111111111111111111111111"/>
    <w:semiHidden/>
    <w:rsid w:val="005E17A3"/>
    <w:rPr>
      <w:lang w:eastAsia="pt-BR"/>
    </w:rPr>
  </w:style>
  <w:style w:type="character" w:styleId="TR3">
    <w:name w:val="footnote reference"/>
    <w:rsid w:val="005E17A3"/>
    <w:rPr>
      <w:vertAlign w:val="superscript"/>
    </w:rPr>
  </w:style>
  <w:style w:type="character" w:customStyle="1" w:styleId="TR4">
    <w:name w:val="Footer Char"/>
    <w:basedOn w:val="Fontepargpadro"/>
    <w:link w:val="WW-Smbolosdenumerao11111111"/>
    <w:rsid w:val="0068273D"/>
    <w:rPr>
      <w:color w:val="808000"/>
    </w:rPr>
  </w:style>
  <w:style w:type="character" w:customStyle="1" w:styleId="Recuodecorpodetexto31">
    <w:name w:val="Heading 1 Char"/>
    <w:basedOn w:val="Fontepargpadro"/>
    <w:link w:val="Ttulo1"/>
    <w:rsid w:val="0041386C"/>
    <w:rPr>
      <w:rFonts w:ascii="Garamond" w:hAnsi="Garamond"/>
      <w:sz w:val="28"/>
    </w:rPr>
  </w:style>
  <w:style w:type="character" w:customStyle="1" w:styleId="TitulodoEdital">
    <w:name w:val="Heading 3 Char"/>
    <w:basedOn w:val="Fontepargpadro"/>
    <w:link w:val="Ttulo3"/>
    <w:rsid w:val="0041386C"/>
    <w:rPr>
      <w:rFonts w:ascii="Arial" w:hAnsi="Arial"/>
      <w:b/>
      <w:sz w:val="22"/>
      <w:u w:val="single"/>
    </w:rPr>
  </w:style>
  <w:style w:type="character" w:customStyle="1" w:styleId="Textodetem">
    <w:name w:val="Heading 4 Char"/>
    <w:basedOn w:val="Fontepargpadro"/>
    <w:link w:val="Ttulo4"/>
    <w:rsid w:val="0041386C"/>
    <w:rPr>
      <w:rFonts w:ascii="Arial" w:hAnsi="Arial"/>
      <w:b/>
      <w:i/>
      <w:color w:val="000000"/>
    </w:rPr>
  </w:style>
  <w:style w:type="character" w:customStyle="1" w:styleId="nfase">
    <w:name w:val="Heading 5 Char"/>
    <w:basedOn w:val="Fontepargpadro"/>
    <w:link w:val="Ttulo5"/>
    <w:rsid w:val="0041386C"/>
    <w:rPr>
      <w:sz w:val="24"/>
    </w:rPr>
  </w:style>
  <w:style w:type="character" w:customStyle="1" w:styleId="TitleChar">
    <w:name w:val="Heading 6 Char"/>
    <w:basedOn w:val="Fontepargpadro"/>
    <w:link w:val="Ttulo6"/>
    <w:rsid w:val="0041386C"/>
    <w:rPr>
      <w:rFonts w:ascii="Arial" w:hAnsi="Arial"/>
      <w:b/>
      <w:color w:val="0000FF"/>
      <w:sz w:val="16"/>
    </w:rPr>
  </w:style>
  <w:style w:type="character" w:customStyle="1" w:styleId="Listanumarabtit3">
    <w:name w:val="Heading 7 Char"/>
    <w:basedOn w:val="Fontepargpadro"/>
    <w:link w:val="Ttulo7"/>
    <w:rsid w:val="0041386C"/>
    <w:rPr>
      <w:rFonts w:ascii="Garamond" w:hAnsi="Garamond"/>
      <w:sz w:val="28"/>
    </w:rPr>
  </w:style>
  <w:style w:type="character" w:customStyle="1" w:styleId="Subitem2">
    <w:name w:val="Heading 8 Char"/>
    <w:basedOn w:val="Fontepargpadro"/>
    <w:link w:val="Ttulo8"/>
    <w:rsid w:val="0041386C"/>
    <w:rPr>
      <w:rFonts w:ascii="Arial" w:hAnsi="Arial"/>
      <w:b/>
      <w:sz w:val="22"/>
    </w:rPr>
  </w:style>
  <w:style w:type="character" w:customStyle="1" w:styleId="BodyText31">
    <w:name w:val="Heading 9 Char"/>
    <w:basedOn w:val="Fontepargpadro"/>
    <w:link w:val="Ttulo9"/>
    <w:rsid w:val="0041386C"/>
    <w:rPr>
      <w:sz w:val="24"/>
    </w:rPr>
  </w:style>
  <w:style w:type="character" w:customStyle="1" w:styleId="Sumrio1">
    <w:name w:val="Absatz-Standardschriftart"/>
    <w:uiPriority w:val="99"/>
    <w:rsid w:val="0041386C"/>
  </w:style>
  <w:style w:type="character" w:customStyle="1" w:styleId="Sumrio2">
    <w:name w:val="Fonte parág. padrão1"/>
    <w:uiPriority w:val="99"/>
    <w:rsid w:val="0041386C"/>
  </w:style>
  <w:style w:type="character" w:customStyle="1" w:styleId="Item">
    <w:name w:val="Marcas"/>
    <w:uiPriority w:val="99"/>
    <w:rsid w:val="0041386C"/>
    <w:rPr>
      <w:rFonts w:ascii="OpenSymbol" w:eastAsia="OpenSymbol" w:hAnsi="OpenSymbol"/>
    </w:rPr>
  </w:style>
  <w:style w:type="paragraph" w:customStyle="1" w:styleId="Ttulo1Char">
    <w:name w:val="Capítulo"/>
    <w:basedOn w:val="Normal"/>
    <w:next w:val="WW-Smbolosdenumerao1"/>
    <w:uiPriority w:val="99"/>
    <w:rsid w:val="0041386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oteLevel11">
    <w:name w:val="Body Text Char"/>
    <w:basedOn w:val="Fontepargpadro"/>
    <w:link w:val="WW-Smbolosdenumerao1"/>
    <w:rsid w:val="0041386C"/>
    <w:rPr>
      <w:rFonts w:ascii="Garamond" w:hAnsi="Garamond"/>
      <w:sz w:val="28"/>
    </w:rPr>
  </w:style>
  <w:style w:type="character" w:customStyle="1" w:styleId="NoteLevel1">
    <w:name w:val="Subtitle Char"/>
    <w:basedOn w:val="Fontepargpadro"/>
    <w:link w:val="Lista"/>
    <w:rsid w:val="0041386C"/>
    <w:rPr>
      <w:rFonts w:ascii="Albany" w:eastAsia="Andale Sans UI" w:hAnsi="Albany" w:cs="CG Times"/>
      <w:i/>
      <w:iCs/>
      <w:sz w:val="28"/>
      <w:szCs w:val="28"/>
    </w:rPr>
  </w:style>
  <w:style w:type="character" w:customStyle="1" w:styleId="SemEspaamento">
    <w:name w:val="Plain Text Char"/>
    <w:basedOn w:val="Fontepargpadro"/>
    <w:link w:val="WW-Smbolosdenumerao1111111111111111111111"/>
    <w:rsid w:val="0041386C"/>
    <w:rPr>
      <w:rFonts w:ascii="Courier New" w:hAnsi="Courier New" w:cs="Courier New"/>
      <w:lang w:eastAsia="pt-BR"/>
    </w:rPr>
  </w:style>
  <w:style w:type="paragraph" w:customStyle="1" w:styleId="Refdenotaderodap">
    <w:name w:val="Note Level 21"/>
    <w:basedOn w:val="Normal"/>
    <w:rsid w:val="0041386C"/>
    <w:pPr>
      <w:keepNext/>
      <w:tabs>
        <w:tab w:val="num" w:pos="720"/>
      </w:tabs>
      <w:suppressAutoHyphens w:val="0"/>
      <w:ind w:left="1080" w:hanging="360"/>
      <w:contextualSpacing/>
      <w:outlineLvl w:val="1"/>
    </w:pPr>
    <w:rPr>
      <w:rFonts w:ascii="Verdana" w:eastAsia="MS Gothic" w:hAnsi="Verdana"/>
      <w:sz w:val="24"/>
      <w:szCs w:val="24"/>
      <w:lang w:eastAsia="pt-BR"/>
    </w:rPr>
  </w:style>
  <w:style w:type="paragraph" w:customStyle="1" w:styleId="Absatz-Standardschriftart">
    <w:name w:val="Note Level 31"/>
    <w:basedOn w:val="Normal"/>
    <w:rsid w:val="0041386C"/>
    <w:pPr>
      <w:keepNext/>
      <w:tabs>
        <w:tab w:val="num" w:pos="1440"/>
      </w:tabs>
      <w:suppressAutoHyphens w:val="0"/>
      <w:ind w:left="1800" w:hanging="360"/>
      <w:contextualSpacing/>
      <w:outlineLvl w:val="2"/>
    </w:pPr>
    <w:rPr>
      <w:rFonts w:ascii="Verdana" w:eastAsia="MS Gothic" w:hAnsi="Verdana"/>
      <w:sz w:val="24"/>
      <w:szCs w:val="24"/>
      <w:lang w:eastAsia="pt-BR"/>
    </w:rPr>
  </w:style>
  <w:style w:type="paragraph" w:customStyle="1" w:styleId="Fontepargpadro1">
    <w:name w:val="Note Level 41"/>
    <w:basedOn w:val="Normal"/>
    <w:rsid w:val="0041386C"/>
    <w:pPr>
      <w:keepNext/>
      <w:tabs>
        <w:tab w:val="num" w:pos="2160"/>
      </w:tabs>
      <w:suppressAutoHyphens w:val="0"/>
      <w:ind w:left="2520" w:hanging="360"/>
      <w:contextualSpacing/>
      <w:outlineLvl w:val="3"/>
    </w:pPr>
    <w:rPr>
      <w:rFonts w:ascii="Verdana" w:eastAsia="MS Gothic" w:hAnsi="Verdana"/>
      <w:sz w:val="24"/>
      <w:szCs w:val="24"/>
      <w:lang w:eastAsia="pt-BR"/>
    </w:rPr>
  </w:style>
  <w:style w:type="paragraph" w:customStyle="1" w:styleId="Marcas">
    <w:name w:val="Note Level 51"/>
    <w:basedOn w:val="Normal"/>
    <w:rsid w:val="0041386C"/>
    <w:pPr>
      <w:keepNext/>
      <w:tabs>
        <w:tab w:val="num" w:pos="2880"/>
      </w:tabs>
      <w:suppressAutoHyphens w:val="0"/>
      <w:ind w:left="3240" w:hanging="360"/>
      <w:contextualSpacing/>
      <w:outlineLvl w:val="4"/>
    </w:pPr>
    <w:rPr>
      <w:rFonts w:ascii="Verdana" w:eastAsia="MS Gothic" w:hAnsi="Verdana"/>
      <w:sz w:val="24"/>
      <w:szCs w:val="24"/>
      <w:lang w:eastAsia="pt-BR"/>
    </w:rPr>
  </w:style>
  <w:style w:type="paragraph" w:customStyle="1" w:styleId="Captulo">
    <w:name w:val="Note Level 61"/>
    <w:basedOn w:val="Normal"/>
    <w:rsid w:val="0041386C"/>
    <w:pPr>
      <w:keepNext/>
      <w:tabs>
        <w:tab w:val="num" w:pos="3600"/>
      </w:tabs>
      <w:suppressAutoHyphens w:val="0"/>
      <w:ind w:left="3960" w:hanging="360"/>
      <w:contextualSpacing/>
      <w:outlineLvl w:val="5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21">
    <w:name w:val="Note Level 71"/>
    <w:basedOn w:val="Normal"/>
    <w:rsid w:val="0041386C"/>
    <w:pPr>
      <w:keepNext/>
      <w:tabs>
        <w:tab w:val="num" w:pos="4320"/>
      </w:tabs>
      <w:suppressAutoHyphens w:val="0"/>
      <w:ind w:left="4680" w:hanging="360"/>
      <w:contextualSpacing/>
      <w:outlineLvl w:val="6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31">
    <w:name w:val="Note Level 81"/>
    <w:basedOn w:val="Normal"/>
    <w:rsid w:val="0041386C"/>
    <w:pPr>
      <w:keepNext/>
      <w:tabs>
        <w:tab w:val="num" w:pos="5040"/>
      </w:tabs>
      <w:suppressAutoHyphens w:val="0"/>
      <w:ind w:left="5400" w:hanging="360"/>
      <w:contextualSpacing/>
      <w:outlineLvl w:val="7"/>
    </w:pPr>
    <w:rPr>
      <w:rFonts w:ascii="Verdana" w:eastAsia="MS Gothic" w:hAnsi="Verdana"/>
      <w:sz w:val="24"/>
      <w:szCs w:val="24"/>
      <w:lang w:eastAsia="pt-BR"/>
    </w:rPr>
  </w:style>
  <w:style w:type="paragraph" w:customStyle="1" w:styleId="NoteLevel41">
    <w:name w:val="Note Level 91"/>
    <w:basedOn w:val="Normal"/>
    <w:rsid w:val="0041386C"/>
    <w:pPr>
      <w:keepNext/>
      <w:tabs>
        <w:tab w:val="num" w:pos="5760"/>
      </w:tabs>
      <w:suppressAutoHyphens w:val="0"/>
      <w:ind w:left="6120" w:hanging="360"/>
      <w:contextualSpacing/>
      <w:outlineLvl w:val="8"/>
    </w:pPr>
    <w:rPr>
      <w:rFonts w:ascii="Verdana" w:eastAsia="MS Gothic" w:hAnsi="Verdana"/>
      <w:sz w:val="24"/>
      <w:szCs w:val="24"/>
      <w:lang w:eastAsia="pt-BR"/>
    </w:rPr>
  </w:style>
  <w:style w:type="character" w:customStyle="1" w:styleId="NoteLevel51">
    <w:name w:val="Body Text Indent Char1"/>
    <w:basedOn w:val="Fontepargpadro"/>
    <w:rsid w:val="0041386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NoteLevel61">
    <w:name w:val="Plain Text1"/>
    <w:basedOn w:val="Normal"/>
    <w:rsid w:val="0041386C"/>
    <w:pPr>
      <w:suppressAutoHyphens w:val="0"/>
      <w:ind w:left="360" w:right="-1"/>
      <w:jc w:val="both"/>
    </w:pPr>
    <w:rPr>
      <w:rFonts w:ascii="Courier New" w:hAnsi="Courier New"/>
      <w:lang w:eastAsia="pt-BR"/>
    </w:rPr>
  </w:style>
  <w:style w:type="paragraph" w:styleId="NoteLevel71">
    <w:name w:val="annotation text"/>
    <w:basedOn w:val="Normal"/>
    <w:link w:val="NoteLevel81"/>
    <w:uiPriority w:val="99"/>
    <w:unhideWhenUsed/>
    <w:rsid w:val="0041386C"/>
    <w:rPr>
      <w:sz w:val="24"/>
      <w:szCs w:val="24"/>
      <w:lang w:eastAsia="ar-SA"/>
    </w:rPr>
  </w:style>
  <w:style w:type="character" w:customStyle="1" w:styleId="NoteLevel81">
    <w:name w:val="Comment Text Char"/>
    <w:basedOn w:val="Fontepargpadro"/>
    <w:link w:val="NoteLevel71"/>
    <w:uiPriority w:val="99"/>
    <w:rsid w:val="0041386C"/>
    <w:rPr>
      <w:sz w:val="24"/>
      <w:szCs w:val="24"/>
      <w:lang w:eastAsia="ar-SA"/>
    </w:rPr>
  </w:style>
  <w:style w:type="character" w:customStyle="1" w:styleId="NoteLevel91">
    <w:name w:val="Comment Subject Char"/>
    <w:basedOn w:val="NoteLevel81"/>
    <w:link w:val="BodyTextIndentChar1"/>
    <w:uiPriority w:val="99"/>
    <w:semiHidden/>
    <w:rsid w:val="0041386C"/>
    <w:rPr>
      <w:b/>
      <w:bCs/>
      <w:sz w:val="24"/>
      <w:szCs w:val="24"/>
      <w:lang w:eastAsia="ar-SA"/>
    </w:rPr>
  </w:style>
  <w:style w:type="paragraph" w:styleId="BodyTextIndentChar1">
    <w:name w:val="annotation subject"/>
    <w:basedOn w:val="NoteLevel71"/>
    <w:next w:val="NoteLevel71"/>
    <w:link w:val="NoteLevel91"/>
    <w:uiPriority w:val="99"/>
    <w:semiHidden/>
    <w:unhideWhenUsed/>
    <w:rsid w:val="0041386C"/>
    <w:rPr>
      <w:b/>
      <w:bCs/>
      <w:sz w:val="20"/>
      <w:szCs w:val="20"/>
    </w:rPr>
  </w:style>
  <w:style w:type="character" w:customStyle="1" w:styleId="PlainText1">
    <w:name w:val="Comment Subject Char1"/>
    <w:basedOn w:val="NoteLevel81"/>
    <w:uiPriority w:val="99"/>
    <w:semiHidden/>
    <w:rsid w:val="0041386C"/>
    <w:rPr>
      <w:b/>
      <w:bCs/>
      <w:sz w:val="24"/>
      <w:szCs w:val="24"/>
      <w:lang w:eastAsia="ar-SA"/>
    </w:rPr>
  </w:style>
  <w:style w:type="character" w:customStyle="1" w:styleId="Textodecomentrio">
    <w:name w:val="Balloon Text Char"/>
    <w:basedOn w:val="Fontepargpadro"/>
    <w:link w:val="WW-Recuodecorpodetexto212"/>
    <w:semiHidden/>
    <w:rsid w:val="0041386C"/>
    <w:rPr>
      <w:rFonts w:ascii="Tahoma" w:hAnsi="Tahoma" w:cs="Tahoma"/>
      <w:sz w:val="16"/>
      <w:szCs w:val="16"/>
    </w:rPr>
  </w:style>
  <w:style w:type="character" w:customStyle="1" w:styleId="TextodecomentrioChar">
    <w:name w:val="Body Text Indent 3 Char"/>
    <w:basedOn w:val="Fontepargpadro"/>
    <w:link w:val="WW-ndice"/>
    <w:rsid w:val="0041386C"/>
    <w:rPr>
      <w:rFonts w:ascii="Arial" w:hAnsi="Arial" w:cs="Arial"/>
      <w:b/>
      <w:sz w:val="22"/>
      <w:szCs w:val="24"/>
    </w:rPr>
  </w:style>
  <w:style w:type="character" w:customStyle="1" w:styleId="AssuntodocomentrioChar">
    <w:name w:val="Body Text Indent 2 Char"/>
    <w:basedOn w:val="Fontepargpadro"/>
    <w:link w:val="WW-Recuodecorpodetexto2"/>
    <w:rsid w:val="0041386C"/>
    <w:rPr>
      <w:rFonts w:ascii="Arial" w:hAnsi="Arial" w:cs="Arial"/>
    </w:rPr>
  </w:style>
  <w:style w:type="character" w:customStyle="1" w:styleId="Assuntodocomentrio">
    <w:name w:val="Body Text 2 Char"/>
    <w:basedOn w:val="Fontepargpadro"/>
    <w:link w:val="WW-Recuodecorpodetexto21"/>
    <w:rsid w:val="0041386C"/>
    <w:rPr>
      <w:rFonts w:ascii="Arial" w:hAnsi="Arial" w:cs="Arial"/>
      <w:bCs/>
    </w:rPr>
  </w:style>
  <w:style w:type="character" w:customStyle="1" w:styleId="CommentSubjectChar1">
    <w:name w:val="Document Map Char"/>
    <w:basedOn w:val="Fontepargpadro"/>
    <w:link w:val="Recuodecorpodetexto3Char"/>
    <w:semiHidden/>
    <w:rsid w:val="0041386C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basedOn w:val="Fontepargpadro"/>
    <w:uiPriority w:val="99"/>
    <w:semiHidden/>
    <w:rsid w:val="0041386C"/>
    <w:rPr>
      <w:rFonts w:ascii="Lucida Grande" w:eastAsia="Times New Roman" w:hAnsi="Lucida Grande" w:cs="Lucida Grande"/>
      <w:lang w:eastAsia="ar-SA"/>
    </w:rPr>
  </w:style>
  <w:style w:type="character" w:customStyle="1" w:styleId="FootnoteTextChar1">
    <w:name w:val="Footnote Text Char1"/>
    <w:basedOn w:val="Fontepargpadro"/>
    <w:uiPriority w:val="99"/>
    <w:semiHidden/>
    <w:rsid w:val="0041386C"/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.1"/>
    <w:basedOn w:val="Normal"/>
    <w:rsid w:val="0041386C"/>
    <w:pPr>
      <w:suppressAutoHyphens w:val="0"/>
      <w:ind w:left="993" w:hanging="567"/>
      <w:jc w:val="both"/>
    </w:pPr>
    <w:rPr>
      <w:sz w:val="24"/>
      <w:lang w:eastAsia="pt-BR"/>
    </w:rPr>
  </w:style>
  <w:style w:type="paragraph" w:customStyle="1" w:styleId="Corpo">
    <w:name w:val="Corpo"/>
    <w:rsid w:val="0041386C"/>
    <w:pPr>
      <w:widowControl w:val="0"/>
      <w:jc w:val="both"/>
    </w:pPr>
    <w:rPr>
      <w:rFonts w:ascii="Arial" w:hAnsi="Arial"/>
      <w:color w:val="000000"/>
      <w:sz w:val="24"/>
      <w:lang w:eastAsia="pt-BR"/>
    </w:rPr>
  </w:style>
  <w:style w:type="paragraph" w:customStyle="1" w:styleId="Nivel1">
    <w:name w:val="Nivel 1"/>
    <w:basedOn w:val="Normal"/>
    <w:rsid w:val="0041386C"/>
    <w:pPr>
      <w:numPr>
        <w:numId w:val="3"/>
      </w:numPr>
      <w:suppressAutoHyphens w:val="0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ivel3">
    <w:name w:val="Nivel 3"/>
    <w:basedOn w:val="Normal"/>
    <w:rsid w:val="0041386C"/>
    <w:pPr>
      <w:numPr>
        <w:numId w:val="14"/>
      </w:numPr>
      <w:tabs>
        <w:tab w:val="num" w:pos="1440"/>
      </w:tabs>
      <w:suppressAutoHyphens w:val="0"/>
      <w:ind w:left="1224" w:hanging="504"/>
      <w:jc w:val="both"/>
    </w:pPr>
    <w:rPr>
      <w:rFonts w:ascii="Arial" w:hAnsi="Arial"/>
      <w:b/>
      <w:bCs/>
      <w:sz w:val="22"/>
      <w:szCs w:val="22"/>
      <w:lang w:eastAsia="pt-BR"/>
    </w:rPr>
  </w:style>
  <w:style w:type="paragraph" w:customStyle="1" w:styleId="normaltci">
    <w:name w:val="normaltci"/>
    <w:basedOn w:val="Normal"/>
    <w:rsid w:val="0041386C"/>
    <w:pPr>
      <w:numPr>
        <w:ilvl w:val="2"/>
        <w:numId w:val="14"/>
      </w:numPr>
      <w:suppressAutoHyphens w:val="0"/>
      <w:ind w:left="0" w:firstLine="720"/>
      <w:jc w:val="both"/>
    </w:pPr>
    <w:rPr>
      <w:rFonts w:ascii="Arial" w:hAnsi="Arial" w:cs="Arial"/>
      <w:sz w:val="24"/>
      <w:szCs w:val="24"/>
      <w:lang w:val="en-US"/>
    </w:rPr>
  </w:style>
  <w:style w:type="paragraph" w:styleId="Textodenotadefim">
    <w:name w:val="endnote text"/>
    <w:basedOn w:val="Normal"/>
    <w:link w:val="TextodenotadefimChar"/>
    <w:semiHidden/>
    <w:rsid w:val="0041386C"/>
    <w:pPr>
      <w:widowControl w:val="0"/>
      <w:tabs>
        <w:tab w:val="left" w:pos="0"/>
        <w:tab w:val="left" w:pos="709"/>
        <w:tab w:val="left" w:pos="1418"/>
        <w:tab w:val="left" w:pos="2820"/>
        <w:tab w:val="left" w:pos="5640"/>
      </w:tabs>
      <w:suppressAutoHyphens w:val="0"/>
      <w:jc w:val="both"/>
      <w:outlineLvl w:val="0"/>
    </w:pPr>
    <w:rPr>
      <w:rFonts w:ascii="Arial" w:hAnsi="Arial"/>
      <w:snapToGrid w:val="0"/>
      <w:lang w:eastAsia="pt-BR"/>
    </w:rPr>
  </w:style>
  <w:style w:type="character" w:customStyle="1" w:styleId="TextodenotadefimChar">
    <w:name w:val="Endnote Text Char"/>
    <w:basedOn w:val="Fontepargpadro"/>
    <w:link w:val="Textodenotadefim"/>
    <w:semiHidden/>
    <w:rsid w:val="0041386C"/>
    <w:rPr>
      <w:rFonts w:ascii="Arial" w:hAnsi="Arial"/>
      <w:snapToGrid w:val="0"/>
      <w:lang w:eastAsia="pt-BR"/>
    </w:rPr>
  </w:style>
  <w:style w:type="paragraph" w:customStyle="1" w:styleId="CM33">
    <w:name w:val="CM33"/>
    <w:basedOn w:val="Normal"/>
    <w:next w:val="Normal"/>
    <w:uiPriority w:val="99"/>
    <w:rsid w:val="0041386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rsid w:val="0041386C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paragraph" w:customStyle="1" w:styleId="p4">
    <w:name w:val="p4"/>
    <w:basedOn w:val="Normal"/>
    <w:rsid w:val="0041386C"/>
    <w:pPr>
      <w:widowControl w:val="0"/>
      <w:tabs>
        <w:tab w:val="left" w:pos="334"/>
      </w:tabs>
      <w:suppressAutoHyphens w:val="0"/>
      <w:autoSpaceDE w:val="0"/>
      <w:autoSpaceDN w:val="0"/>
      <w:spacing w:line="283" w:lineRule="atLeast"/>
      <w:ind w:left="499" w:hanging="334"/>
      <w:jc w:val="both"/>
    </w:pPr>
    <w:rPr>
      <w:sz w:val="24"/>
      <w:szCs w:val="24"/>
      <w:lang w:val="en-US" w:eastAsia="pt-BR"/>
    </w:rPr>
  </w:style>
  <w:style w:type="paragraph" w:customStyle="1" w:styleId="CM36">
    <w:name w:val="CM36"/>
    <w:basedOn w:val="Corpodetexto2"/>
    <w:next w:val="Corpodetexto2"/>
    <w:uiPriority w:val="99"/>
    <w:rsid w:val="0041386C"/>
    <w:pPr>
      <w:widowControl w:val="0"/>
      <w:spacing w:line="256" w:lineRule="atLeast"/>
    </w:pPr>
    <w:rPr>
      <w:color w:val="auto"/>
    </w:rPr>
  </w:style>
  <w:style w:type="paragraph" w:customStyle="1" w:styleId="CM64">
    <w:name w:val="CM64"/>
    <w:basedOn w:val="Corpodetexto2"/>
    <w:next w:val="Corpodetexto2"/>
    <w:uiPriority w:val="99"/>
    <w:rsid w:val="0041386C"/>
    <w:pPr>
      <w:widowControl w:val="0"/>
    </w:pPr>
    <w:rPr>
      <w:color w:val="auto"/>
    </w:rPr>
  </w:style>
  <w:style w:type="paragraph" w:customStyle="1" w:styleId="CM65">
    <w:name w:val="CM65"/>
    <w:basedOn w:val="Corpodetexto2"/>
    <w:next w:val="Corpodetexto2"/>
    <w:uiPriority w:val="99"/>
    <w:rsid w:val="0041386C"/>
    <w:pPr>
      <w:widowControl w:val="0"/>
    </w:pPr>
    <w:rPr>
      <w:color w:val="auto"/>
    </w:rPr>
  </w:style>
  <w:style w:type="paragraph" w:customStyle="1" w:styleId="CM68">
    <w:name w:val="CM68"/>
    <w:basedOn w:val="Corpodetexto2"/>
    <w:next w:val="Corpodetexto2"/>
    <w:uiPriority w:val="99"/>
    <w:rsid w:val="0041386C"/>
    <w:pPr>
      <w:widowControl w:val="0"/>
    </w:pPr>
    <w:rPr>
      <w:color w:val="auto"/>
    </w:rPr>
  </w:style>
  <w:style w:type="character" w:customStyle="1" w:styleId="BalloonTextChar1">
    <w:name w:val="Balloon Text Char1"/>
    <w:basedOn w:val="Fontepargpadro"/>
    <w:uiPriority w:val="99"/>
    <w:semiHidden/>
    <w:rsid w:val="00136B7B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1281-A870-46D6-AF8A-8F84B309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Links>
    <vt:vector size="36" baseType="variant"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  <vt:variant>
        <vt:i4>7340120</vt:i4>
      </vt:variant>
      <vt:variant>
        <vt:i4>12</vt:i4>
      </vt:variant>
      <vt:variant>
        <vt:i4>0</vt:i4>
      </vt:variant>
      <vt:variant>
        <vt:i4>5</vt:i4>
      </vt:variant>
      <vt:variant>
        <vt:lpwstr>mailto:cpl@seduc.to.gov.br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http://www.receita.fazenda.gov.br/simplesnacional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http://www.seduc.to.gov.br/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Senivan Almeida de Arruda</dc:creator>
  <cp:lastModifiedBy>56061404115</cp:lastModifiedBy>
  <cp:revision>3</cp:revision>
  <cp:lastPrinted>2014-02-10T18:57:00Z</cp:lastPrinted>
  <dcterms:created xsi:type="dcterms:W3CDTF">2014-05-23T11:51:00Z</dcterms:created>
  <dcterms:modified xsi:type="dcterms:W3CDTF">2014-05-23T11:51:00Z</dcterms:modified>
</cp:coreProperties>
</file>